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3E5F41E3" w:rsidR="000306A7" w:rsidRPr="00FB5DE3" w:rsidRDefault="000306A7" w:rsidP="000306A7">
            <w:pPr>
              <w:rPr>
                <w:rFonts w:eastAsia="Calibri"/>
                <w:sz w:val="28"/>
                <w:szCs w:val="28"/>
              </w:rPr>
            </w:pPr>
            <w:r w:rsidRPr="00FB5DE3">
              <w:rPr>
                <w:rFonts w:eastAsia="Calibri"/>
                <w:sz w:val="28"/>
                <w:szCs w:val="28"/>
              </w:rPr>
              <w:t xml:space="preserve">Version: </w:t>
            </w:r>
            <w:r w:rsidR="002E4530">
              <w:rPr>
                <w:rFonts w:eastAsia="Calibri"/>
                <w:sz w:val="28"/>
                <w:szCs w:val="28"/>
              </w:rPr>
              <w:t>25.0</w:t>
            </w:r>
          </w:p>
          <w:p w14:paraId="239F1326" w14:textId="77777777" w:rsidR="000306A7" w:rsidRPr="00FB5DE3" w:rsidRDefault="000306A7" w:rsidP="000306A7">
            <w:pPr>
              <w:rPr>
                <w:rFonts w:eastAsia="Calibri"/>
                <w:sz w:val="28"/>
                <w:szCs w:val="28"/>
              </w:rPr>
            </w:pPr>
          </w:p>
          <w:p w14:paraId="28AE4E4E" w14:textId="69BA4E7B" w:rsidR="000306A7" w:rsidRDefault="000306A7" w:rsidP="000306A7">
            <w:pPr>
              <w:rPr>
                <w:rFonts w:eastAsia="Calibri"/>
                <w:sz w:val="28"/>
                <w:szCs w:val="28"/>
              </w:rPr>
            </w:pPr>
            <w:r w:rsidRPr="00FB5DE3">
              <w:rPr>
                <w:rFonts w:eastAsia="Calibri"/>
                <w:sz w:val="28"/>
                <w:szCs w:val="28"/>
              </w:rPr>
              <w:t xml:space="preserve">Date: </w:t>
            </w:r>
            <w:r w:rsidR="00347AC0">
              <w:rPr>
                <w:rFonts w:eastAsia="Calibri"/>
                <w:sz w:val="28"/>
                <w:szCs w:val="28"/>
              </w:rPr>
              <w:t>2021-04-</w:t>
            </w:r>
            <w:r w:rsidR="00530C3C">
              <w:rPr>
                <w:rFonts w:eastAsia="Calibri"/>
                <w:sz w:val="28"/>
                <w:szCs w:val="28"/>
              </w:rPr>
              <w:t>16</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B50992">
      <w:pPr>
        <w:pStyle w:val="Heading6"/>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w:t>
            </w:r>
            <w:proofErr w:type="gramStart"/>
            <w:r>
              <w:rPr>
                <w:bCs/>
                <w:szCs w:val="22"/>
              </w:rPr>
              <w:t>D3010;</w:t>
            </w:r>
            <w:proofErr w:type="gramEnd"/>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 xml:space="preserve">3.3 and </w:t>
            </w:r>
            <w:proofErr w:type="gramStart"/>
            <w:r>
              <w:rPr>
                <w:bCs/>
                <w:szCs w:val="22"/>
              </w:rPr>
              <w:t>4.2;</w:t>
            </w:r>
            <w:proofErr w:type="gramEnd"/>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0" w:name="OLE_LINK10"/>
            <w:bookmarkStart w:id="1" w:name="OLE_LINK11"/>
            <w:r>
              <w:rPr>
                <w:bCs/>
                <w:szCs w:val="22"/>
              </w:rPr>
              <w:t>Section 4.2</w:t>
            </w:r>
            <w:bookmarkEnd w:id="0"/>
            <w:bookmarkEnd w:id="1"/>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5F28432" w14:textId="77777777" w:rsidR="00E320D8" w:rsidRDefault="00E320D8" w:rsidP="00FE032F">
            <w:pPr>
              <w:rPr>
                <w:bCs/>
                <w:szCs w:val="22"/>
              </w:rPr>
            </w:pPr>
          </w:p>
          <w:p w14:paraId="13C634A1" w14:textId="77777777" w:rsidR="00A419EA" w:rsidRDefault="001C3F6F" w:rsidP="00FE032F">
            <w:pPr>
              <w:rPr>
                <w:bCs/>
                <w:szCs w:val="22"/>
              </w:rPr>
            </w:pPr>
            <w:r>
              <w:rPr>
                <w:bCs/>
                <w:szCs w:val="22"/>
              </w:rPr>
              <w:t>New Cancellation Comment Field</w:t>
            </w:r>
          </w:p>
          <w:p w14:paraId="35DDBC63" w14:textId="77777777" w:rsidR="00E320D8" w:rsidRDefault="00E320D8" w:rsidP="00FE032F">
            <w:pPr>
              <w:rPr>
                <w:bCs/>
                <w:szCs w:val="22"/>
              </w:rPr>
            </w:pPr>
          </w:p>
          <w:p w14:paraId="1690E8C6" w14:textId="77777777" w:rsidR="00DF5D6E" w:rsidRDefault="00DF5D6E" w:rsidP="00FE032F">
            <w:pPr>
              <w:rPr>
                <w:bCs/>
                <w:szCs w:val="22"/>
              </w:rPr>
            </w:pPr>
            <w:r>
              <w:rPr>
                <w:bCs/>
                <w:szCs w:val="22"/>
              </w:rPr>
              <w:t>Meter Rollover</w:t>
            </w:r>
          </w:p>
          <w:p w14:paraId="503EC05B" w14:textId="77777777"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77777777"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4B451E99" w14:textId="77777777" w:rsidR="00E320D8" w:rsidRDefault="00E320D8" w:rsidP="00FE032F">
            <w:pPr>
              <w:rPr>
                <w:sz w:val="18"/>
                <w:szCs w:val="18"/>
              </w:rPr>
            </w:pPr>
          </w:p>
          <w:p w14:paraId="35B3AA6D" w14:textId="77777777" w:rsidR="00C72F50" w:rsidRDefault="00425F3C" w:rsidP="00FE032F">
            <w:pPr>
              <w:rPr>
                <w:bCs/>
                <w:szCs w:val="22"/>
              </w:rPr>
            </w:pPr>
            <w:r>
              <w:rPr>
                <w:sz w:val="18"/>
                <w:szCs w:val="18"/>
              </w:rPr>
              <w:t xml:space="preserve">Late </w:t>
            </w:r>
            <w:r w:rsidR="00C72F50">
              <w:rPr>
                <w:sz w:val="18"/>
                <w:szCs w:val="18"/>
              </w:rPr>
              <w:t>Partial Escalation Process</w:t>
            </w:r>
          </w:p>
          <w:p w14:paraId="489DDF14" w14:textId="77777777" w:rsidR="001C3F6F" w:rsidRDefault="001C3F6F" w:rsidP="00FE032F">
            <w:pPr>
              <w:jc w:val="center"/>
              <w:rPr>
                <w:bCs/>
                <w:szCs w:val="22"/>
              </w:rPr>
            </w:pPr>
          </w:p>
          <w:p w14:paraId="6B83E70B" w14:textId="77777777" w:rsidR="00E43161" w:rsidRPr="00D023D8" w:rsidRDefault="00E43161" w:rsidP="00FE032F">
            <w:pPr>
              <w:rPr>
                <w:bCs/>
                <w:szCs w:val="22"/>
              </w:rPr>
            </w:pPr>
            <w:r>
              <w:rPr>
                <w:sz w:val="18"/>
                <w:szCs w:val="18"/>
              </w:rPr>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3D29B11C" w14:textId="77777777" w:rsidR="00E320D8" w:rsidRDefault="00E320D8" w:rsidP="003756AC">
            <w:pPr>
              <w:rPr>
                <w:bCs/>
                <w:szCs w:val="22"/>
              </w:rPr>
            </w:pPr>
          </w:p>
          <w:p w14:paraId="037C5DBC" w14:textId="77777777" w:rsidR="00C72F50" w:rsidRDefault="001C3F6F" w:rsidP="003756AC">
            <w:pPr>
              <w:rPr>
                <w:bCs/>
                <w:szCs w:val="22"/>
              </w:rPr>
            </w:pPr>
            <w:r>
              <w:rPr>
                <w:bCs/>
                <w:szCs w:val="22"/>
              </w:rPr>
              <w:t>MCCP040</w:t>
            </w:r>
          </w:p>
          <w:p w14:paraId="5524B19D" w14:textId="77777777" w:rsidR="00E320D8" w:rsidRDefault="00E320D8" w:rsidP="003756AC">
            <w:pPr>
              <w:rPr>
                <w:bCs/>
                <w:szCs w:val="22"/>
              </w:rPr>
            </w:pP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2851B9BA"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53765189"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6D4940A2" w14:textId="77777777" w:rsidR="00E320D8" w:rsidRDefault="00E320D8" w:rsidP="003756AC">
            <w:pPr>
              <w:rPr>
                <w:bCs/>
                <w:szCs w:val="22"/>
              </w:rPr>
            </w:pPr>
          </w:p>
          <w:p w14:paraId="2E416603" w14:textId="77777777" w:rsidR="001C3F6F" w:rsidRDefault="001C3F6F" w:rsidP="003756AC">
            <w:pPr>
              <w:rPr>
                <w:bCs/>
                <w:szCs w:val="22"/>
              </w:rPr>
            </w:pPr>
            <w:r>
              <w:rPr>
                <w:bCs/>
                <w:szCs w:val="22"/>
              </w:rPr>
              <w:t>Section 3.2, 4.3</w:t>
            </w:r>
          </w:p>
          <w:p w14:paraId="1DF34EF1" w14:textId="77777777" w:rsidR="00E320D8" w:rsidRDefault="00E320D8" w:rsidP="003756AC">
            <w:pPr>
              <w:rPr>
                <w:bCs/>
                <w:szCs w:val="22"/>
              </w:rPr>
            </w:pP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2A0AF83C"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418574CD" w14:textId="77777777" w:rsidR="00E43161" w:rsidRDefault="00E43161"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r w:rsidR="005F1FE0" w14:paraId="38DE05A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0BF6F093" w14:textId="72F231A4" w:rsidR="005F1FE0" w:rsidRDefault="005F1FE0" w:rsidP="00310CF1">
            <w:pPr>
              <w:jc w:val="center"/>
              <w:rPr>
                <w:bCs/>
                <w:szCs w:val="22"/>
              </w:rPr>
            </w:pPr>
            <w:r>
              <w:rPr>
                <w:bCs/>
                <w:szCs w:val="22"/>
              </w:rPr>
              <w:t>23.0</w:t>
            </w:r>
          </w:p>
        </w:tc>
        <w:tc>
          <w:tcPr>
            <w:tcW w:w="1275" w:type="dxa"/>
            <w:tcBorders>
              <w:top w:val="single" w:sz="4" w:space="0" w:color="auto"/>
              <w:left w:val="single" w:sz="4" w:space="0" w:color="auto"/>
              <w:bottom w:val="single" w:sz="4" w:space="0" w:color="auto"/>
              <w:right w:val="single" w:sz="4" w:space="0" w:color="auto"/>
            </w:tcBorders>
          </w:tcPr>
          <w:p w14:paraId="1B77F3A6" w14:textId="76882B54" w:rsidR="005F1FE0" w:rsidRDefault="005F1FE0" w:rsidP="00310CF1">
            <w:pPr>
              <w:rPr>
                <w:bCs/>
                <w:szCs w:val="22"/>
              </w:rPr>
            </w:pPr>
            <w:r>
              <w:rPr>
                <w:bCs/>
                <w:szCs w:val="22"/>
              </w:rPr>
              <w:t>2020-05-14</w:t>
            </w:r>
          </w:p>
        </w:tc>
        <w:tc>
          <w:tcPr>
            <w:tcW w:w="2694" w:type="dxa"/>
            <w:tcBorders>
              <w:top w:val="single" w:sz="4" w:space="0" w:color="auto"/>
              <w:left w:val="single" w:sz="4" w:space="0" w:color="auto"/>
              <w:bottom w:val="single" w:sz="4" w:space="0" w:color="auto"/>
              <w:right w:val="single" w:sz="4" w:space="0" w:color="auto"/>
            </w:tcBorders>
          </w:tcPr>
          <w:p w14:paraId="63CADC47" w14:textId="7E6D0D7D" w:rsidR="005F1FE0" w:rsidRDefault="003B459D" w:rsidP="00310CF1">
            <w:r>
              <w:t>Wholesale Charge Deferral Scheme</w:t>
            </w:r>
          </w:p>
        </w:tc>
        <w:tc>
          <w:tcPr>
            <w:tcW w:w="1559" w:type="dxa"/>
            <w:tcBorders>
              <w:top w:val="single" w:sz="4" w:space="0" w:color="auto"/>
              <w:left w:val="single" w:sz="4" w:space="0" w:color="auto"/>
              <w:bottom w:val="single" w:sz="4" w:space="0" w:color="auto"/>
              <w:right w:val="single" w:sz="4" w:space="0" w:color="auto"/>
            </w:tcBorders>
          </w:tcPr>
          <w:p w14:paraId="787179BD" w14:textId="554ADB9F" w:rsidR="005F1FE0" w:rsidRDefault="003B459D" w:rsidP="00310CF1">
            <w:pPr>
              <w:rPr>
                <w:bCs/>
                <w:szCs w:val="22"/>
              </w:rPr>
            </w:pPr>
            <w:r>
              <w:rPr>
                <w:bCs/>
                <w:szCs w:val="22"/>
              </w:rPr>
              <w:t>MCCP251-CC</w:t>
            </w:r>
          </w:p>
        </w:tc>
        <w:tc>
          <w:tcPr>
            <w:tcW w:w="1843" w:type="dxa"/>
            <w:tcBorders>
              <w:top w:val="single" w:sz="4" w:space="0" w:color="auto"/>
              <w:left w:val="single" w:sz="4" w:space="0" w:color="auto"/>
              <w:bottom w:val="single" w:sz="4" w:space="0" w:color="auto"/>
              <w:right w:val="single" w:sz="4" w:space="0" w:color="auto"/>
            </w:tcBorders>
          </w:tcPr>
          <w:p w14:paraId="345841B8" w14:textId="035EEF02" w:rsidR="005F1FE0" w:rsidRDefault="00C348B1" w:rsidP="00310CF1">
            <w:pPr>
              <w:rPr>
                <w:bCs/>
                <w:szCs w:val="22"/>
              </w:rPr>
            </w:pPr>
            <w:r>
              <w:rPr>
                <w:bCs/>
                <w:szCs w:val="22"/>
              </w:rPr>
              <w:t>Section 3</w:t>
            </w:r>
          </w:p>
        </w:tc>
      </w:tr>
      <w:tr w:rsidR="00705ABA" w14:paraId="0719EE65"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984F480" w14:textId="3964F4D2" w:rsidR="00705ABA" w:rsidRDefault="005D02DD" w:rsidP="00310CF1">
            <w:pPr>
              <w:jc w:val="center"/>
              <w:rPr>
                <w:bCs/>
                <w:szCs w:val="22"/>
              </w:rPr>
            </w:pPr>
            <w:r>
              <w:rPr>
                <w:bCs/>
                <w:szCs w:val="22"/>
              </w:rPr>
              <w:t>24.0</w:t>
            </w:r>
          </w:p>
        </w:tc>
        <w:tc>
          <w:tcPr>
            <w:tcW w:w="1275" w:type="dxa"/>
            <w:tcBorders>
              <w:top w:val="single" w:sz="4" w:space="0" w:color="auto"/>
              <w:left w:val="single" w:sz="4" w:space="0" w:color="auto"/>
              <w:bottom w:val="single" w:sz="4" w:space="0" w:color="auto"/>
              <w:right w:val="single" w:sz="4" w:space="0" w:color="auto"/>
            </w:tcBorders>
          </w:tcPr>
          <w:p w14:paraId="1CA4A35A" w14:textId="1A659240" w:rsidR="00705ABA" w:rsidRDefault="00705ABA" w:rsidP="00310CF1">
            <w:pPr>
              <w:rPr>
                <w:bCs/>
                <w:szCs w:val="22"/>
              </w:rPr>
            </w:pPr>
            <w:r>
              <w:rPr>
                <w:bCs/>
                <w:szCs w:val="22"/>
              </w:rPr>
              <w:t>2020-12-08</w:t>
            </w:r>
          </w:p>
        </w:tc>
        <w:tc>
          <w:tcPr>
            <w:tcW w:w="2694" w:type="dxa"/>
            <w:tcBorders>
              <w:top w:val="single" w:sz="4" w:space="0" w:color="auto"/>
              <w:left w:val="single" w:sz="4" w:space="0" w:color="auto"/>
              <w:bottom w:val="single" w:sz="4" w:space="0" w:color="auto"/>
              <w:right w:val="single" w:sz="4" w:space="0" w:color="auto"/>
            </w:tcBorders>
          </w:tcPr>
          <w:p w14:paraId="731B66CB" w14:textId="725C6D42" w:rsidR="00705ABA" w:rsidRDefault="005423B0" w:rsidP="00310CF1">
            <w:r>
              <w:t>Minor corrections</w:t>
            </w:r>
          </w:p>
        </w:tc>
        <w:tc>
          <w:tcPr>
            <w:tcW w:w="1559" w:type="dxa"/>
            <w:tcBorders>
              <w:top w:val="single" w:sz="4" w:space="0" w:color="auto"/>
              <w:left w:val="single" w:sz="4" w:space="0" w:color="auto"/>
              <w:bottom w:val="single" w:sz="4" w:space="0" w:color="auto"/>
              <w:right w:val="single" w:sz="4" w:space="0" w:color="auto"/>
            </w:tcBorders>
          </w:tcPr>
          <w:p w14:paraId="7D43754D" w14:textId="5B77D46E" w:rsidR="00705ABA" w:rsidRDefault="005423B0" w:rsidP="00310CF1">
            <w:pPr>
              <w:rPr>
                <w:bCs/>
                <w:szCs w:val="22"/>
              </w:rPr>
            </w:pPr>
            <w:r>
              <w:rPr>
                <w:bCs/>
                <w:szCs w:val="22"/>
              </w:rPr>
              <w:t>MCCP258</w:t>
            </w:r>
          </w:p>
        </w:tc>
        <w:tc>
          <w:tcPr>
            <w:tcW w:w="1843" w:type="dxa"/>
            <w:tcBorders>
              <w:top w:val="single" w:sz="4" w:space="0" w:color="auto"/>
              <w:left w:val="single" w:sz="4" w:space="0" w:color="auto"/>
              <w:bottom w:val="single" w:sz="4" w:space="0" w:color="auto"/>
              <w:right w:val="single" w:sz="4" w:space="0" w:color="auto"/>
            </w:tcBorders>
          </w:tcPr>
          <w:p w14:paraId="29FE287D" w14:textId="77777777" w:rsidR="00705ABA" w:rsidRDefault="005423B0" w:rsidP="00310CF1">
            <w:pPr>
              <w:rPr>
                <w:bCs/>
                <w:szCs w:val="22"/>
              </w:rPr>
            </w:pPr>
            <w:r>
              <w:rPr>
                <w:bCs/>
                <w:szCs w:val="22"/>
              </w:rPr>
              <w:t>Section 3</w:t>
            </w:r>
          </w:p>
          <w:p w14:paraId="1FF7F90B" w14:textId="6DC3DA18" w:rsidR="00913D58" w:rsidRDefault="00913D58" w:rsidP="00310CF1">
            <w:pPr>
              <w:rPr>
                <w:bCs/>
                <w:szCs w:val="22"/>
              </w:rPr>
            </w:pPr>
            <w:r>
              <w:rPr>
                <w:bCs/>
                <w:szCs w:val="22"/>
              </w:rPr>
              <w:t>Section 4</w:t>
            </w:r>
          </w:p>
        </w:tc>
      </w:tr>
      <w:tr w:rsidR="00305169" w14:paraId="1FC242F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77FE5E5" w14:textId="0F5F4424" w:rsidR="00305169" w:rsidRDefault="00305169" w:rsidP="00305169">
            <w:pPr>
              <w:jc w:val="center"/>
              <w:rPr>
                <w:bCs/>
                <w:szCs w:val="22"/>
              </w:rPr>
            </w:pPr>
            <w:r>
              <w:rPr>
                <w:bCs/>
                <w:szCs w:val="22"/>
              </w:rPr>
              <w:t>25.0</w:t>
            </w:r>
          </w:p>
        </w:tc>
        <w:tc>
          <w:tcPr>
            <w:tcW w:w="1275" w:type="dxa"/>
            <w:tcBorders>
              <w:top w:val="single" w:sz="4" w:space="0" w:color="auto"/>
              <w:left w:val="single" w:sz="4" w:space="0" w:color="auto"/>
              <w:bottom w:val="single" w:sz="4" w:space="0" w:color="auto"/>
              <w:right w:val="single" w:sz="4" w:space="0" w:color="auto"/>
            </w:tcBorders>
          </w:tcPr>
          <w:p w14:paraId="20A34BB3" w14:textId="4A69A913" w:rsidR="00305169" w:rsidRDefault="00305169" w:rsidP="00305169">
            <w:pPr>
              <w:rPr>
                <w:bCs/>
                <w:szCs w:val="22"/>
              </w:rPr>
            </w:pPr>
            <w:r>
              <w:rPr>
                <w:bCs/>
                <w:szCs w:val="22"/>
              </w:rPr>
              <w:t>202</w:t>
            </w:r>
            <w:r w:rsidR="001547E5">
              <w:rPr>
                <w:bCs/>
                <w:szCs w:val="22"/>
              </w:rPr>
              <w:t>1</w:t>
            </w:r>
            <w:r>
              <w:rPr>
                <w:bCs/>
                <w:szCs w:val="22"/>
              </w:rPr>
              <w:t>-04-</w:t>
            </w:r>
            <w:r w:rsidR="008E2BB2">
              <w:rPr>
                <w:bCs/>
                <w:szCs w:val="22"/>
              </w:rPr>
              <w:t>16</w:t>
            </w:r>
          </w:p>
        </w:tc>
        <w:tc>
          <w:tcPr>
            <w:tcW w:w="2694" w:type="dxa"/>
            <w:tcBorders>
              <w:top w:val="single" w:sz="4" w:space="0" w:color="auto"/>
              <w:left w:val="single" w:sz="4" w:space="0" w:color="auto"/>
              <w:bottom w:val="single" w:sz="4" w:space="0" w:color="auto"/>
              <w:right w:val="single" w:sz="4" w:space="0" w:color="auto"/>
            </w:tcBorders>
          </w:tcPr>
          <w:p w14:paraId="51267E80" w14:textId="77777777" w:rsidR="00305169" w:rsidRDefault="00305169" w:rsidP="00305169">
            <w:pPr>
              <w:rPr>
                <w:bCs/>
                <w:szCs w:val="22"/>
              </w:rPr>
            </w:pPr>
            <w:r>
              <w:rPr>
                <w:bCs/>
                <w:szCs w:val="22"/>
              </w:rPr>
              <w:t>Minor textual improvement to error codes DT and ML</w:t>
            </w:r>
          </w:p>
          <w:p w14:paraId="339BCCC6" w14:textId="00F8D1EB" w:rsidR="00305169" w:rsidRPr="00305169" w:rsidRDefault="00305169" w:rsidP="00752DD8">
            <w:pPr>
              <w:ind w:firstLine="720"/>
            </w:pPr>
          </w:p>
        </w:tc>
        <w:tc>
          <w:tcPr>
            <w:tcW w:w="1559" w:type="dxa"/>
            <w:tcBorders>
              <w:top w:val="single" w:sz="4" w:space="0" w:color="auto"/>
              <w:left w:val="single" w:sz="4" w:space="0" w:color="auto"/>
              <w:bottom w:val="single" w:sz="4" w:space="0" w:color="auto"/>
              <w:right w:val="single" w:sz="4" w:space="0" w:color="auto"/>
            </w:tcBorders>
          </w:tcPr>
          <w:p w14:paraId="7B0B8AFD" w14:textId="4CCFE5F1" w:rsidR="00305169" w:rsidRPr="00305169" w:rsidRDefault="00305169" w:rsidP="00530C3C">
            <w:pPr>
              <w:rPr>
                <w:szCs w:val="22"/>
              </w:rPr>
            </w:pPr>
            <w:r>
              <w:rPr>
                <w:bCs/>
                <w:szCs w:val="22"/>
              </w:rPr>
              <w:t>MCCP250</w:t>
            </w:r>
          </w:p>
        </w:tc>
        <w:tc>
          <w:tcPr>
            <w:tcW w:w="1843" w:type="dxa"/>
            <w:tcBorders>
              <w:top w:val="single" w:sz="4" w:space="0" w:color="auto"/>
              <w:left w:val="single" w:sz="4" w:space="0" w:color="auto"/>
              <w:bottom w:val="single" w:sz="4" w:space="0" w:color="auto"/>
              <w:right w:val="single" w:sz="4" w:space="0" w:color="auto"/>
            </w:tcBorders>
          </w:tcPr>
          <w:p w14:paraId="04DFFB8F" w14:textId="5EB5288A" w:rsidR="00305169" w:rsidRDefault="00305169" w:rsidP="00305169">
            <w:pPr>
              <w:rPr>
                <w:bCs/>
                <w:szCs w:val="22"/>
              </w:rPr>
            </w:pPr>
            <w:r>
              <w:rPr>
                <w:bCs/>
                <w:szCs w:val="22"/>
              </w:rPr>
              <w:t>Section 3.3</w:t>
            </w: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t>Table of Contents</w:t>
      </w:r>
    </w:p>
    <w:p w14:paraId="4EBB78E8" w14:textId="0B77CCC1" w:rsidR="00603460" w:rsidRDefault="002B4CD1">
      <w:pPr>
        <w:pStyle w:val="TOC1"/>
        <w:rPr>
          <w:rFonts w:asciiTheme="minorHAnsi" w:eastAsiaTheme="minorEastAsia" w:hAnsiTheme="minorHAnsi" w:cstheme="minorBidi"/>
          <w:b w:val="0"/>
          <w:color w:val="auto"/>
          <w:sz w:val="22"/>
          <w:szCs w:val="22"/>
          <w:lang w:eastAsia="en-GB"/>
        </w:rPr>
      </w:pPr>
      <w:r>
        <w:rPr>
          <w:b w:val="0"/>
        </w:rPr>
        <w:fldChar w:fldCharType="begin"/>
      </w:r>
      <w:r>
        <w:rPr>
          <w:b w:val="0"/>
        </w:rPr>
        <w:instrText xml:space="preserve"> TOC \o "1-3" </w:instrText>
      </w:r>
      <w:r>
        <w:rPr>
          <w:b w:val="0"/>
        </w:rPr>
        <w:fldChar w:fldCharType="separate"/>
      </w:r>
      <w:r w:rsidR="00603460" w:rsidRPr="00A8270D">
        <w:rPr>
          <w:b w:val="0"/>
          <w:color w:val="00436E"/>
        </w:rPr>
        <w:t>1.</w:t>
      </w:r>
      <w:r w:rsidR="00603460">
        <w:rPr>
          <w:rFonts w:asciiTheme="minorHAnsi" w:eastAsiaTheme="minorEastAsia" w:hAnsiTheme="minorHAnsi" w:cstheme="minorBidi"/>
          <w:b w:val="0"/>
          <w:color w:val="auto"/>
          <w:sz w:val="22"/>
          <w:szCs w:val="22"/>
          <w:lang w:eastAsia="en-GB"/>
        </w:rPr>
        <w:tab/>
      </w:r>
      <w:r w:rsidR="00603460" w:rsidRPr="00A8270D">
        <w:rPr>
          <w:b w:val="0"/>
          <w:color w:val="00436E"/>
        </w:rPr>
        <w:t>Purpose and Scope</w:t>
      </w:r>
      <w:r w:rsidR="00603460">
        <w:tab/>
      </w:r>
      <w:r w:rsidR="00603460">
        <w:fldChar w:fldCharType="begin"/>
      </w:r>
      <w:r w:rsidR="00603460">
        <w:instrText xml:space="preserve"> PAGEREF _Toc34384840 \h </w:instrText>
      </w:r>
      <w:r w:rsidR="00603460">
        <w:fldChar w:fldCharType="separate"/>
      </w:r>
      <w:r w:rsidR="00E532F2">
        <w:t>6</w:t>
      </w:r>
      <w:r w:rsidR="00603460">
        <w:fldChar w:fldCharType="end"/>
      </w:r>
    </w:p>
    <w:p w14:paraId="091A42C9" w14:textId="4B3A1C0A"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1.1</w:t>
      </w:r>
      <w:r>
        <w:rPr>
          <w:rFonts w:asciiTheme="minorHAnsi" w:eastAsiaTheme="minorEastAsia" w:hAnsiTheme="minorHAnsi" w:cstheme="minorBidi"/>
          <w:color w:val="auto"/>
          <w:sz w:val="22"/>
          <w:szCs w:val="22"/>
          <w:lang w:eastAsia="en-GB"/>
        </w:rPr>
        <w:tab/>
      </w:r>
      <w:r w:rsidRPr="00A8270D">
        <w:rPr>
          <w:color w:val="00436E"/>
        </w:rPr>
        <w:t>Annexes</w:t>
      </w:r>
      <w:r>
        <w:tab/>
      </w:r>
      <w:r>
        <w:fldChar w:fldCharType="begin"/>
      </w:r>
      <w:r>
        <w:instrText xml:space="preserve"> PAGEREF _Toc34384841 \h </w:instrText>
      </w:r>
      <w:r>
        <w:fldChar w:fldCharType="separate"/>
      </w:r>
      <w:r w:rsidR="00E532F2">
        <w:t>6</w:t>
      </w:r>
      <w:r>
        <w:fldChar w:fldCharType="end"/>
      </w:r>
    </w:p>
    <w:p w14:paraId="4F80DF14" w14:textId="6BE5A3FB"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2.</w:t>
      </w:r>
      <w:r>
        <w:rPr>
          <w:rFonts w:asciiTheme="minorHAnsi" w:eastAsiaTheme="minorEastAsia" w:hAnsiTheme="minorHAnsi" w:cstheme="minorBidi"/>
          <w:b w:val="0"/>
          <w:color w:val="auto"/>
          <w:sz w:val="22"/>
          <w:szCs w:val="22"/>
          <w:lang w:eastAsia="en-GB"/>
        </w:rPr>
        <w:tab/>
      </w:r>
      <w:r w:rsidRPr="00A8270D">
        <w:rPr>
          <w:b w:val="0"/>
          <w:color w:val="00436E"/>
        </w:rPr>
        <w:t>Data Items</w:t>
      </w:r>
      <w:r>
        <w:tab/>
      </w:r>
      <w:r>
        <w:fldChar w:fldCharType="begin"/>
      </w:r>
      <w:r>
        <w:instrText xml:space="preserve"> PAGEREF _Toc34384842 \h </w:instrText>
      </w:r>
      <w:r>
        <w:fldChar w:fldCharType="separate"/>
      </w:r>
      <w:r w:rsidR="00E532F2">
        <w:t>7</w:t>
      </w:r>
      <w:r>
        <w:fldChar w:fldCharType="end"/>
      </w:r>
    </w:p>
    <w:p w14:paraId="1DFAD5BD" w14:textId="5A48F02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_Toc34384843 \h </w:instrText>
      </w:r>
      <w:r>
        <w:fldChar w:fldCharType="separate"/>
      </w:r>
      <w:r w:rsidR="00E532F2">
        <w:t>7</w:t>
      </w:r>
      <w:r>
        <w:fldChar w:fldCharType="end"/>
      </w:r>
    </w:p>
    <w:p w14:paraId="3AE67479" w14:textId="5E908456"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2.2</w:t>
      </w:r>
      <w:r>
        <w:rPr>
          <w:rFonts w:asciiTheme="minorHAnsi" w:eastAsiaTheme="minorEastAsia" w:hAnsiTheme="minorHAnsi" w:cstheme="minorBidi"/>
          <w:color w:val="auto"/>
          <w:sz w:val="22"/>
          <w:szCs w:val="22"/>
          <w:lang w:eastAsia="en-GB"/>
        </w:rPr>
        <w:tab/>
      </w:r>
      <w:r w:rsidRPr="00A8270D">
        <w:rPr>
          <w:color w:val="00436E"/>
        </w:rPr>
        <w:t>LVI View of Data Items</w:t>
      </w:r>
      <w:r>
        <w:tab/>
      </w:r>
      <w:r>
        <w:fldChar w:fldCharType="begin"/>
      </w:r>
      <w:r>
        <w:instrText xml:space="preserve"> PAGEREF _Toc34384844 \h </w:instrText>
      </w:r>
      <w:r>
        <w:fldChar w:fldCharType="separate"/>
      </w:r>
      <w:r w:rsidR="00E532F2">
        <w:t>7</w:t>
      </w:r>
      <w:r>
        <w:fldChar w:fldCharType="end"/>
      </w:r>
    </w:p>
    <w:p w14:paraId="360F245E" w14:textId="34F586B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2.3</w:t>
      </w:r>
      <w:r>
        <w:rPr>
          <w:rFonts w:asciiTheme="minorHAnsi" w:eastAsiaTheme="minorEastAsia" w:hAnsiTheme="minorHAnsi" w:cstheme="minorBidi"/>
          <w:color w:val="auto"/>
          <w:sz w:val="22"/>
          <w:szCs w:val="22"/>
          <w:lang w:eastAsia="en-GB"/>
        </w:rPr>
        <w:tab/>
      </w:r>
      <w:r w:rsidRPr="00A8270D">
        <w:rPr>
          <w:color w:val="00436E"/>
        </w:rPr>
        <w:t>Alphabetical List of Data Items</w:t>
      </w:r>
      <w:r>
        <w:tab/>
      </w:r>
      <w:r>
        <w:fldChar w:fldCharType="begin"/>
      </w:r>
      <w:r>
        <w:instrText xml:space="preserve"> PAGEREF _Toc34384845 \h </w:instrText>
      </w:r>
      <w:r>
        <w:fldChar w:fldCharType="separate"/>
      </w:r>
      <w:r w:rsidR="00E532F2">
        <w:t>8</w:t>
      </w:r>
      <w:r>
        <w:fldChar w:fldCharType="end"/>
      </w:r>
    </w:p>
    <w:p w14:paraId="7DF2FEE4" w14:textId="1A10D77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2.4</w:t>
      </w:r>
      <w:r>
        <w:rPr>
          <w:rFonts w:asciiTheme="minorHAnsi" w:eastAsiaTheme="minorEastAsia" w:hAnsiTheme="minorHAnsi" w:cstheme="minorBidi"/>
          <w:color w:val="auto"/>
          <w:sz w:val="22"/>
          <w:szCs w:val="22"/>
          <w:lang w:eastAsia="en-GB"/>
        </w:rPr>
        <w:tab/>
      </w:r>
      <w:r w:rsidRPr="00A8270D">
        <w:rPr>
          <w:color w:val="00436E"/>
        </w:rPr>
        <w:t>Catalogue: Data Items (numerical order)</w:t>
      </w:r>
      <w:r>
        <w:tab/>
      </w:r>
      <w:r>
        <w:fldChar w:fldCharType="begin"/>
      </w:r>
      <w:r>
        <w:instrText xml:space="preserve"> PAGEREF _Toc34384846 \h </w:instrText>
      </w:r>
      <w:r>
        <w:fldChar w:fldCharType="separate"/>
      </w:r>
      <w:r w:rsidR="00E532F2">
        <w:t>11</w:t>
      </w:r>
      <w:r>
        <w:fldChar w:fldCharType="end"/>
      </w:r>
    </w:p>
    <w:p w14:paraId="6E295B60" w14:textId="33282B06"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3.</w:t>
      </w:r>
      <w:r>
        <w:rPr>
          <w:rFonts w:asciiTheme="minorHAnsi" w:eastAsiaTheme="minorEastAsia" w:hAnsiTheme="minorHAnsi" w:cstheme="minorBidi"/>
          <w:b w:val="0"/>
          <w:color w:val="auto"/>
          <w:sz w:val="22"/>
          <w:szCs w:val="22"/>
          <w:lang w:eastAsia="en-GB"/>
        </w:rPr>
        <w:tab/>
      </w:r>
      <w:r w:rsidRPr="00A8270D">
        <w:rPr>
          <w:b w:val="0"/>
          <w:color w:val="00436E"/>
        </w:rPr>
        <w:t>Data Items Valid Set</w:t>
      </w:r>
      <w:r>
        <w:tab/>
      </w:r>
      <w:r>
        <w:fldChar w:fldCharType="begin"/>
      </w:r>
      <w:r>
        <w:instrText xml:space="preserve"> PAGEREF _Toc34384847 \h </w:instrText>
      </w:r>
      <w:r>
        <w:fldChar w:fldCharType="separate"/>
      </w:r>
      <w:r w:rsidR="00E532F2">
        <w:t>43</w:t>
      </w:r>
      <w:r>
        <w:fldChar w:fldCharType="end"/>
      </w:r>
    </w:p>
    <w:p w14:paraId="43A3571A" w14:textId="5D2EDE85"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_Toc34384848 \h </w:instrText>
      </w:r>
      <w:r>
        <w:fldChar w:fldCharType="separate"/>
      </w:r>
      <w:r w:rsidR="00E532F2">
        <w:t>43</w:t>
      </w:r>
      <w:r>
        <w:fldChar w:fldCharType="end"/>
      </w:r>
    </w:p>
    <w:p w14:paraId="6C516991" w14:textId="38CB2CC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3.2</w:t>
      </w:r>
      <w:r>
        <w:rPr>
          <w:rFonts w:asciiTheme="minorHAnsi" w:eastAsiaTheme="minorEastAsia" w:hAnsiTheme="minorHAnsi" w:cstheme="minorBidi"/>
          <w:color w:val="auto"/>
          <w:sz w:val="22"/>
          <w:szCs w:val="22"/>
          <w:lang w:eastAsia="en-GB"/>
        </w:rPr>
        <w:tab/>
      </w:r>
      <w:r w:rsidRPr="00A8270D">
        <w:rPr>
          <w:color w:val="00436E"/>
        </w:rPr>
        <w:t>Valid Sets</w:t>
      </w:r>
      <w:r>
        <w:tab/>
      </w:r>
      <w:r>
        <w:fldChar w:fldCharType="begin"/>
      </w:r>
      <w:r>
        <w:instrText xml:space="preserve"> PAGEREF _Toc34384849 \h </w:instrText>
      </w:r>
      <w:r>
        <w:fldChar w:fldCharType="separate"/>
      </w:r>
      <w:r w:rsidR="00E532F2">
        <w:t>43</w:t>
      </w:r>
      <w:r>
        <w:fldChar w:fldCharType="end"/>
      </w:r>
    </w:p>
    <w:p w14:paraId="0A4BD9D0" w14:textId="5989A80A"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3.3</w:t>
      </w:r>
      <w:r>
        <w:rPr>
          <w:rFonts w:asciiTheme="minorHAnsi" w:eastAsiaTheme="minorEastAsia" w:hAnsiTheme="minorHAnsi" w:cstheme="minorBidi"/>
          <w:color w:val="auto"/>
          <w:sz w:val="22"/>
          <w:szCs w:val="22"/>
          <w:lang w:eastAsia="en-GB"/>
        </w:rPr>
        <w:tab/>
      </w:r>
      <w:r w:rsidRPr="00A8270D">
        <w:rPr>
          <w:color w:val="00436E"/>
        </w:rPr>
        <w:t>Error / Return Code Set</w:t>
      </w:r>
      <w:r>
        <w:tab/>
      </w:r>
      <w:r>
        <w:fldChar w:fldCharType="begin"/>
      </w:r>
      <w:r>
        <w:instrText xml:space="preserve"> PAGEREF _Toc34384850 \h </w:instrText>
      </w:r>
      <w:r>
        <w:fldChar w:fldCharType="separate"/>
      </w:r>
      <w:r w:rsidR="00E532F2">
        <w:t>46</w:t>
      </w:r>
      <w:r>
        <w:fldChar w:fldCharType="end"/>
      </w:r>
    </w:p>
    <w:p w14:paraId="1AEFB70A" w14:textId="5876FBCE"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4.</w:t>
      </w:r>
      <w:r>
        <w:rPr>
          <w:rFonts w:asciiTheme="minorHAnsi" w:eastAsiaTheme="minorEastAsia" w:hAnsiTheme="minorHAnsi" w:cstheme="minorBidi"/>
          <w:b w:val="0"/>
          <w:color w:val="auto"/>
          <w:sz w:val="22"/>
          <w:szCs w:val="22"/>
          <w:lang w:eastAsia="en-GB"/>
        </w:rPr>
        <w:tab/>
      </w:r>
      <w:r w:rsidRPr="00A8270D">
        <w:rPr>
          <w:b w:val="0"/>
          <w:color w:val="00436E"/>
        </w:rPr>
        <w:t>Transactions</w:t>
      </w:r>
      <w:r>
        <w:tab/>
      </w:r>
      <w:r>
        <w:fldChar w:fldCharType="begin"/>
      </w:r>
      <w:r>
        <w:instrText xml:space="preserve"> PAGEREF _Toc34384851 \h </w:instrText>
      </w:r>
      <w:r>
        <w:fldChar w:fldCharType="separate"/>
      </w:r>
      <w:r w:rsidR="00E532F2">
        <w:t>52</w:t>
      </w:r>
      <w:r>
        <w:fldChar w:fldCharType="end"/>
      </w:r>
    </w:p>
    <w:p w14:paraId="794DB021" w14:textId="0D0F1B9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_Toc34384852 \h </w:instrText>
      </w:r>
      <w:r>
        <w:fldChar w:fldCharType="separate"/>
      </w:r>
      <w:r w:rsidR="00E532F2">
        <w:t>52</w:t>
      </w:r>
      <w:r>
        <w:fldChar w:fldCharType="end"/>
      </w:r>
    </w:p>
    <w:p w14:paraId="346AD65A" w14:textId="63D921F6"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4.2</w:t>
      </w:r>
      <w:r>
        <w:rPr>
          <w:rFonts w:asciiTheme="minorHAnsi" w:eastAsiaTheme="minorEastAsia" w:hAnsiTheme="minorHAnsi" w:cstheme="minorBidi"/>
          <w:color w:val="auto"/>
          <w:sz w:val="22"/>
          <w:szCs w:val="22"/>
          <w:lang w:eastAsia="en-GB"/>
        </w:rPr>
        <w:tab/>
      </w:r>
      <w:r w:rsidRPr="00A8270D">
        <w:rPr>
          <w:color w:val="00436E"/>
        </w:rPr>
        <w:t>List of Data Transactions</w:t>
      </w:r>
      <w:r>
        <w:tab/>
      </w:r>
      <w:r>
        <w:fldChar w:fldCharType="begin"/>
      </w:r>
      <w:r>
        <w:instrText xml:space="preserve"> PAGEREF _Toc34384853 \h </w:instrText>
      </w:r>
      <w:r>
        <w:fldChar w:fldCharType="separate"/>
      </w:r>
      <w:r w:rsidR="00E532F2">
        <w:t>53</w:t>
      </w:r>
      <w:r>
        <w:fldChar w:fldCharType="end"/>
      </w:r>
    </w:p>
    <w:p w14:paraId="01AE17FC" w14:textId="2F6843F4"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4.3</w:t>
      </w:r>
      <w:r>
        <w:rPr>
          <w:rFonts w:asciiTheme="minorHAnsi" w:eastAsiaTheme="minorEastAsia" w:hAnsiTheme="minorHAnsi" w:cstheme="minorBidi"/>
          <w:color w:val="auto"/>
          <w:sz w:val="22"/>
          <w:szCs w:val="22"/>
          <w:lang w:eastAsia="en-GB"/>
        </w:rPr>
        <w:tab/>
      </w:r>
      <w:r w:rsidRPr="00A8270D">
        <w:rPr>
          <w:color w:val="00436E"/>
        </w:rPr>
        <w:t>Catalogue: Transactions (numerical order)</w:t>
      </w:r>
      <w:r>
        <w:tab/>
      </w:r>
      <w:r>
        <w:fldChar w:fldCharType="begin"/>
      </w:r>
      <w:r>
        <w:instrText xml:space="preserve"> PAGEREF _Toc34384854 \h </w:instrText>
      </w:r>
      <w:r>
        <w:fldChar w:fldCharType="separate"/>
      </w:r>
      <w:r w:rsidR="00E532F2">
        <w:t>55</w:t>
      </w:r>
      <w:r>
        <w:fldChar w:fldCharType="end"/>
      </w:r>
    </w:p>
    <w:p w14:paraId="0EDAD77F" w14:textId="7E5C5D4C" w:rsidR="00603460" w:rsidRDefault="00603460">
      <w:pPr>
        <w:pStyle w:val="TOC1"/>
        <w:rPr>
          <w:rFonts w:asciiTheme="minorHAnsi" w:eastAsiaTheme="minorEastAsia" w:hAnsiTheme="minorHAnsi" w:cstheme="minorBidi"/>
          <w:b w:val="0"/>
          <w:color w:val="auto"/>
          <w:sz w:val="22"/>
          <w:szCs w:val="22"/>
          <w:lang w:eastAsia="en-GB"/>
        </w:rPr>
      </w:pPr>
      <w:r w:rsidRPr="00A8270D">
        <w:rPr>
          <w:color w:val="00436E"/>
        </w:rPr>
        <w:t>5.</w:t>
      </w:r>
      <w:r>
        <w:rPr>
          <w:rFonts w:asciiTheme="minorHAnsi" w:eastAsiaTheme="minorEastAsia" w:hAnsiTheme="minorHAnsi" w:cstheme="minorBidi"/>
          <w:b w:val="0"/>
          <w:color w:val="auto"/>
          <w:sz w:val="22"/>
          <w:szCs w:val="22"/>
          <w:lang w:eastAsia="en-GB"/>
        </w:rPr>
        <w:tab/>
      </w:r>
      <w:r>
        <w:t>Supply Point Identifier (SPID)</w:t>
      </w:r>
      <w:r>
        <w:tab/>
      </w:r>
      <w:r>
        <w:fldChar w:fldCharType="begin"/>
      </w:r>
      <w:r>
        <w:instrText xml:space="preserve"> PAGEREF _Toc34384855 \h </w:instrText>
      </w:r>
      <w:r>
        <w:fldChar w:fldCharType="separate"/>
      </w:r>
      <w:r w:rsidR="00E532F2">
        <w:t>91</w:t>
      </w:r>
      <w:r>
        <w:fldChar w:fldCharType="end"/>
      </w:r>
    </w:p>
    <w:p w14:paraId="7C89D869" w14:textId="5927B911"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5.1</w:t>
      </w:r>
      <w:r>
        <w:rPr>
          <w:rFonts w:asciiTheme="minorHAnsi" w:eastAsiaTheme="minorEastAsia" w:hAnsiTheme="minorHAnsi" w:cstheme="minorBidi"/>
          <w:color w:val="auto"/>
          <w:sz w:val="22"/>
          <w:szCs w:val="22"/>
          <w:lang w:eastAsia="en-GB"/>
        </w:rPr>
        <w:tab/>
      </w:r>
      <w:r w:rsidRPr="00A8270D">
        <w:rPr>
          <w:color w:val="00436E"/>
        </w:rPr>
        <w:t>Verifying the Check Digit</w:t>
      </w:r>
      <w:r>
        <w:tab/>
      </w:r>
      <w:r>
        <w:fldChar w:fldCharType="begin"/>
      </w:r>
      <w:r>
        <w:instrText xml:space="preserve"> PAGEREF _Toc34384856 \h </w:instrText>
      </w:r>
      <w:r>
        <w:fldChar w:fldCharType="separate"/>
      </w:r>
      <w:r w:rsidR="00E532F2">
        <w:t>92</w:t>
      </w:r>
      <w:r>
        <w:fldChar w:fldCharType="end"/>
      </w:r>
    </w:p>
    <w:p w14:paraId="4F402A9B" w14:textId="1768ADC5"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5.2</w:t>
      </w:r>
      <w:r>
        <w:rPr>
          <w:rFonts w:asciiTheme="minorHAnsi" w:eastAsiaTheme="minorEastAsia" w:hAnsiTheme="minorHAnsi" w:cstheme="minorBidi"/>
          <w:color w:val="auto"/>
          <w:sz w:val="22"/>
          <w:szCs w:val="22"/>
          <w:lang w:eastAsia="en-GB"/>
        </w:rPr>
        <w:tab/>
      </w:r>
      <w:r w:rsidRPr="00A8270D">
        <w:rPr>
          <w:color w:val="00436E"/>
        </w:rPr>
        <w:t>Business Day Hours</w:t>
      </w:r>
      <w:r>
        <w:tab/>
      </w:r>
      <w:r>
        <w:fldChar w:fldCharType="begin"/>
      </w:r>
      <w:r>
        <w:instrText xml:space="preserve"> PAGEREF _Toc34384857 \h </w:instrText>
      </w:r>
      <w:r>
        <w:fldChar w:fldCharType="separate"/>
      </w:r>
      <w:r w:rsidR="00E532F2">
        <w:t>92</w:t>
      </w:r>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2" w:name="_Toc34384840"/>
      <w:r w:rsidR="002B4CD1">
        <w:rPr>
          <w:b w:val="0"/>
          <w:color w:val="00436E"/>
        </w:rPr>
        <w:t>Purpose and Scope</w:t>
      </w:r>
      <w:bookmarkEnd w:id="2"/>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73AA7367" w14:textId="77777777"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it is suitable for transacting large data volumes with the CMA</w:t>
      </w:r>
    </w:p>
    <w:p w14:paraId="1FD1D9EC" w14:textId="77777777" w:rsidR="002B4CD1" w:rsidRDefault="002B4CD1" w:rsidP="0006108B">
      <w:pPr>
        <w:numPr>
          <w:ilvl w:val="1"/>
          <w:numId w:val="4"/>
        </w:numPr>
        <w:spacing w:line="360" w:lineRule="auto"/>
        <w:jc w:val="both"/>
      </w:pPr>
      <w:r>
        <w:t>all transactions are available via this interface</w:t>
      </w:r>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3" w:name="_Toc34384841"/>
      <w:r>
        <w:rPr>
          <w:color w:val="00436E"/>
        </w:rPr>
        <w:t>Annexes</w:t>
      </w:r>
      <w:bookmarkEnd w:id="3"/>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4" w:name="_Toc162076355"/>
      <w:bookmarkEnd w:id="4"/>
      <w:r w:rsidRPr="001C7E47">
        <w:rPr>
          <w:b w:val="0"/>
          <w:color w:val="00436E"/>
        </w:rPr>
        <w:br w:type="page"/>
      </w:r>
      <w:bookmarkStart w:id="5" w:name="_Toc34384842"/>
      <w:r w:rsidR="002B4CD1">
        <w:rPr>
          <w:b w:val="0"/>
          <w:color w:val="00436E"/>
        </w:rPr>
        <w:t>Data Items</w:t>
      </w:r>
      <w:bookmarkEnd w:id="5"/>
    </w:p>
    <w:p w14:paraId="406E4A2C" w14:textId="77777777" w:rsidR="002B4CD1" w:rsidRDefault="002B4CD1" w:rsidP="002B4CD1"/>
    <w:p w14:paraId="6220576B" w14:textId="77777777" w:rsidR="002B4CD1" w:rsidRDefault="002B4CD1" w:rsidP="002B4CD1">
      <w:pPr>
        <w:pStyle w:val="Heading2"/>
        <w:rPr>
          <w:color w:val="00436E"/>
        </w:rPr>
      </w:pPr>
      <w:bookmarkStart w:id="6" w:name="_Toc34384843"/>
      <w:r>
        <w:rPr>
          <w:color w:val="00436E"/>
        </w:rPr>
        <w:t>Overview</w:t>
      </w:r>
      <w:bookmarkEnd w:id="6"/>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 xml:space="preserve">Defines data type specification (e.g.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7"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7"/>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LP(i)</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8" w:name="_Toc34384844"/>
      <w:r>
        <w:rPr>
          <w:color w:val="00436E"/>
        </w:rPr>
        <w:t>LVI View of Data Items</w:t>
      </w:r>
      <w:bookmarkEnd w:id="8"/>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all </w:t>
            </w:r>
            <w:r>
              <w:rPr>
                <w:sz w:val="18"/>
                <w:szCs w:val="18"/>
              </w:rPr>
              <w:t>of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all of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CMA LVI users have access to view all of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9" w:name="_Toc34384845"/>
      <w:r>
        <w:rPr>
          <w:color w:val="00436E"/>
        </w:rPr>
        <w:t>Alphabetical List of Data Items</w:t>
      </w:r>
      <w:bookmarkEnd w:id="9"/>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2B4CD1" w14:paraId="3543D608" w14:textId="77777777">
        <w:trPr>
          <w:trHeight w:val="240"/>
        </w:trPr>
        <w:tc>
          <w:tcPr>
            <w:tcW w:w="4183" w:type="dxa"/>
          </w:tcPr>
          <w:p w14:paraId="6D8D5AD7" w14:textId="77777777" w:rsidR="002B4CD1" w:rsidRDefault="002B4CD1" w:rsidP="002B4CD1">
            <w:pPr>
              <w:rPr>
                <w:sz w:val="18"/>
                <w:szCs w:val="18"/>
              </w:rPr>
            </w:pPr>
            <w:r>
              <w:rPr>
                <w:sz w:val="18"/>
                <w:szCs w:val="18"/>
              </w:rPr>
              <w:t xml:space="preserve">Large User Volume Agreement </w:t>
            </w:r>
          </w:p>
        </w:tc>
        <w:tc>
          <w:tcPr>
            <w:tcW w:w="974" w:type="dxa"/>
            <w:vAlign w:val="center"/>
          </w:tcPr>
          <w:p w14:paraId="62E2E3A3" w14:textId="77777777" w:rsidR="002B4CD1" w:rsidRDefault="002B4CD1" w:rsidP="002B4CD1">
            <w:pPr>
              <w:rPr>
                <w:sz w:val="18"/>
                <w:szCs w:val="18"/>
              </w:rPr>
            </w:pPr>
            <w:r>
              <w:rPr>
                <w:sz w:val="18"/>
                <w:szCs w:val="18"/>
              </w:rPr>
              <w:t>D2007</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2BD75B35" w:rsidR="00B56714" w:rsidRDefault="00B56714" w:rsidP="002B4CD1">
            <w:pPr>
              <w:rPr>
                <w:sz w:val="18"/>
                <w:szCs w:val="18"/>
              </w:rPr>
            </w:pPr>
            <w:r>
              <w:rPr>
                <w:sz w:val="18"/>
                <w:szCs w:val="18"/>
              </w:rPr>
              <w:t xml:space="preserve">LP </w:t>
            </w:r>
            <w:r w:rsidR="00D20B08">
              <w:rPr>
                <w:sz w:val="18"/>
                <w:szCs w:val="18"/>
              </w:rPr>
              <w:t>De-reg/PDISC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proofErr w:type="spellStart"/>
            <w:r>
              <w:rPr>
                <w:sz w:val="18"/>
                <w:szCs w:val="18"/>
              </w:rPr>
              <w:t>Ot</w:t>
            </w:r>
            <w:proofErr w:type="spellEnd"/>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2B4CD1" w14:paraId="01275E4D" w14:textId="77777777">
        <w:trPr>
          <w:trHeight w:val="240"/>
        </w:trPr>
        <w:tc>
          <w:tcPr>
            <w:tcW w:w="4183" w:type="dxa"/>
            <w:vAlign w:val="center"/>
          </w:tcPr>
          <w:p w14:paraId="3937DD8B" w14:textId="77777777" w:rsidR="002B4CD1" w:rsidRDefault="002B4CD1" w:rsidP="002B4CD1">
            <w:pPr>
              <w:rPr>
                <w:sz w:val="18"/>
                <w:szCs w:val="18"/>
              </w:rPr>
            </w:pPr>
            <w:r>
              <w:rPr>
                <w:sz w:val="18"/>
                <w:szCs w:val="18"/>
              </w:rPr>
              <w:t>Rateable Value</w:t>
            </w:r>
          </w:p>
        </w:tc>
        <w:tc>
          <w:tcPr>
            <w:tcW w:w="974" w:type="dxa"/>
            <w:vAlign w:val="center"/>
          </w:tcPr>
          <w:p w14:paraId="2F3AE31B" w14:textId="77777777" w:rsidR="002B4CD1" w:rsidRDefault="002B4CD1" w:rsidP="002B4CD1">
            <w:pPr>
              <w:rPr>
                <w:sz w:val="18"/>
                <w:szCs w:val="18"/>
              </w:rPr>
            </w:pPr>
            <w:r>
              <w:rPr>
                <w:sz w:val="18"/>
                <w:szCs w:val="18"/>
              </w:rPr>
              <w:t>D2011</w:t>
            </w:r>
          </w:p>
        </w:tc>
      </w:tr>
      <w:tr w:rsidR="00515410" w14:paraId="09B4AAC5" w14:textId="77777777">
        <w:trPr>
          <w:trHeight w:val="240"/>
        </w:trPr>
        <w:tc>
          <w:tcPr>
            <w:tcW w:w="4183" w:type="dxa"/>
            <w:shd w:val="clear" w:color="auto" w:fill="FFFFFF"/>
            <w:vAlign w:val="center"/>
          </w:tcPr>
          <w:p w14:paraId="5E595B21" w14:textId="77777777" w:rsidR="00515410" w:rsidRDefault="00515410" w:rsidP="00515410">
            <w:pPr>
              <w:rPr>
                <w:sz w:val="18"/>
                <w:szCs w:val="18"/>
              </w:rPr>
            </w:pPr>
            <w:r>
              <w:rPr>
                <w:sz w:val="18"/>
                <w:szCs w:val="18"/>
              </w:rPr>
              <w:t>Recipient Org ID</w:t>
            </w:r>
          </w:p>
        </w:tc>
        <w:tc>
          <w:tcPr>
            <w:tcW w:w="974" w:type="dxa"/>
            <w:shd w:val="clear" w:color="auto" w:fill="FFFFFF"/>
            <w:vAlign w:val="center"/>
          </w:tcPr>
          <w:p w14:paraId="2509F2CF" w14:textId="77777777" w:rsidR="00515410" w:rsidRDefault="00515410" w:rsidP="002B4CD1">
            <w:pPr>
              <w:rPr>
                <w:sz w:val="18"/>
                <w:szCs w:val="18"/>
              </w:rPr>
            </w:pPr>
            <w:r>
              <w:rPr>
                <w:sz w:val="18"/>
                <w:szCs w:val="18"/>
              </w:rPr>
              <w:t>D1006</w:t>
            </w:r>
          </w:p>
        </w:tc>
      </w:tr>
      <w:tr w:rsidR="002B4CD1" w14:paraId="3A9466F4" w14:textId="77777777">
        <w:trPr>
          <w:trHeight w:val="240"/>
        </w:trPr>
        <w:tc>
          <w:tcPr>
            <w:tcW w:w="4183" w:type="dxa"/>
            <w:shd w:val="clear" w:color="auto" w:fill="FFFFFF"/>
            <w:vAlign w:val="center"/>
          </w:tcPr>
          <w:p w14:paraId="73080A8D" w14:textId="77777777" w:rsidR="002B4CD1" w:rsidRDefault="002B4CD1" w:rsidP="002B4CD1">
            <w:pPr>
              <w:rPr>
                <w:sz w:val="18"/>
                <w:szCs w:val="18"/>
              </w:rPr>
            </w:pPr>
            <w:r>
              <w:rPr>
                <w:sz w:val="18"/>
                <w:szCs w:val="18"/>
              </w:rPr>
              <w:t>Registration Start Date</w:t>
            </w:r>
          </w:p>
        </w:tc>
        <w:tc>
          <w:tcPr>
            <w:tcW w:w="974" w:type="dxa"/>
            <w:shd w:val="clear" w:color="auto" w:fill="FFFFFF"/>
            <w:vAlign w:val="center"/>
          </w:tcPr>
          <w:p w14:paraId="1689ABE6" w14:textId="77777777" w:rsidR="002B4CD1" w:rsidRDefault="002B4CD1" w:rsidP="002B4CD1">
            <w:pPr>
              <w:rPr>
                <w:sz w:val="18"/>
                <w:szCs w:val="18"/>
              </w:rPr>
            </w:pPr>
            <w:r>
              <w:rPr>
                <w:sz w:val="18"/>
                <w:szCs w:val="18"/>
              </w:rPr>
              <w:t>D4002</w:t>
            </w:r>
          </w:p>
        </w:tc>
      </w:tr>
      <w:tr w:rsidR="002B4CD1" w14:paraId="3291DC06" w14:textId="77777777">
        <w:trPr>
          <w:trHeight w:val="240"/>
        </w:trPr>
        <w:tc>
          <w:tcPr>
            <w:tcW w:w="4183" w:type="dxa"/>
            <w:shd w:val="clear" w:color="auto" w:fill="FFFFFF"/>
            <w:vAlign w:val="center"/>
          </w:tcPr>
          <w:p w14:paraId="6A3E74A8" w14:textId="77777777" w:rsidR="002B4CD1" w:rsidRDefault="002B4CD1" w:rsidP="002B4CD1">
            <w:pPr>
              <w:rPr>
                <w:sz w:val="18"/>
                <w:szCs w:val="18"/>
              </w:rPr>
            </w:pPr>
            <w:r>
              <w:rPr>
                <w:sz w:val="18"/>
                <w:szCs w:val="18"/>
              </w:rPr>
              <w:t>Re-Read</w:t>
            </w:r>
          </w:p>
        </w:tc>
        <w:tc>
          <w:tcPr>
            <w:tcW w:w="974" w:type="dxa"/>
            <w:shd w:val="clear" w:color="auto" w:fill="FFFFFF"/>
            <w:vAlign w:val="center"/>
          </w:tcPr>
          <w:p w14:paraId="790E3EF3" w14:textId="77777777" w:rsidR="002B4CD1" w:rsidRDefault="002B4CD1" w:rsidP="002B4CD1">
            <w:pPr>
              <w:rPr>
                <w:sz w:val="18"/>
                <w:szCs w:val="18"/>
              </w:rPr>
            </w:pPr>
            <w:r>
              <w:rPr>
                <w:sz w:val="18"/>
                <w:szCs w:val="18"/>
              </w:rPr>
              <w:t>D3012</w:t>
            </w:r>
          </w:p>
        </w:tc>
      </w:tr>
      <w:tr w:rsidR="002B4CD1" w14:paraId="2873526E" w14:textId="77777777">
        <w:trPr>
          <w:trHeight w:val="240"/>
        </w:trPr>
        <w:tc>
          <w:tcPr>
            <w:tcW w:w="4183" w:type="dxa"/>
            <w:vAlign w:val="center"/>
          </w:tcPr>
          <w:p w14:paraId="20B2B3D0" w14:textId="77777777" w:rsidR="002B4CD1" w:rsidRDefault="002B4CD1" w:rsidP="002B4CD1">
            <w:pPr>
              <w:rPr>
                <w:sz w:val="18"/>
                <w:szCs w:val="18"/>
              </w:rPr>
            </w:pPr>
            <w:r>
              <w:rPr>
                <w:sz w:val="18"/>
                <w:szCs w:val="18"/>
              </w:rPr>
              <w:t>Roads Drainage</w:t>
            </w:r>
          </w:p>
        </w:tc>
        <w:tc>
          <w:tcPr>
            <w:tcW w:w="974" w:type="dxa"/>
            <w:vAlign w:val="center"/>
          </w:tcPr>
          <w:p w14:paraId="02A9000B" w14:textId="77777777" w:rsidR="002B4CD1" w:rsidRDefault="002B4CD1" w:rsidP="002B4CD1">
            <w:pPr>
              <w:rPr>
                <w:sz w:val="18"/>
                <w:szCs w:val="18"/>
              </w:rPr>
            </w:pPr>
            <w:r>
              <w:rPr>
                <w:sz w:val="18"/>
                <w:szCs w:val="18"/>
              </w:rPr>
              <w:t>D2017</w:t>
            </w:r>
          </w:p>
        </w:tc>
      </w:tr>
      <w:tr w:rsidR="00DF5D6E" w:rsidDel="000C7844" w14:paraId="767C8859" w14:textId="77777777">
        <w:trPr>
          <w:trHeight w:val="240"/>
        </w:trPr>
        <w:tc>
          <w:tcPr>
            <w:tcW w:w="4183" w:type="dxa"/>
            <w:shd w:val="clear" w:color="auto" w:fill="FFFFFF"/>
            <w:vAlign w:val="center"/>
          </w:tcPr>
          <w:p w14:paraId="6B2E14C9" w14:textId="77777777" w:rsidR="00DF5D6E" w:rsidRDefault="00DF5D6E" w:rsidP="002B4CD1">
            <w:pPr>
              <w:rPr>
                <w:sz w:val="18"/>
                <w:szCs w:val="18"/>
              </w:rPr>
            </w:pPr>
            <w:r>
              <w:rPr>
                <w:sz w:val="18"/>
                <w:szCs w:val="18"/>
              </w:rPr>
              <w:t>Rollover Flag</w:t>
            </w:r>
          </w:p>
        </w:tc>
        <w:tc>
          <w:tcPr>
            <w:tcW w:w="974" w:type="dxa"/>
            <w:shd w:val="clear" w:color="auto" w:fill="FFFFFF"/>
            <w:vAlign w:val="center"/>
          </w:tcPr>
          <w:p w14:paraId="61E05728" w14:textId="77777777" w:rsidR="00DF5D6E" w:rsidRDefault="00DF5D6E" w:rsidP="002B4CD1">
            <w:pPr>
              <w:rPr>
                <w:sz w:val="18"/>
                <w:szCs w:val="18"/>
              </w:rPr>
            </w:pPr>
            <w:r>
              <w:rPr>
                <w:sz w:val="18"/>
                <w:szCs w:val="18"/>
              </w:rPr>
              <w:t>D3021</w:t>
            </w:r>
          </w:p>
        </w:tc>
      </w:tr>
      <w:tr w:rsidR="00DF5D6E" w:rsidDel="000C7844" w14:paraId="07882CFA" w14:textId="77777777">
        <w:trPr>
          <w:trHeight w:val="240"/>
        </w:trPr>
        <w:tc>
          <w:tcPr>
            <w:tcW w:w="4183" w:type="dxa"/>
            <w:shd w:val="clear" w:color="auto" w:fill="FFFFFF"/>
            <w:vAlign w:val="center"/>
          </w:tcPr>
          <w:p w14:paraId="2287B0F9" w14:textId="77777777" w:rsidR="00DF5D6E" w:rsidRDefault="00DF5D6E" w:rsidP="002B4CD1">
            <w:pPr>
              <w:rPr>
                <w:sz w:val="18"/>
                <w:szCs w:val="18"/>
              </w:rPr>
            </w:pPr>
            <w:r>
              <w:rPr>
                <w:sz w:val="18"/>
                <w:szCs w:val="18"/>
              </w:rPr>
              <w:t>Rollover Indicator</w:t>
            </w:r>
          </w:p>
        </w:tc>
        <w:tc>
          <w:tcPr>
            <w:tcW w:w="974" w:type="dxa"/>
            <w:shd w:val="clear" w:color="auto" w:fill="FFFFFF"/>
            <w:vAlign w:val="center"/>
          </w:tcPr>
          <w:p w14:paraId="4A9D1700" w14:textId="77777777" w:rsidR="00DF5D6E" w:rsidRDefault="00DF5D6E" w:rsidP="002B4CD1">
            <w:pPr>
              <w:rPr>
                <w:sz w:val="18"/>
                <w:szCs w:val="18"/>
              </w:rPr>
            </w:pPr>
            <w:r>
              <w:rPr>
                <w:sz w:val="18"/>
                <w:szCs w:val="18"/>
              </w:rPr>
              <w:t>D3020</w:t>
            </w:r>
          </w:p>
        </w:tc>
      </w:tr>
      <w:tr w:rsidR="00724038" w:rsidDel="000C7844" w14:paraId="2C065683" w14:textId="77777777">
        <w:trPr>
          <w:trHeight w:val="240"/>
        </w:trPr>
        <w:tc>
          <w:tcPr>
            <w:tcW w:w="4183" w:type="dxa"/>
            <w:shd w:val="clear" w:color="auto" w:fill="FFFFFF"/>
            <w:vAlign w:val="center"/>
          </w:tcPr>
          <w:p w14:paraId="0E321B5C" w14:textId="77777777" w:rsidR="00724038" w:rsidRDefault="00724038" w:rsidP="002B4CD1">
            <w:pPr>
              <w:rPr>
                <w:sz w:val="18"/>
                <w:szCs w:val="18"/>
              </w:rPr>
            </w:pPr>
            <w:r>
              <w:rPr>
                <w:sz w:val="18"/>
                <w:szCs w:val="18"/>
              </w:rPr>
              <w:t>RV Transition Flag</w:t>
            </w:r>
          </w:p>
        </w:tc>
        <w:tc>
          <w:tcPr>
            <w:tcW w:w="974" w:type="dxa"/>
            <w:shd w:val="clear" w:color="auto" w:fill="FFFFFF"/>
            <w:vAlign w:val="center"/>
          </w:tcPr>
          <w:p w14:paraId="3350562A" w14:textId="77777777" w:rsidR="00724038" w:rsidRDefault="00724038" w:rsidP="002B4CD1">
            <w:pPr>
              <w:rPr>
                <w:sz w:val="18"/>
                <w:szCs w:val="18"/>
              </w:rPr>
            </w:pPr>
            <w:r>
              <w:rPr>
                <w:sz w:val="18"/>
                <w:szCs w:val="18"/>
              </w:rPr>
              <w:t>D2044</w:t>
            </w:r>
          </w:p>
        </w:tc>
      </w:tr>
      <w:tr w:rsidR="002B3403" w:rsidDel="000C7844" w14:paraId="5F3F1106" w14:textId="77777777">
        <w:trPr>
          <w:trHeight w:val="240"/>
        </w:trPr>
        <w:tc>
          <w:tcPr>
            <w:tcW w:w="4183" w:type="dxa"/>
            <w:shd w:val="clear" w:color="auto" w:fill="FFFFFF"/>
            <w:vAlign w:val="center"/>
          </w:tcPr>
          <w:p w14:paraId="0A319D7C" w14:textId="77777777" w:rsidR="002B3403" w:rsidRDefault="002B3403" w:rsidP="002B4CD1">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2B3403" w:rsidRDefault="002B3403" w:rsidP="002B4CD1">
            <w:pPr>
              <w:rPr>
                <w:sz w:val="18"/>
                <w:szCs w:val="18"/>
              </w:rPr>
            </w:pPr>
            <w:r>
              <w:rPr>
                <w:sz w:val="18"/>
                <w:szCs w:val="18"/>
              </w:rPr>
              <w:t>D2037</w:t>
            </w:r>
          </w:p>
        </w:tc>
      </w:tr>
      <w:tr w:rsidR="002B3403" w:rsidDel="000C7844" w14:paraId="4B55EBBD" w14:textId="77777777">
        <w:trPr>
          <w:trHeight w:val="240"/>
        </w:trPr>
        <w:tc>
          <w:tcPr>
            <w:tcW w:w="4183" w:type="dxa"/>
            <w:shd w:val="clear" w:color="auto" w:fill="FFFFFF"/>
            <w:vAlign w:val="center"/>
          </w:tcPr>
          <w:p w14:paraId="117CEF1F" w14:textId="77777777" w:rsidR="002B3403" w:rsidRDefault="002B3403" w:rsidP="002B4CD1">
            <w:pPr>
              <w:rPr>
                <w:sz w:val="18"/>
                <w:szCs w:val="18"/>
              </w:rPr>
            </w:pPr>
            <w:r>
              <w:rPr>
                <w:sz w:val="18"/>
                <w:szCs w:val="18"/>
              </w:rPr>
              <w:t>SAA Reference Number Absence Code</w:t>
            </w:r>
          </w:p>
        </w:tc>
        <w:tc>
          <w:tcPr>
            <w:tcW w:w="974" w:type="dxa"/>
            <w:shd w:val="clear" w:color="auto" w:fill="FFFFFF"/>
            <w:vAlign w:val="center"/>
          </w:tcPr>
          <w:p w14:paraId="00EE26DF" w14:textId="77777777" w:rsidR="002B3403" w:rsidRDefault="002B3403" w:rsidP="002B4CD1">
            <w:pPr>
              <w:rPr>
                <w:sz w:val="18"/>
                <w:szCs w:val="18"/>
              </w:rPr>
            </w:pPr>
            <w:r>
              <w:rPr>
                <w:sz w:val="18"/>
                <w:szCs w:val="18"/>
              </w:rPr>
              <w:t>D2038</w:t>
            </w:r>
          </w:p>
        </w:tc>
      </w:tr>
      <w:tr w:rsidR="002B4CD1" w:rsidDel="000C7844" w14:paraId="17602C3B" w14:textId="77777777">
        <w:trPr>
          <w:trHeight w:val="240"/>
        </w:trPr>
        <w:tc>
          <w:tcPr>
            <w:tcW w:w="4183" w:type="dxa"/>
            <w:shd w:val="clear" w:color="auto" w:fill="FFFFFF"/>
            <w:vAlign w:val="center"/>
          </w:tcPr>
          <w:p w14:paraId="3A418A61" w14:textId="77777777" w:rsidR="002B4CD1" w:rsidRDefault="002B4CD1" w:rsidP="002B4CD1">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2B4CD1" w:rsidDel="000C7844" w:rsidRDefault="002B4CD1" w:rsidP="002B4CD1">
            <w:pPr>
              <w:rPr>
                <w:sz w:val="18"/>
                <w:szCs w:val="18"/>
              </w:rPr>
            </w:pPr>
            <w:r>
              <w:rPr>
                <w:sz w:val="18"/>
                <w:szCs w:val="18"/>
              </w:rPr>
              <w:t>D6004</w:t>
            </w:r>
          </w:p>
        </w:tc>
      </w:tr>
      <w:tr w:rsidR="002B4CD1" w14:paraId="65E55041" w14:textId="77777777">
        <w:trPr>
          <w:trHeight w:val="240"/>
        </w:trPr>
        <w:tc>
          <w:tcPr>
            <w:tcW w:w="4183" w:type="dxa"/>
            <w:shd w:val="clear" w:color="auto" w:fill="FFFFFF"/>
            <w:vAlign w:val="center"/>
          </w:tcPr>
          <w:p w14:paraId="5F8D8B67" w14:textId="77777777" w:rsidR="002B4CD1" w:rsidRDefault="002B4CD1" w:rsidP="002B4CD1">
            <w:pPr>
              <w:rPr>
                <w:sz w:val="18"/>
                <w:szCs w:val="18"/>
              </w:rPr>
            </w:pPr>
            <w:r>
              <w:rPr>
                <w:sz w:val="18"/>
                <w:szCs w:val="18"/>
              </w:rPr>
              <w:t>Schedule 3</w:t>
            </w:r>
          </w:p>
        </w:tc>
        <w:tc>
          <w:tcPr>
            <w:tcW w:w="974" w:type="dxa"/>
            <w:shd w:val="clear" w:color="auto" w:fill="FFFFFF"/>
            <w:vAlign w:val="center"/>
          </w:tcPr>
          <w:p w14:paraId="5429E28E" w14:textId="77777777" w:rsidR="002B4CD1" w:rsidRDefault="002B4CD1" w:rsidP="002B4CD1">
            <w:pPr>
              <w:rPr>
                <w:sz w:val="18"/>
                <w:szCs w:val="18"/>
              </w:rPr>
            </w:pPr>
            <w:r>
              <w:rPr>
                <w:sz w:val="18"/>
                <w:szCs w:val="18"/>
              </w:rPr>
              <w:t>D2003</w:t>
            </w:r>
          </w:p>
        </w:tc>
      </w:tr>
      <w:tr w:rsidR="002B4CD1" w14:paraId="15CAA51A" w14:textId="77777777">
        <w:trPr>
          <w:trHeight w:val="240"/>
        </w:trPr>
        <w:tc>
          <w:tcPr>
            <w:tcW w:w="4183" w:type="dxa"/>
            <w:shd w:val="clear" w:color="auto" w:fill="FFFFFF"/>
            <w:vAlign w:val="center"/>
          </w:tcPr>
          <w:p w14:paraId="2944B252" w14:textId="77777777" w:rsidR="002B4CD1" w:rsidRDefault="002B4CD1" w:rsidP="002B4CD1">
            <w:pPr>
              <w:rPr>
                <w:sz w:val="18"/>
                <w:szCs w:val="18"/>
              </w:rPr>
            </w:pPr>
            <w:r>
              <w:rPr>
                <w:sz w:val="18"/>
                <w:szCs w:val="18"/>
              </w:rPr>
              <w:t>Seasonal Discharge Indicator</w:t>
            </w:r>
          </w:p>
        </w:tc>
        <w:tc>
          <w:tcPr>
            <w:tcW w:w="974" w:type="dxa"/>
            <w:shd w:val="clear" w:color="auto" w:fill="FFFFFF"/>
            <w:vAlign w:val="center"/>
          </w:tcPr>
          <w:p w14:paraId="4B79AC0F" w14:textId="77777777" w:rsidR="002B4CD1" w:rsidRDefault="002B4CD1" w:rsidP="002B4CD1">
            <w:pPr>
              <w:rPr>
                <w:sz w:val="18"/>
                <w:szCs w:val="18"/>
              </w:rPr>
            </w:pPr>
            <w:r>
              <w:rPr>
                <w:sz w:val="18"/>
                <w:szCs w:val="18"/>
              </w:rPr>
              <w:t>D6010</w:t>
            </w:r>
          </w:p>
        </w:tc>
      </w:tr>
      <w:tr w:rsidR="00515410" w14:paraId="43A810D4" w14:textId="77777777">
        <w:trPr>
          <w:trHeight w:val="240"/>
        </w:trPr>
        <w:tc>
          <w:tcPr>
            <w:tcW w:w="4183" w:type="dxa"/>
            <w:shd w:val="clear" w:color="auto" w:fill="FFFFFF"/>
            <w:vAlign w:val="center"/>
          </w:tcPr>
          <w:p w14:paraId="1A2C8E45" w14:textId="77777777" w:rsidR="00515410" w:rsidRDefault="00515410" w:rsidP="002B4CD1">
            <w:pPr>
              <w:rPr>
                <w:sz w:val="18"/>
                <w:szCs w:val="18"/>
              </w:rPr>
            </w:pPr>
            <w:r>
              <w:rPr>
                <w:sz w:val="18"/>
                <w:szCs w:val="18"/>
              </w:rPr>
              <w:t>Sender Org ID</w:t>
            </w:r>
          </w:p>
        </w:tc>
        <w:tc>
          <w:tcPr>
            <w:tcW w:w="974" w:type="dxa"/>
            <w:shd w:val="clear" w:color="auto" w:fill="FFFFFF"/>
            <w:vAlign w:val="center"/>
          </w:tcPr>
          <w:p w14:paraId="3A5AACE8" w14:textId="77777777" w:rsidR="00515410" w:rsidRDefault="00515410" w:rsidP="002B4CD1">
            <w:pPr>
              <w:rPr>
                <w:sz w:val="18"/>
                <w:szCs w:val="18"/>
              </w:rPr>
            </w:pPr>
            <w:r>
              <w:rPr>
                <w:sz w:val="18"/>
                <w:szCs w:val="18"/>
              </w:rPr>
              <w:t>D1005</w:t>
            </w:r>
          </w:p>
        </w:tc>
      </w:tr>
      <w:tr w:rsidR="002B4CD1" w14:paraId="5F741D10" w14:textId="77777777">
        <w:trPr>
          <w:trHeight w:val="240"/>
        </w:trPr>
        <w:tc>
          <w:tcPr>
            <w:tcW w:w="4183" w:type="dxa"/>
            <w:shd w:val="clear" w:color="auto" w:fill="FFFFFF"/>
            <w:vAlign w:val="center"/>
          </w:tcPr>
          <w:p w14:paraId="219A78F9" w14:textId="77777777" w:rsidR="002B4CD1" w:rsidRDefault="002B4CD1" w:rsidP="002B4CD1">
            <w:pPr>
              <w:rPr>
                <w:sz w:val="18"/>
                <w:szCs w:val="18"/>
              </w:rPr>
            </w:pPr>
            <w:r>
              <w:rPr>
                <w:sz w:val="18"/>
                <w:szCs w:val="18"/>
              </w:rPr>
              <w:t>Service Category</w:t>
            </w:r>
          </w:p>
        </w:tc>
        <w:tc>
          <w:tcPr>
            <w:tcW w:w="974" w:type="dxa"/>
            <w:shd w:val="clear" w:color="auto" w:fill="FFFFFF"/>
            <w:vAlign w:val="center"/>
          </w:tcPr>
          <w:p w14:paraId="3E1FA7C6" w14:textId="77777777" w:rsidR="002B4CD1" w:rsidRDefault="002B4CD1" w:rsidP="002B4CD1">
            <w:pPr>
              <w:rPr>
                <w:sz w:val="18"/>
                <w:szCs w:val="18"/>
              </w:rPr>
            </w:pPr>
            <w:r>
              <w:rPr>
                <w:sz w:val="18"/>
                <w:szCs w:val="18"/>
              </w:rPr>
              <w:t>D2002</w:t>
            </w:r>
          </w:p>
        </w:tc>
      </w:tr>
      <w:tr w:rsidR="002B4CD1" w14:paraId="0484B220" w14:textId="77777777">
        <w:trPr>
          <w:trHeight w:val="240"/>
        </w:trPr>
        <w:tc>
          <w:tcPr>
            <w:tcW w:w="4183" w:type="dxa"/>
            <w:vAlign w:val="center"/>
          </w:tcPr>
          <w:p w14:paraId="048BC941" w14:textId="77777777" w:rsidR="002B4CD1" w:rsidRDefault="002B4CD1" w:rsidP="002B4CD1">
            <w:pPr>
              <w:rPr>
                <w:sz w:val="18"/>
                <w:szCs w:val="18"/>
              </w:rPr>
            </w:pPr>
            <w:r>
              <w:rPr>
                <w:sz w:val="18"/>
                <w:szCs w:val="18"/>
              </w:rPr>
              <w:t>Sewerage Chargeable Meter Size</w:t>
            </w:r>
          </w:p>
        </w:tc>
        <w:tc>
          <w:tcPr>
            <w:tcW w:w="974" w:type="dxa"/>
            <w:vAlign w:val="center"/>
          </w:tcPr>
          <w:p w14:paraId="01B47F4F" w14:textId="77777777" w:rsidR="002B4CD1" w:rsidRDefault="002B4CD1" w:rsidP="002B4CD1">
            <w:pPr>
              <w:rPr>
                <w:sz w:val="18"/>
                <w:szCs w:val="18"/>
              </w:rPr>
            </w:pPr>
            <w:r>
              <w:rPr>
                <w:sz w:val="18"/>
                <w:szCs w:val="18"/>
              </w:rPr>
              <w:t>D3005</w:t>
            </w:r>
          </w:p>
        </w:tc>
      </w:tr>
      <w:tr w:rsidR="003C487F" w14:paraId="49458F4C" w14:textId="77777777">
        <w:trPr>
          <w:trHeight w:val="240"/>
        </w:trPr>
        <w:tc>
          <w:tcPr>
            <w:tcW w:w="4183" w:type="dxa"/>
            <w:vAlign w:val="center"/>
          </w:tcPr>
          <w:p w14:paraId="71B2207C" w14:textId="5D4F5A33" w:rsidR="003C487F" w:rsidRDefault="00CF3408" w:rsidP="002B4CD1">
            <w:pPr>
              <w:rPr>
                <w:sz w:val="18"/>
                <w:szCs w:val="18"/>
              </w:rPr>
            </w:pPr>
            <w:r>
              <w:rPr>
                <w:sz w:val="18"/>
                <w:szCs w:val="18"/>
              </w:rPr>
              <w:t>No Longer Used</w:t>
            </w:r>
          </w:p>
        </w:tc>
        <w:tc>
          <w:tcPr>
            <w:tcW w:w="974" w:type="dxa"/>
            <w:vAlign w:val="center"/>
          </w:tcPr>
          <w:p w14:paraId="599521FB" w14:textId="77777777" w:rsidR="003C487F" w:rsidRDefault="003C487F" w:rsidP="002B4CD1">
            <w:pPr>
              <w:rPr>
                <w:sz w:val="18"/>
                <w:szCs w:val="18"/>
              </w:rPr>
            </w:pPr>
            <w:r>
              <w:rPr>
                <w:sz w:val="18"/>
                <w:szCs w:val="18"/>
              </w:rPr>
              <w:t>D4012</w:t>
            </w:r>
          </w:p>
        </w:tc>
      </w:tr>
      <w:tr w:rsidR="002B4CD1" w14:paraId="20A13987" w14:textId="77777777">
        <w:trPr>
          <w:trHeight w:val="240"/>
        </w:trPr>
        <w:tc>
          <w:tcPr>
            <w:tcW w:w="4183" w:type="dxa"/>
            <w:vAlign w:val="center"/>
          </w:tcPr>
          <w:p w14:paraId="0C972CC8" w14:textId="77777777" w:rsidR="002B4CD1" w:rsidRDefault="002B4CD1" w:rsidP="002B4CD1">
            <w:pPr>
              <w:rPr>
                <w:sz w:val="18"/>
                <w:szCs w:val="18"/>
              </w:rPr>
            </w:pPr>
            <w:r>
              <w:rPr>
                <w:sz w:val="18"/>
                <w:szCs w:val="18"/>
              </w:rPr>
              <w:t>SIC Code</w:t>
            </w:r>
          </w:p>
        </w:tc>
        <w:tc>
          <w:tcPr>
            <w:tcW w:w="974" w:type="dxa"/>
            <w:vAlign w:val="center"/>
          </w:tcPr>
          <w:p w14:paraId="1E9DA3CA" w14:textId="77777777" w:rsidR="002B4CD1" w:rsidRDefault="002B4CD1" w:rsidP="002B4CD1">
            <w:pPr>
              <w:rPr>
                <w:sz w:val="18"/>
                <w:szCs w:val="18"/>
              </w:rPr>
            </w:pPr>
            <w:r>
              <w:rPr>
                <w:sz w:val="18"/>
                <w:szCs w:val="18"/>
              </w:rPr>
              <w:t>D2008</w:t>
            </w:r>
          </w:p>
        </w:tc>
      </w:tr>
      <w:tr w:rsidR="002B4CD1" w14:paraId="527F750E" w14:textId="77777777">
        <w:trPr>
          <w:trHeight w:val="240"/>
        </w:trPr>
        <w:tc>
          <w:tcPr>
            <w:tcW w:w="4183" w:type="dxa"/>
            <w:shd w:val="clear" w:color="auto" w:fill="FFFFFF"/>
            <w:vAlign w:val="center"/>
          </w:tcPr>
          <w:p w14:paraId="6428ABE9" w14:textId="77777777" w:rsidR="002B4CD1" w:rsidRDefault="002B4CD1" w:rsidP="002B4CD1">
            <w:pPr>
              <w:rPr>
                <w:sz w:val="18"/>
                <w:szCs w:val="18"/>
              </w:rPr>
            </w:pPr>
            <w:r>
              <w:rPr>
                <w:sz w:val="18"/>
                <w:szCs w:val="18"/>
              </w:rPr>
              <w:t>SPID</w:t>
            </w:r>
          </w:p>
        </w:tc>
        <w:tc>
          <w:tcPr>
            <w:tcW w:w="974" w:type="dxa"/>
            <w:shd w:val="clear" w:color="auto" w:fill="FFFFFF"/>
            <w:vAlign w:val="center"/>
          </w:tcPr>
          <w:p w14:paraId="0757E882" w14:textId="77777777" w:rsidR="002B4CD1" w:rsidRDefault="002B4CD1" w:rsidP="002B4CD1">
            <w:pPr>
              <w:rPr>
                <w:sz w:val="18"/>
                <w:szCs w:val="18"/>
              </w:rPr>
            </w:pPr>
            <w:r>
              <w:rPr>
                <w:sz w:val="18"/>
                <w:szCs w:val="18"/>
              </w:rPr>
              <w:t>D2001</w:t>
            </w:r>
          </w:p>
        </w:tc>
      </w:tr>
      <w:tr w:rsidR="00B662D3" w14:paraId="053448BC" w14:textId="77777777">
        <w:trPr>
          <w:trHeight w:val="240"/>
        </w:trPr>
        <w:tc>
          <w:tcPr>
            <w:tcW w:w="4183" w:type="dxa"/>
            <w:vAlign w:val="center"/>
          </w:tcPr>
          <w:p w14:paraId="7EBA6BE7" w14:textId="77777777" w:rsidR="00B662D3" w:rsidRDefault="00B662D3" w:rsidP="002B4CD1">
            <w:pPr>
              <w:rPr>
                <w:sz w:val="18"/>
                <w:szCs w:val="18"/>
              </w:rPr>
            </w:pPr>
            <w:r>
              <w:rPr>
                <w:sz w:val="18"/>
                <w:szCs w:val="18"/>
              </w:rPr>
              <w:t>SPID Status</w:t>
            </w:r>
          </w:p>
        </w:tc>
        <w:tc>
          <w:tcPr>
            <w:tcW w:w="974" w:type="dxa"/>
            <w:vAlign w:val="center"/>
          </w:tcPr>
          <w:p w14:paraId="50CA8A9B" w14:textId="77777777" w:rsidR="00B662D3" w:rsidRDefault="00B662D3" w:rsidP="002B4CD1">
            <w:pPr>
              <w:rPr>
                <w:sz w:val="18"/>
                <w:szCs w:val="18"/>
              </w:rPr>
            </w:pPr>
            <w:r>
              <w:rPr>
                <w:sz w:val="18"/>
                <w:szCs w:val="18"/>
              </w:rPr>
              <w:t>D2025</w:t>
            </w:r>
          </w:p>
        </w:tc>
      </w:tr>
      <w:tr w:rsidR="002B4CD1" w14:paraId="55BFACA1" w14:textId="77777777">
        <w:trPr>
          <w:trHeight w:val="240"/>
        </w:trPr>
        <w:tc>
          <w:tcPr>
            <w:tcW w:w="4183" w:type="dxa"/>
            <w:vAlign w:val="center"/>
          </w:tcPr>
          <w:p w14:paraId="41D70167" w14:textId="77777777" w:rsidR="002B4CD1" w:rsidRDefault="002B4CD1" w:rsidP="002B4CD1">
            <w:pPr>
              <w:rPr>
                <w:sz w:val="18"/>
                <w:szCs w:val="18"/>
              </w:rPr>
            </w:pPr>
            <w:r>
              <w:rPr>
                <w:sz w:val="18"/>
                <w:szCs w:val="18"/>
              </w:rPr>
              <w:t>SPID Vacant</w:t>
            </w:r>
          </w:p>
        </w:tc>
        <w:tc>
          <w:tcPr>
            <w:tcW w:w="974" w:type="dxa"/>
            <w:vAlign w:val="center"/>
          </w:tcPr>
          <w:p w14:paraId="705DB397" w14:textId="77777777" w:rsidR="002B4CD1" w:rsidRDefault="002B4CD1" w:rsidP="002B4CD1">
            <w:pPr>
              <w:rPr>
                <w:sz w:val="18"/>
                <w:szCs w:val="18"/>
              </w:rPr>
            </w:pPr>
            <w:r>
              <w:rPr>
                <w:sz w:val="18"/>
                <w:szCs w:val="18"/>
              </w:rPr>
              <w:t>D2015</w:t>
            </w:r>
          </w:p>
        </w:tc>
      </w:tr>
      <w:tr w:rsidR="00F94413" w:rsidRPr="00C909A5" w14:paraId="3FC35843" w14:textId="77777777">
        <w:trPr>
          <w:trHeight w:val="240"/>
        </w:trPr>
        <w:tc>
          <w:tcPr>
            <w:tcW w:w="4183" w:type="dxa"/>
            <w:shd w:val="clear" w:color="auto" w:fill="FFFFFF"/>
            <w:vAlign w:val="center"/>
          </w:tcPr>
          <w:p w14:paraId="354E713C" w14:textId="77777777" w:rsidR="00F94413" w:rsidRPr="00C909A5" w:rsidRDefault="00F94413" w:rsidP="002B4CD1">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F94413" w:rsidRPr="00C909A5" w:rsidRDefault="00F94413" w:rsidP="002B4CD1">
            <w:pPr>
              <w:rPr>
                <w:color w:val="auto"/>
                <w:sz w:val="18"/>
                <w:szCs w:val="18"/>
              </w:rPr>
            </w:pPr>
            <w:r w:rsidRPr="00C909A5">
              <w:rPr>
                <w:color w:val="auto"/>
                <w:sz w:val="18"/>
                <w:szCs w:val="18"/>
              </w:rPr>
              <w:t>D3028</w:t>
            </w:r>
          </w:p>
        </w:tc>
      </w:tr>
      <w:tr w:rsidR="00F94413" w:rsidRPr="00C909A5" w14:paraId="5BD36B22" w14:textId="77777777">
        <w:trPr>
          <w:trHeight w:val="240"/>
        </w:trPr>
        <w:tc>
          <w:tcPr>
            <w:tcW w:w="4183" w:type="dxa"/>
            <w:shd w:val="clear" w:color="auto" w:fill="FFFFFF"/>
            <w:vAlign w:val="center"/>
          </w:tcPr>
          <w:p w14:paraId="441DDD74" w14:textId="77777777" w:rsidR="00F94413" w:rsidRPr="00C909A5" w:rsidRDefault="00F94413" w:rsidP="002B4CD1">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F94413" w:rsidRPr="00C909A5" w:rsidRDefault="00F94413" w:rsidP="002B4CD1">
            <w:pPr>
              <w:rPr>
                <w:color w:val="auto"/>
                <w:sz w:val="18"/>
                <w:szCs w:val="18"/>
              </w:rPr>
            </w:pPr>
            <w:r w:rsidRPr="00C909A5">
              <w:rPr>
                <w:color w:val="auto"/>
                <w:sz w:val="18"/>
                <w:szCs w:val="18"/>
              </w:rPr>
              <w:t>D3029</w:t>
            </w:r>
          </w:p>
        </w:tc>
      </w:tr>
      <w:tr w:rsidR="00340EC9" w14:paraId="2AE98E32" w14:textId="77777777">
        <w:trPr>
          <w:trHeight w:val="240"/>
        </w:trPr>
        <w:tc>
          <w:tcPr>
            <w:tcW w:w="4183" w:type="dxa"/>
            <w:shd w:val="clear" w:color="auto" w:fill="FFFFFF"/>
            <w:vAlign w:val="center"/>
          </w:tcPr>
          <w:p w14:paraId="79B26EF3" w14:textId="0EC70474" w:rsidR="00340EC9" w:rsidRDefault="00DC0E2D" w:rsidP="002B4CD1">
            <w:pPr>
              <w:rPr>
                <w:sz w:val="18"/>
                <w:szCs w:val="18"/>
              </w:rPr>
            </w:pPr>
            <w:r>
              <w:rPr>
                <w:sz w:val="18"/>
                <w:szCs w:val="18"/>
              </w:rPr>
              <w:t>SA Indicator</w:t>
            </w:r>
          </w:p>
        </w:tc>
        <w:tc>
          <w:tcPr>
            <w:tcW w:w="974" w:type="dxa"/>
            <w:shd w:val="clear" w:color="auto" w:fill="FFFFFF"/>
            <w:vAlign w:val="center"/>
          </w:tcPr>
          <w:p w14:paraId="4D575876" w14:textId="2638B618" w:rsidR="00340EC9" w:rsidRDefault="00DC0E2D" w:rsidP="002B4CD1">
            <w:pPr>
              <w:rPr>
                <w:sz w:val="18"/>
                <w:szCs w:val="18"/>
              </w:rPr>
            </w:pPr>
            <w:r>
              <w:rPr>
                <w:sz w:val="18"/>
                <w:szCs w:val="18"/>
              </w:rPr>
              <w:t>D2048</w:t>
            </w:r>
          </w:p>
        </w:tc>
      </w:tr>
      <w:tr w:rsidR="002B4CD1" w14:paraId="7EC104FF" w14:textId="77777777">
        <w:trPr>
          <w:trHeight w:val="240"/>
        </w:trPr>
        <w:tc>
          <w:tcPr>
            <w:tcW w:w="4183" w:type="dxa"/>
            <w:shd w:val="clear" w:color="auto" w:fill="FFFFFF"/>
            <w:vAlign w:val="center"/>
          </w:tcPr>
          <w:p w14:paraId="58C1CBF2" w14:textId="77777777" w:rsidR="002B4CD1" w:rsidRDefault="002B4CD1" w:rsidP="002B4CD1">
            <w:pPr>
              <w:rPr>
                <w:sz w:val="18"/>
                <w:szCs w:val="18"/>
              </w:rPr>
            </w:pPr>
            <w:r>
              <w:rPr>
                <w:sz w:val="18"/>
                <w:szCs w:val="18"/>
              </w:rPr>
              <w:t>St</w:t>
            </w:r>
          </w:p>
        </w:tc>
        <w:tc>
          <w:tcPr>
            <w:tcW w:w="974" w:type="dxa"/>
            <w:shd w:val="clear" w:color="auto" w:fill="FFFFFF"/>
            <w:vAlign w:val="center"/>
          </w:tcPr>
          <w:p w14:paraId="1DB9DF87" w14:textId="77777777" w:rsidR="002B4CD1" w:rsidRDefault="002B4CD1" w:rsidP="002B4CD1">
            <w:pPr>
              <w:rPr>
                <w:sz w:val="18"/>
                <w:szCs w:val="18"/>
              </w:rPr>
            </w:pPr>
            <w:r>
              <w:rPr>
                <w:sz w:val="18"/>
                <w:szCs w:val="18"/>
              </w:rPr>
              <w:t>D6007</w:t>
            </w:r>
          </w:p>
        </w:tc>
      </w:tr>
      <w:tr w:rsidR="002B4CD1" w14:paraId="32C80FA9" w14:textId="77777777">
        <w:trPr>
          <w:trHeight w:val="240"/>
        </w:trPr>
        <w:tc>
          <w:tcPr>
            <w:tcW w:w="4183" w:type="dxa"/>
            <w:shd w:val="clear" w:color="auto" w:fill="FFFFFF"/>
            <w:vAlign w:val="center"/>
          </w:tcPr>
          <w:p w14:paraId="4DE9AB5D"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2B4CD1" w:rsidRDefault="002B4CD1" w:rsidP="002B4CD1">
            <w:pPr>
              <w:rPr>
                <w:sz w:val="18"/>
                <w:szCs w:val="18"/>
              </w:rPr>
            </w:pPr>
            <w:r>
              <w:rPr>
                <w:sz w:val="18"/>
                <w:szCs w:val="18"/>
              </w:rPr>
              <w:t>D5002</w:t>
            </w:r>
          </w:p>
        </w:tc>
      </w:tr>
      <w:tr w:rsidR="002B4CD1" w14:paraId="55548521" w14:textId="77777777">
        <w:trPr>
          <w:trHeight w:val="240"/>
        </w:trPr>
        <w:tc>
          <w:tcPr>
            <w:tcW w:w="4183" w:type="dxa"/>
            <w:shd w:val="clear" w:color="auto" w:fill="FFFFFF"/>
            <w:vAlign w:val="center"/>
          </w:tcPr>
          <w:p w14:paraId="400D8F00" w14:textId="77777777" w:rsidR="002B4CD1" w:rsidRDefault="002B4CD1" w:rsidP="002B4CD1">
            <w:pPr>
              <w:rPr>
                <w:sz w:val="18"/>
                <w:szCs w:val="18"/>
              </w:rPr>
            </w:pPr>
            <w:r>
              <w:rPr>
                <w:sz w:val="18"/>
                <w:szCs w:val="18"/>
              </w:rPr>
              <w:t>Sub-meter ID</w:t>
            </w:r>
          </w:p>
        </w:tc>
        <w:tc>
          <w:tcPr>
            <w:tcW w:w="974" w:type="dxa"/>
            <w:shd w:val="clear" w:color="auto" w:fill="FFFFFF"/>
            <w:vAlign w:val="center"/>
          </w:tcPr>
          <w:p w14:paraId="6333CD36" w14:textId="77777777" w:rsidR="002B4CD1" w:rsidRDefault="002B4CD1" w:rsidP="002B4CD1">
            <w:pPr>
              <w:rPr>
                <w:sz w:val="18"/>
                <w:szCs w:val="18"/>
              </w:rPr>
            </w:pPr>
            <w:r>
              <w:rPr>
                <w:sz w:val="18"/>
                <w:szCs w:val="18"/>
              </w:rPr>
              <w:t>D3006</w:t>
            </w:r>
          </w:p>
        </w:tc>
      </w:tr>
      <w:tr w:rsidR="00F037EE" w14:paraId="448D4012" w14:textId="77777777">
        <w:trPr>
          <w:trHeight w:val="240"/>
        </w:trPr>
        <w:tc>
          <w:tcPr>
            <w:tcW w:w="4183" w:type="dxa"/>
            <w:vAlign w:val="center"/>
          </w:tcPr>
          <w:p w14:paraId="26842E23" w14:textId="77777777" w:rsidR="00F037EE" w:rsidRDefault="00F037EE" w:rsidP="002B4CD1">
            <w:pPr>
              <w:rPr>
                <w:sz w:val="18"/>
                <w:szCs w:val="18"/>
              </w:rPr>
            </w:pPr>
            <w:r>
              <w:rPr>
                <w:sz w:val="18"/>
                <w:szCs w:val="18"/>
              </w:rPr>
              <w:t>Sub SPID</w:t>
            </w:r>
          </w:p>
        </w:tc>
        <w:tc>
          <w:tcPr>
            <w:tcW w:w="974" w:type="dxa"/>
            <w:vAlign w:val="center"/>
          </w:tcPr>
          <w:p w14:paraId="37EAC4D0" w14:textId="77777777" w:rsidR="00F037EE" w:rsidRDefault="00F037EE" w:rsidP="002B4CD1">
            <w:pPr>
              <w:rPr>
                <w:sz w:val="18"/>
                <w:szCs w:val="18"/>
              </w:rPr>
            </w:pPr>
            <w:r>
              <w:rPr>
                <w:sz w:val="18"/>
                <w:szCs w:val="18"/>
              </w:rPr>
              <w:t>D2036</w:t>
            </w:r>
          </w:p>
        </w:tc>
      </w:tr>
      <w:tr w:rsidR="002B4CD1" w14:paraId="4B34B4CF" w14:textId="77777777">
        <w:trPr>
          <w:trHeight w:val="240"/>
        </w:trPr>
        <w:tc>
          <w:tcPr>
            <w:tcW w:w="4183" w:type="dxa"/>
            <w:vAlign w:val="center"/>
          </w:tcPr>
          <w:p w14:paraId="79DFCA94" w14:textId="77777777" w:rsidR="002B4CD1" w:rsidRDefault="002B4CD1" w:rsidP="002B4CD1">
            <w:pPr>
              <w:rPr>
                <w:sz w:val="18"/>
                <w:szCs w:val="18"/>
              </w:rPr>
            </w:pPr>
            <w:r>
              <w:rPr>
                <w:sz w:val="18"/>
                <w:szCs w:val="18"/>
              </w:rPr>
              <w:t>Surface Area</w:t>
            </w:r>
          </w:p>
        </w:tc>
        <w:tc>
          <w:tcPr>
            <w:tcW w:w="974" w:type="dxa"/>
            <w:vAlign w:val="center"/>
          </w:tcPr>
          <w:p w14:paraId="196B7A04" w14:textId="77777777" w:rsidR="002B4CD1" w:rsidRDefault="002B4CD1" w:rsidP="002B4CD1">
            <w:pPr>
              <w:rPr>
                <w:sz w:val="18"/>
                <w:szCs w:val="18"/>
              </w:rPr>
            </w:pPr>
            <w:r>
              <w:rPr>
                <w:sz w:val="18"/>
                <w:szCs w:val="18"/>
              </w:rPr>
              <w:t>D2012</w:t>
            </w:r>
          </w:p>
        </w:tc>
      </w:tr>
      <w:tr w:rsidR="002B4CD1" w14:paraId="5393C175" w14:textId="77777777">
        <w:trPr>
          <w:trHeight w:val="240"/>
        </w:trPr>
        <w:tc>
          <w:tcPr>
            <w:tcW w:w="4183" w:type="dxa"/>
            <w:vAlign w:val="center"/>
          </w:tcPr>
          <w:p w14:paraId="40093C5F" w14:textId="77777777" w:rsidR="002B4CD1" w:rsidRDefault="002B4CD1" w:rsidP="002B4CD1">
            <w:pPr>
              <w:rPr>
                <w:sz w:val="18"/>
                <w:szCs w:val="18"/>
              </w:rPr>
            </w:pPr>
            <w:r>
              <w:rPr>
                <w:sz w:val="18"/>
                <w:szCs w:val="18"/>
              </w:rPr>
              <w:t>SW Connection Reference</w:t>
            </w:r>
          </w:p>
        </w:tc>
        <w:tc>
          <w:tcPr>
            <w:tcW w:w="974" w:type="dxa"/>
            <w:vAlign w:val="center"/>
          </w:tcPr>
          <w:p w14:paraId="3D5DD3D1" w14:textId="77777777" w:rsidR="002B4CD1" w:rsidRDefault="002B4CD1" w:rsidP="002B4CD1">
            <w:pPr>
              <w:rPr>
                <w:sz w:val="18"/>
                <w:szCs w:val="18"/>
              </w:rPr>
            </w:pPr>
            <w:r>
              <w:rPr>
                <w:sz w:val="18"/>
                <w:szCs w:val="18"/>
              </w:rPr>
              <w:t>D2009</w:t>
            </w:r>
          </w:p>
        </w:tc>
      </w:tr>
      <w:tr w:rsidR="00796594" w14:paraId="62691A96" w14:textId="77777777">
        <w:trPr>
          <w:trHeight w:val="240"/>
        </w:trPr>
        <w:tc>
          <w:tcPr>
            <w:tcW w:w="4183" w:type="dxa"/>
            <w:vAlign w:val="center"/>
          </w:tcPr>
          <w:p w14:paraId="667178BF" w14:textId="77777777" w:rsidR="00796594" w:rsidRDefault="00796594" w:rsidP="002B4CD1">
            <w:pPr>
              <w:rPr>
                <w:sz w:val="18"/>
                <w:szCs w:val="18"/>
              </w:rPr>
            </w:pPr>
            <w:proofErr w:type="spellStart"/>
            <w:r>
              <w:rPr>
                <w:sz w:val="18"/>
                <w:szCs w:val="18"/>
              </w:rPr>
              <w:t>TETreatment</w:t>
            </w:r>
            <w:proofErr w:type="spellEnd"/>
          </w:p>
        </w:tc>
        <w:tc>
          <w:tcPr>
            <w:tcW w:w="974" w:type="dxa"/>
            <w:vAlign w:val="center"/>
          </w:tcPr>
          <w:p w14:paraId="2A323006" w14:textId="77777777" w:rsidR="00796594" w:rsidRDefault="00796594" w:rsidP="002B4CD1">
            <w:pPr>
              <w:rPr>
                <w:sz w:val="18"/>
                <w:szCs w:val="18"/>
              </w:rPr>
            </w:pPr>
            <w:r>
              <w:rPr>
                <w:sz w:val="18"/>
                <w:szCs w:val="18"/>
              </w:rPr>
              <w:t>D6011</w:t>
            </w:r>
          </w:p>
        </w:tc>
      </w:tr>
      <w:tr w:rsidR="002B4CD1" w14:paraId="109C79C9" w14:textId="77777777">
        <w:trPr>
          <w:trHeight w:val="240"/>
        </w:trPr>
        <w:tc>
          <w:tcPr>
            <w:tcW w:w="4183" w:type="dxa"/>
            <w:shd w:val="clear" w:color="auto" w:fill="FFFFFF"/>
            <w:vAlign w:val="center"/>
          </w:tcPr>
          <w:p w14:paraId="752DE679" w14:textId="77777777" w:rsidR="002B4CD1" w:rsidRDefault="002B4CD1" w:rsidP="002B4CD1">
            <w:pPr>
              <w:rPr>
                <w:sz w:val="18"/>
                <w:szCs w:val="18"/>
              </w:rPr>
            </w:pPr>
            <w:r>
              <w:rPr>
                <w:sz w:val="18"/>
                <w:szCs w:val="18"/>
              </w:rPr>
              <w:t xml:space="preserve">TE </w:t>
            </w:r>
            <w:proofErr w:type="spellStart"/>
            <w:r>
              <w:rPr>
                <w:sz w:val="18"/>
                <w:szCs w:val="18"/>
              </w:rPr>
              <w:t>YVe</w:t>
            </w:r>
            <w:proofErr w:type="spellEnd"/>
          </w:p>
        </w:tc>
        <w:tc>
          <w:tcPr>
            <w:tcW w:w="974" w:type="dxa"/>
            <w:shd w:val="clear" w:color="auto" w:fill="FFFFFF"/>
            <w:vAlign w:val="center"/>
          </w:tcPr>
          <w:p w14:paraId="7CEFA511" w14:textId="77777777" w:rsidR="002B4CD1" w:rsidRDefault="002B4CD1" w:rsidP="002B4CD1">
            <w:pPr>
              <w:rPr>
                <w:sz w:val="18"/>
                <w:szCs w:val="18"/>
              </w:rPr>
            </w:pPr>
            <w:r>
              <w:rPr>
                <w:sz w:val="18"/>
                <w:szCs w:val="18"/>
              </w:rPr>
              <w:t>D6002</w:t>
            </w:r>
          </w:p>
        </w:tc>
      </w:tr>
      <w:tr w:rsidR="002B4CD1" w14:paraId="1E19D6A8" w14:textId="77777777">
        <w:trPr>
          <w:trHeight w:val="240"/>
        </w:trPr>
        <w:tc>
          <w:tcPr>
            <w:tcW w:w="4183" w:type="dxa"/>
            <w:shd w:val="clear" w:color="auto" w:fill="FFFFFF"/>
            <w:vAlign w:val="center"/>
          </w:tcPr>
          <w:p w14:paraId="5DF8CA31" w14:textId="77777777" w:rsidR="002B4CD1" w:rsidRDefault="002B4CD1" w:rsidP="002B4CD1">
            <w:pPr>
              <w:rPr>
                <w:sz w:val="18"/>
                <w:szCs w:val="18"/>
              </w:rPr>
            </w:pPr>
            <w:r>
              <w:rPr>
                <w:sz w:val="18"/>
                <w:szCs w:val="18"/>
              </w:rPr>
              <w:t>Text Comment Field</w:t>
            </w:r>
          </w:p>
        </w:tc>
        <w:tc>
          <w:tcPr>
            <w:tcW w:w="974" w:type="dxa"/>
            <w:shd w:val="clear" w:color="auto" w:fill="FFFFFF"/>
            <w:vAlign w:val="center"/>
          </w:tcPr>
          <w:p w14:paraId="2C71A028" w14:textId="77777777" w:rsidR="002B4CD1" w:rsidRDefault="002B4CD1" w:rsidP="002B4CD1">
            <w:pPr>
              <w:rPr>
                <w:sz w:val="18"/>
                <w:szCs w:val="18"/>
              </w:rPr>
            </w:pPr>
            <w:r>
              <w:rPr>
                <w:sz w:val="18"/>
                <w:szCs w:val="18"/>
              </w:rPr>
              <w:t>D4003</w:t>
            </w:r>
          </w:p>
        </w:tc>
      </w:tr>
      <w:tr w:rsidR="002B4CD1" w14:paraId="14E15237" w14:textId="77777777">
        <w:trPr>
          <w:trHeight w:val="240"/>
        </w:trPr>
        <w:tc>
          <w:tcPr>
            <w:tcW w:w="4183" w:type="dxa"/>
            <w:shd w:val="clear" w:color="auto" w:fill="FFFFFF"/>
            <w:vAlign w:val="center"/>
          </w:tcPr>
          <w:p w14:paraId="604CA061" w14:textId="77777777" w:rsidR="002B4CD1" w:rsidRDefault="002B4CD1" w:rsidP="002B4CD1">
            <w:pPr>
              <w:rPr>
                <w:sz w:val="18"/>
                <w:szCs w:val="18"/>
              </w:rPr>
            </w:pPr>
            <w:r>
              <w:rPr>
                <w:sz w:val="18"/>
                <w:szCs w:val="18"/>
              </w:rPr>
              <w:t>Thoroughfare Descriptor</w:t>
            </w:r>
          </w:p>
        </w:tc>
        <w:tc>
          <w:tcPr>
            <w:tcW w:w="974" w:type="dxa"/>
            <w:shd w:val="clear" w:color="auto" w:fill="FFFFFF"/>
            <w:vAlign w:val="center"/>
          </w:tcPr>
          <w:p w14:paraId="76B18FAA" w14:textId="77777777" w:rsidR="002B4CD1" w:rsidRDefault="002B4CD1" w:rsidP="002B4CD1">
            <w:pPr>
              <w:rPr>
                <w:sz w:val="18"/>
                <w:szCs w:val="18"/>
              </w:rPr>
            </w:pPr>
            <w:r>
              <w:rPr>
                <w:sz w:val="18"/>
                <w:szCs w:val="18"/>
              </w:rPr>
              <w:t>D5008</w:t>
            </w:r>
          </w:p>
        </w:tc>
      </w:tr>
      <w:tr w:rsidR="002B4CD1" w14:paraId="759787CC" w14:textId="77777777">
        <w:trPr>
          <w:trHeight w:val="240"/>
        </w:trPr>
        <w:tc>
          <w:tcPr>
            <w:tcW w:w="4183" w:type="dxa"/>
            <w:shd w:val="clear" w:color="auto" w:fill="FFFFFF"/>
            <w:vAlign w:val="center"/>
          </w:tcPr>
          <w:p w14:paraId="231BB95C" w14:textId="77777777" w:rsidR="002B4CD1" w:rsidRDefault="002B4CD1" w:rsidP="002B4CD1">
            <w:pPr>
              <w:rPr>
                <w:sz w:val="18"/>
                <w:szCs w:val="18"/>
              </w:rPr>
            </w:pPr>
            <w:r>
              <w:rPr>
                <w:sz w:val="18"/>
                <w:szCs w:val="18"/>
              </w:rPr>
              <w:t>Thoroughfare Name</w:t>
            </w:r>
          </w:p>
        </w:tc>
        <w:tc>
          <w:tcPr>
            <w:tcW w:w="974" w:type="dxa"/>
            <w:shd w:val="clear" w:color="auto" w:fill="FFFFFF"/>
            <w:vAlign w:val="center"/>
          </w:tcPr>
          <w:p w14:paraId="79A2CCCB" w14:textId="77777777" w:rsidR="002B4CD1" w:rsidRDefault="002B4CD1" w:rsidP="002B4CD1">
            <w:pPr>
              <w:rPr>
                <w:sz w:val="18"/>
                <w:szCs w:val="18"/>
              </w:rPr>
            </w:pPr>
            <w:r>
              <w:rPr>
                <w:sz w:val="18"/>
                <w:szCs w:val="18"/>
              </w:rPr>
              <w:t>D5007</w:t>
            </w:r>
          </w:p>
        </w:tc>
      </w:tr>
      <w:tr w:rsidR="003B4A63" w14:paraId="5D5264B3" w14:textId="77777777">
        <w:trPr>
          <w:trHeight w:val="240"/>
        </w:trPr>
        <w:tc>
          <w:tcPr>
            <w:tcW w:w="4183" w:type="dxa"/>
            <w:shd w:val="clear" w:color="auto" w:fill="FFFFFF"/>
            <w:vAlign w:val="center"/>
          </w:tcPr>
          <w:p w14:paraId="51418748" w14:textId="77777777" w:rsidR="003B4A63" w:rsidRDefault="003B4A63" w:rsidP="002B4CD1">
            <w:pPr>
              <w:rPr>
                <w:sz w:val="18"/>
                <w:szCs w:val="18"/>
              </w:rPr>
            </w:pPr>
            <w:r>
              <w:rPr>
                <w:sz w:val="18"/>
                <w:szCs w:val="18"/>
              </w:rPr>
              <w:t>Trading Party Name</w:t>
            </w:r>
          </w:p>
        </w:tc>
        <w:tc>
          <w:tcPr>
            <w:tcW w:w="974" w:type="dxa"/>
            <w:shd w:val="clear" w:color="auto" w:fill="FFFFFF"/>
            <w:vAlign w:val="center"/>
          </w:tcPr>
          <w:p w14:paraId="59EFBDD4" w14:textId="77777777" w:rsidR="003B4A63" w:rsidRDefault="003B4A63" w:rsidP="002B4CD1">
            <w:pPr>
              <w:rPr>
                <w:sz w:val="18"/>
                <w:szCs w:val="18"/>
              </w:rPr>
            </w:pPr>
            <w:r>
              <w:rPr>
                <w:sz w:val="18"/>
                <w:szCs w:val="18"/>
              </w:rPr>
              <w:t>D4013</w:t>
            </w:r>
          </w:p>
        </w:tc>
      </w:tr>
      <w:tr w:rsidR="003B4A63" w14:paraId="643158F1" w14:textId="77777777">
        <w:trPr>
          <w:trHeight w:val="240"/>
        </w:trPr>
        <w:tc>
          <w:tcPr>
            <w:tcW w:w="4183" w:type="dxa"/>
            <w:shd w:val="clear" w:color="auto" w:fill="FFFFFF"/>
            <w:vAlign w:val="center"/>
          </w:tcPr>
          <w:p w14:paraId="3CEE1C71" w14:textId="77777777" w:rsidR="003B4A63" w:rsidRDefault="003B4A63" w:rsidP="002B4CD1">
            <w:pPr>
              <w:rPr>
                <w:sz w:val="18"/>
                <w:szCs w:val="18"/>
              </w:rPr>
            </w:pPr>
            <w:r>
              <w:rPr>
                <w:sz w:val="18"/>
                <w:szCs w:val="18"/>
              </w:rPr>
              <w:t>Trading Party Service</w:t>
            </w:r>
          </w:p>
        </w:tc>
        <w:tc>
          <w:tcPr>
            <w:tcW w:w="974" w:type="dxa"/>
            <w:shd w:val="clear" w:color="auto" w:fill="FFFFFF"/>
            <w:vAlign w:val="center"/>
          </w:tcPr>
          <w:p w14:paraId="15C5E6BB" w14:textId="77777777" w:rsidR="003B4A63" w:rsidRDefault="003B4A63" w:rsidP="002B4CD1">
            <w:pPr>
              <w:rPr>
                <w:sz w:val="18"/>
                <w:szCs w:val="18"/>
              </w:rPr>
            </w:pPr>
            <w:r>
              <w:rPr>
                <w:sz w:val="18"/>
                <w:szCs w:val="18"/>
              </w:rPr>
              <w:t>D4016</w:t>
            </w:r>
          </w:p>
        </w:tc>
      </w:tr>
      <w:tr w:rsidR="003B4A63" w14:paraId="1639F81A" w14:textId="77777777">
        <w:trPr>
          <w:trHeight w:val="240"/>
        </w:trPr>
        <w:tc>
          <w:tcPr>
            <w:tcW w:w="4183" w:type="dxa"/>
            <w:shd w:val="clear" w:color="auto" w:fill="FFFFFF"/>
            <w:vAlign w:val="center"/>
          </w:tcPr>
          <w:p w14:paraId="542DFA8E" w14:textId="77777777" w:rsidR="003B4A63" w:rsidRDefault="003B4A63" w:rsidP="002B4CD1">
            <w:pPr>
              <w:rPr>
                <w:sz w:val="18"/>
                <w:szCs w:val="18"/>
              </w:rPr>
            </w:pPr>
            <w:r>
              <w:rPr>
                <w:sz w:val="18"/>
                <w:szCs w:val="18"/>
              </w:rPr>
              <w:t>Trading Party Type</w:t>
            </w:r>
          </w:p>
        </w:tc>
        <w:tc>
          <w:tcPr>
            <w:tcW w:w="974" w:type="dxa"/>
            <w:shd w:val="clear" w:color="auto" w:fill="FFFFFF"/>
            <w:vAlign w:val="center"/>
          </w:tcPr>
          <w:p w14:paraId="02F1EDBC" w14:textId="77777777" w:rsidR="003B4A63" w:rsidRDefault="003B4A63" w:rsidP="002B4CD1">
            <w:pPr>
              <w:rPr>
                <w:sz w:val="18"/>
                <w:szCs w:val="18"/>
              </w:rPr>
            </w:pPr>
            <w:r>
              <w:rPr>
                <w:sz w:val="18"/>
                <w:szCs w:val="18"/>
              </w:rPr>
              <w:t>D4014</w:t>
            </w:r>
          </w:p>
        </w:tc>
      </w:tr>
      <w:tr w:rsidR="002B4CD1" w14:paraId="489F6DF0" w14:textId="77777777">
        <w:trPr>
          <w:trHeight w:val="240"/>
        </w:trPr>
        <w:tc>
          <w:tcPr>
            <w:tcW w:w="4183" w:type="dxa"/>
            <w:shd w:val="clear" w:color="auto" w:fill="FFFFFF"/>
            <w:vAlign w:val="center"/>
          </w:tcPr>
          <w:p w14:paraId="48EFB6C5" w14:textId="77777777" w:rsidR="002B4CD1" w:rsidRDefault="002B4CD1" w:rsidP="002B4CD1">
            <w:pPr>
              <w:rPr>
                <w:sz w:val="18"/>
                <w:szCs w:val="18"/>
              </w:rPr>
            </w:pPr>
            <w:r>
              <w:rPr>
                <w:sz w:val="18"/>
                <w:szCs w:val="18"/>
              </w:rPr>
              <w:t>Transaction Timestamp</w:t>
            </w:r>
          </w:p>
        </w:tc>
        <w:tc>
          <w:tcPr>
            <w:tcW w:w="974" w:type="dxa"/>
            <w:shd w:val="clear" w:color="auto" w:fill="FFFFFF"/>
            <w:vAlign w:val="center"/>
          </w:tcPr>
          <w:p w14:paraId="2F436C53" w14:textId="77777777" w:rsidR="002B4CD1" w:rsidRDefault="002B4CD1" w:rsidP="002B4CD1">
            <w:pPr>
              <w:rPr>
                <w:sz w:val="18"/>
                <w:szCs w:val="18"/>
              </w:rPr>
            </w:pPr>
            <w:r>
              <w:rPr>
                <w:sz w:val="18"/>
                <w:szCs w:val="18"/>
              </w:rPr>
              <w:t>D1007</w:t>
            </w:r>
          </w:p>
        </w:tc>
      </w:tr>
      <w:tr w:rsidR="002B4CD1" w14:paraId="17A2B87A" w14:textId="77777777">
        <w:trPr>
          <w:trHeight w:val="240"/>
        </w:trPr>
        <w:tc>
          <w:tcPr>
            <w:tcW w:w="4183" w:type="dxa"/>
            <w:vAlign w:val="center"/>
          </w:tcPr>
          <w:p w14:paraId="27497C76" w14:textId="77777777" w:rsidR="002B4CD1" w:rsidRDefault="002B4CD1" w:rsidP="002B4CD1">
            <w:pPr>
              <w:rPr>
                <w:sz w:val="18"/>
                <w:szCs w:val="18"/>
              </w:rPr>
            </w:pPr>
            <w:r>
              <w:rPr>
                <w:sz w:val="18"/>
                <w:szCs w:val="18"/>
              </w:rPr>
              <w:t>Troughs &amp; Drinking Bowls</w:t>
            </w:r>
          </w:p>
        </w:tc>
        <w:tc>
          <w:tcPr>
            <w:tcW w:w="974" w:type="dxa"/>
            <w:vAlign w:val="center"/>
          </w:tcPr>
          <w:p w14:paraId="49388067" w14:textId="77777777" w:rsidR="002B4CD1" w:rsidRDefault="002B4CD1" w:rsidP="002B4CD1">
            <w:pPr>
              <w:rPr>
                <w:sz w:val="18"/>
                <w:szCs w:val="18"/>
              </w:rPr>
            </w:pPr>
            <w:r>
              <w:rPr>
                <w:sz w:val="18"/>
                <w:szCs w:val="18"/>
              </w:rPr>
              <w:t>D2018</w:t>
            </w:r>
          </w:p>
        </w:tc>
      </w:tr>
      <w:tr w:rsidR="002B4CD1" w:rsidDel="000C7844" w14:paraId="10368C79" w14:textId="77777777">
        <w:trPr>
          <w:trHeight w:val="240"/>
        </w:trPr>
        <w:tc>
          <w:tcPr>
            <w:tcW w:w="4183" w:type="dxa"/>
            <w:shd w:val="clear" w:color="auto" w:fill="FFFFFF"/>
            <w:vAlign w:val="center"/>
          </w:tcPr>
          <w:p w14:paraId="588BD79E" w14:textId="77777777" w:rsidR="002B4CD1" w:rsidRDefault="002B4CD1" w:rsidP="002B4CD1">
            <w:pPr>
              <w:rPr>
                <w:sz w:val="18"/>
                <w:szCs w:val="18"/>
              </w:rPr>
            </w:pPr>
            <w:r>
              <w:rPr>
                <w:sz w:val="18"/>
                <w:szCs w:val="18"/>
              </w:rPr>
              <w:t>TSSL</w:t>
            </w:r>
          </w:p>
        </w:tc>
        <w:tc>
          <w:tcPr>
            <w:tcW w:w="974" w:type="dxa"/>
            <w:shd w:val="clear" w:color="auto" w:fill="FFFFFF"/>
            <w:vAlign w:val="center"/>
          </w:tcPr>
          <w:p w14:paraId="07DBA430" w14:textId="77777777" w:rsidR="002B4CD1" w:rsidDel="000C7844" w:rsidRDefault="002B4CD1" w:rsidP="002B4CD1">
            <w:pPr>
              <w:rPr>
                <w:sz w:val="18"/>
                <w:szCs w:val="18"/>
              </w:rPr>
            </w:pPr>
            <w:r>
              <w:rPr>
                <w:sz w:val="18"/>
                <w:szCs w:val="18"/>
              </w:rPr>
              <w:t>D6005</w:t>
            </w:r>
          </w:p>
        </w:tc>
      </w:tr>
      <w:tr w:rsidR="002B4CD1" w14:paraId="33602D18" w14:textId="77777777">
        <w:trPr>
          <w:trHeight w:val="240"/>
        </w:trPr>
        <w:tc>
          <w:tcPr>
            <w:tcW w:w="4183" w:type="dxa"/>
            <w:vAlign w:val="center"/>
          </w:tcPr>
          <w:p w14:paraId="17B7B8EE" w14:textId="77777777" w:rsidR="002B4CD1" w:rsidRDefault="002B4CD1" w:rsidP="002B4CD1">
            <w:pPr>
              <w:rPr>
                <w:sz w:val="18"/>
                <w:szCs w:val="18"/>
              </w:rPr>
            </w:pPr>
            <w:r>
              <w:rPr>
                <w:sz w:val="18"/>
                <w:szCs w:val="18"/>
              </w:rPr>
              <w:t>Unmeasurable</w:t>
            </w:r>
          </w:p>
        </w:tc>
        <w:tc>
          <w:tcPr>
            <w:tcW w:w="974" w:type="dxa"/>
            <w:vAlign w:val="center"/>
          </w:tcPr>
          <w:p w14:paraId="7E3E340F" w14:textId="77777777" w:rsidR="002B4CD1" w:rsidRDefault="002B4CD1" w:rsidP="002B4CD1">
            <w:pPr>
              <w:rPr>
                <w:sz w:val="18"/>
                <w:szCs w:val="18"/>
              </w:rPr>
            </w:pPr>
            <w:r>
              <w:rPr>
                <w:sz w:val="18"/>
                <w:szCs w:val="18"/>
              </w:rPr>
              <w:t>D2024</w:t>
            </w:r>
          </w:p>
        </w:tc>
      </w:tr>
      <w:tr w:rsidR="002B3403" w14:paraId="3763494D" w14:textId="77777777">
        <w:trPr>
          <w:trHeight w:val="240"/>
        </w:trPr>
        <w:tc>
          <w:tcPr>
            <w:tcW w:w="4183" w:type="dxa"/>
            <w:vAlign w:val="center"/>
          </w:tcPr>
          <w:p w14:paraId="0BAEBF20" w14:textId="77777777" w:rsidR="002B3403" w:rsidRDefault="002B3403" w:rsidP="002B4CD1">
            <w:pPr>
              <w:rPr>
                <w:sz w:val="18"/>
                <w:szCs w:val="18"/>
              </w:rPr>
            </w:pPr>
            <w:r>
              <w:rPr>
                <w:sz w:val="18"/>
                <w:szCs w:val="18"/>
              </w:rPr>
              <w:t>UPRN</w:t>
            </w:r>
          </w:p>
        </w:tc>
        <w:tc>
          <w:tcPr>
            <w:tcW w:w="974" w:type="dxa"/>
            <w:vAlign w:val="center"/>
          </w:tcPr>
          <w:p w14:paraId="49E6D417" w14:textId="77777777" w:rsidR="002B3403" w:rsidRDefault="002B3403" w:rsidP="002B4CD1">
            <w:pPr>
              <w:rPr>
                <w:sz w:val="18"/>
                <w:szCs w:val="18"/>
              </w:rPr>
            </w:pPr>
            <w:r>
              <w:rPr>
                <w:sz w:val="18"/>
                <w:szCs w:val="18"/>
              </w:rPr>
              <w:t>D2039</w:t>
            </w:r>
          </w:p>
        </w:tc>
      </w:tr>
      <w:tr w:rsidR="002B3403" w14:paraId="438E09FF" w14:textId="77777777">
        <w:trPr>
          <w:trHeight w:val="240"/>
        </w:trPr>
        <w:tc>
          <w:tcPr>
            <w:tcW w:w="4183" w:type="dxa"/>
            <w:vAlign w:val="center"/>
          </w:tcPr>
          <w:p w14:paraId="76FFEBBB" w14:textId="77777777" w:rsidR="002B3403" w:rsidRDefault="002B3403" w:rsidP="002B4CD1">
            <w:pPr>
              <w:rPr>
                <w:sz w:val="18"/>
                <w:szCs w:val="18"/>
              </w:rPr>
            </w:pPr>
            <w:r>
              <w:rPr>
                <w:sz w:val="18"/>
                <w:szCs w:val="18"/>
              </w:rPr>
              <w:t>UPRN Absence Code</w:t>
            </w:r>
          </w:p>
        </w:tc>
        <w:tc>
          <w:tcPr>
            <w:tcW w:w="974" w:type="dxa"/>
            <w:vAlign w:val="center"/>
          </w:tcPr>
          <w:p w14:paraId="53036031" w14:textId="77777777" w:rsidR="002B3403" w:rsidRDefault="002B3403" w:rsidP="002B4CD1">
            <w:pPr>
              <w:rPr>
                <w:sz w:val="18"/>
                <w:szCs w:val="18"/>
              </w:rPr>
            </w:pPr>
            <w:r>
              <w:rPr>
                <w:sz w:val="18"/>
                <w:szCs w:val="18"/>
              </w:rPr>
              <w:t>D2040</w:t>
            </w:r>
          </w:p>
        </w:tc>
      </w:tr>
      <w:tr w:rsidR="003C487F" w14:paraId="0F7FBF20" w14:textId="77777777">
        <w:trPr>
          <w:trHeight w:val="240"/>
        </w:trPr>
        <w:tc>
          <w:tcPr>
            <w:tcW w:w="4183" w:type="dxa"/>
            <w:vAlign w:val="center"/>
          </w:tcPr>
          <w:p w14:paraId="3B225F71" w14:textId="48444785" w:rsidR="003C487F" w:rsidRDefault="00E531EB" w:rsidP="002B4CD1">
            <w:pPr>
              <w:rPr>
                <w:sz w:val="18"/>
                <w:szCs w:val="18"/>
              </w:rPr>
            </w:pPr>
            <w:r>
              <w:rPr>
                <w:sz w:val="18"/>
                <w:szCs w:val="18"/>
              </w:rPr>
              <w:t>No Longer Used</w:t>
            </w:r>
          </w:p>
        </w:tc>
        <w:tc>
          <w:tcPr>
            <w:tcW w:w="974" w:type="dxa"/>
            <w:vAlign w:val="center"/>
          </w:tcPr>
          <w:p w14:paraId="30B449CB" w14:textId="77777777" w:rsidR="003C487F" w:rsidRDefault="003C487F" w:rsidP="002B4CD1">
            <w:pPr>
              <w:rPr>
                <w:sz w:val="18"/>
                <w:szCs w:val="18"/>
              </w:rPr>
            </w:pPr>
            <w:r>
              <w:rPr>
                <w:sz w:val="18"/>
                <w:szCs w:val="18"/>
              </w:rPr>
              <w:t>D2031</w:t>
            </w:r>
          </w:p>
        </w:tc>
      </w:tr>
      <w:tr w:rsidR="003C487F" w14:paraId="02F77183" w14:textId="77777777">
        <w:trPr>
          <w:trHeight w:val="240"/>
        </w:trPr>
        <w:tc>
          <w:tcPr>
            <w:tcW w:w="4183" w:type="dxa"/>
            <w:vAlign w:val="center"/>
          </w:tcPr>
          <w:p w14:paraId="32D3E1F4" w14:textId="7E788FDB" w:rsidR="003C487F" w:rsidRDefault="00CF3408" w:rsidP="002B4CD1">
            <w:pPr>
              <w:rPr>
                <w:sz w:val="18"/>
                <w:szCs w:val="18"/>
              </w:rPr>
            </w:pPr>
            <w:r>
              <w:rPr>
                <w:sz w:val="18"/>
                <w:szCs w:val="18"/>
              </w:rPr>
              <w:t>No Longer Used</w:t>
            </w:r>
          </w:p>
        </w:tc>
        <w:tc>
          <w:tcPr>
            <w:tcW w:w="974" w:type="dxa"/>
            <w:vAlign w:val="center"/>
          </w:tcPr>
          <w:p w14:paraId="05901161" w14:textId="77777777" w:rsidR="003C487F" w:rsidRDefault="00AA333F" w:rsidP="002B4CD1">
            <w:pPr>
              <w:rPr>
                <w:sz w:val="18"/>
                <w:szCs w:val="18"/>
              </w:rPr>
            </w:pPr>
            <w:r>
              <w:rPr>
                <w:sz w:val="18"/>
                <w:szCs w:val="18"/>
              </w:rPr>
              <w:t>D4010</w:t>
            </w:r>
          </w:p>
        </w:tc>
      </w:tr>
      <w:tr w:rsidR="003C487F" w14:paraId="3C6EF044" w14:textId="77777777">
        <w:trPr>
          <w:trHeight w:val="240"/>
        </w:trPr>
        <w:tc>
          <w:tcPr>
            <w:tcW w:w="4183" w:type="dxa"/>
            <w:vAlign w:val="center"/>
          </w:tcPr>
          <w:p w14:paraId="69CA55B3" w14:textId="7233BCE4" w:rsidR="003C487F" w:rsidRDefault="00CF3408" w:rsidP="002B4CD1">
            <w:pPr>
              <w:rPr>
                <w:sz w:val="18"/>
                <w:szCs w:val="18"/>
              </w:rPr>
            </w:pPr>
            <w:r>
              <w:rPr>
                <w:sz w:val="18"/>
                <w:szCs w:val="18"/>
              </w:rPr>
              <w:t>No Longer Used</w:t>
            </w:r>
          </w:p>
        </w:tc>
        <w:tc>
          <w:tcPr>
            <w:tcW w:w="974" w:type="dxa"/>
            <w:vAlign w:val="center"/>
          </w:tcPr>
          <w:p w14:paraId="1246AD31" w14:textId="77777777" w:rsidR="003C487F" w:rsidRDefault="00AA333F" w:rsidP="002B4CD1">
            <w:pPr>
              <w:rPr>
                <w:sz w:val="18"/>
                <w:szCs w:val="18"/>
              </w:rPr>
            </w:pPr>
            <w:r>
              <w:rPr>
                <w:sz w:val="18"/>
                <w:szCs w:val="18"/>
              </w:rPr>
              <w:t>D4011</w:t>
            </w:r>
          </w:p>
        </w:tc>
      </w:tr>
      <w:tr w:rsidR="002B4CD1" w14:paraId="30E6496E" w14:textId="77777777">
        <w:trPr>
          <w:trHeight w:val="240"/>
        </w:trPr>
        <w:tc>
          <w:tcPr>
            <w:tcW w:w="4183" w:type="dxa"/>
            <w:vAlign w:val="center"/>
          </w:tcPr>
          <w:p w14:paraId="070434C7" w14:textId="77777777" w:rsidR="002B4CD1" w:rsidRDefault="002B4CD1" w:rsidP="002B4CD1">
            <w:pPr>
              <w:rPr>
                <w:sz w:val="18"/>
                <w:szCs w:val="18"/>
              </w:rPr>
            </w:pPr>
            <w:proofErr w:type="spellStart"/>
            <w:r>
              <w:rPr>
                <w:sz w:val="18"/>
                <w:szCs w:val="18"/>
              </w:rPr>
              <w:t>YVe</w:t>
            </w:r>
            <w:proofErr w:type="spellEnd"/>
          </w:p>
        </w:tc>
        <w:tc>
          <w:tcPr>
            <w:tcW w:w="974" w:type="dxa"/>
            <w:vAlign w:val="center"/>
          </w:tcPr>
          <w:p w14:paraId="47696220" w14:textId="77777777" w:rsidR="002B4CD1" w:rsidRDefault="002B4CD1" w:rsidP="002B4CD1">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10" w:name="_Ref165279585"/>
      <w:bookmarkStart w:id="11" w:name="_Toc34384846"/>
      <w:r>
        <w:rPr>
          <w:color w:val="00436E"/>
        </w:rPr>
        <w:t>Catalogue: Data Items (numerical order)</w:t>
      </w:r>
      <w:bookmarkEnd w:id="10"/>
      <w:bookmarkEnd w:id="11"/>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trPr>
          <w:trHeight w:val="284"/>
        </w:trPr>
        <w:tc>
          <w:tcPr>
            <w:tcW w:w="2988" w:type="dxa"/>
            <w:vAlign w:val="center"/>
          </w:tcPr>
          <w:p w14:paraId="22A6A57A" w14:textId="77777777" w:rsidR="002B4CD1" w:rsidRDefault="002B4CD1" w:rsidP="002B4CD1">
            <w:pPr>
              <w:jc w:val="right"/>
              <w:rPr>
                <w:b/>
              </w:rPr>
            </w:pPr>
            <w:r>
              <w:rPr>
                <w:b/>
              </w:rPr>
              <w:t>Data Item Number:</w:t>
            </w:r>
          </w:p>
        </w:tc>
        <w:tc>
          <w:tcPr>
            <w:tcW w:w="5540" w:type="dxa"/>
            <w:vAlign w:val="center"/>
          </w:tcPr>
          <w:p w14:paraId="6E270944" w14:textId="77777777" w:rsidR="002B4CD1" w:rsidRPr="00D56ECE" w:rsidRDefault="002B4CD1" w:rsidP="002B4CD1">
            <w:pPr>
              <w:pStyle w:val="Heading4"/>
              <w:spacing w:line="240" w:lineRule="auto"/>
              <w:rPr>
                <w:lang w:val="en-GB"/>
              </w:rPr>
            </w:pPr>
            <w:r w:rsidRPr="00D56ECE">
              <w:rPr>
                <w:lang w:val="en-GB"/>
              </w:rPr>
              <w:t>D2007</w:t>
            </w:r>
          </w:p>
        </w:tc>
      </w:tr>
      <w:tr w:rsidR="002B4CD1" w14:paraId="0A2E393F" w14:textId="77777777">
        <w:trPr>
          <w:trHeight w:val="284"/>
        </w:trPr>
        <w:tc>
          <w:tcPr>
            <w:tcW w:w="2988" w:type="dxa"/>
            <w:vAlign w:val="center"/>
          </w:tcPr>
          <w:p w14:paraId="67F043A5" w14:textId="77777777" w:rsidR="002B4CD1" w:rsidRDefault="002B4CD1" w:rsidP="002B4CD1">
            <w:pPr>
              <w:jc w:val="right"/>
              <w:rPr>
                <w:b/>
              </w:rPr>
            </w:pPr>
            <w:r>
              <w:rPr>
                <w:b/>
              </w:rPr>
              <w:t>Data Item Name:</w:t>
            </w:r>
          </w:p>
        </w:tc>
        <w:tc>
          <w:tcPr>
            <w:tcW w:w="5540" w:type="dxa"/>
            <w:vAlign w:val="center"/>
          </w:tcPr>
          <w:p w14:paraId="07600862" w14:textId="77777777" w:rsidR="002B4CD1" w:rsidRDefault="002B4CD1" w:rsidP="002B4CD1">
            <w:r>
              <w:t xml:space="preserve">Large User Volume Agreement </w:t>
            </w:r>
          </w:p>
        </w:tc>
      </w:tr>
      <w:tr w:rsidR="002B4CD1" w14:paraId="7445C2BB" w14:textId="77777777">
        <w:trPr>
          <w:trHeight w:val="284"/>
        </w:trPr>
        <w:tc>
          <w:tcPr>
            <w:tcW w:w="2988" w:type="dxa"/>
            <w:vAlign w:val="center"/>
          </w:tcPr>
          <w:p w14:paraId="2A56EEB8" w14:textId="77777777" w:rsidR="002B4CD1" w:rsidRDefault="002B4CD1" w:rsidP="002B4CD1">
            <w:pPr>
              <w:jc w:val="right"/>
              <w:rPr>
                <w:b/>
              </w:rPr>
            </w:pPr>
            <w:r>
              <w:rPr>
                <w:b/>
              </w:rPr>
              <w:t>Data Item Logical Type:</w:t>
            </w:r>
          </w:p>
        </w:tc>
        <w:tc>
          <w:tcPr>
            <w:tcW w:w="5540" w:type="dxa"/>
            <w:vAlign w:val="center"/>
          </w:tcPr>
          <w:p w14:paraId="6410D199" w14:textId="77777777" w:rsidR="002B4CD1" w:rsidRDefault="002B4CD1" w:rsidP="002B4CD1">
            <w:proofErr w:type="spellStart"/>
            <w:r>
              <w:t>boolean</w:t>
            </w:r>
            <w:proofErr w:type="spellEnd"/>
          </w:p>
        </w:tc>
      </w:tr>
      <w:tr w:rsidR="002B4CD1" w14:paraId="4B74D84F" w14:textId="77777777">
        <w:trPr>
          <w:trHeight w:val="284"/>
        </w:trPr>
        <w:tc>
          <w:tcPr>
            <w:tcW w:w="2988" w:type="dxa"/>
            <w:vAlign w:val="center"/>
          </w:tcPr>
          <w:p w14:paraId="334C6C35" w14:textId="77777777" w:rsidR="002B4CD1" w:rsidRDefault="002B4CD1" w:rsidP="002B4CD1">
            <w:pPr>
              <w:jc w:val="right"/>
              <w:rPr>
                <w:b/>
              </w:rPr>
            </w:pPr>
            <w:r>
              <w:rPr>
                <w:b/>
              </w:rPr>
              <w:t>Member of unique serial set:</w:t>
            </w:r>
          </w:p>
        </w:tc>
        <w:tc>
          <w:tcPr>
            <w:tcW w:w="5540" w:type="dxa"/>
            <w:vAlign w:val="center"/>
          </w:tcPr>
          <w:p w14:paraId="15DFF2DD" w14:textId="77777777" w:rsidR="002B4CD1" w:rsidRDefault="002B4CD1" w:rsidP="002B4CD1">
            <w:r>
              <w:t>no</w:t>
            </w:r>
          </w:p>
        </w:tc>
      </w:tr>
      <w:tr w:rsidR="002B4CD1" w14:paraId="50719BA9" w14:textId="77777777">
        <w:trPr>
          <w:trHeight w:val="284"/>
        </w:trPr>
        <w:tc>
          <w:tcPr>
            <w:tcW w:w="2988" w:type="dxa"/>
            <w:vAlign w:val="center"/>
          </w:tcPr>
          <w:p w14:paraId="5C9B283D" w14:textId="77777777" w:rsidR="002B4CD1" w:rsidRDefault="002B4CD1" w:rsidP="002B4CD1">
            <w:pPr>
              <w:jc w:val="right"/>
              <w:rPr>
                <w:b/>
              </w:rPr>
            </w:pPr>
            <w:r>
              <w:rPr>
                <w:b/>
              </w:rPr>
              <w:t>Member of Valid Set:</w:t>
            </w:r>
          </w:p>
        </w:tc>
        <w:tc>
          <w:tcPr>
            <w:tcW w:w="5540" w:type="dxa"/>
            <w:vAlign w:val="center"/>
          </w:tcPr>
          <w:p w14:paraId="47638852" w14:textId="77777777" w:rsidR="002B4CD1" w:rsidRDefault="002B4CD1" w:rsidP="002B4CD1">
            <w:r>
              <w:t>no</w:t>
            </w:r>
          </w:p>
        </w:tc>
      </w:tr>
      <w:tr w:rsidR="002B4CD1" w14:paraId="00F8C924" w14:textId="77777777">
        <w:trPr>
          <w:trHeight w:val="284"/>
        </w:trPr>
        <w:tc>
          <w:tcPr>
            <w:tcW w:w="2988" w:type="dxa"/>
            <w:vAlign w:val="center"/>
          </w:tcPr>
          <w:p w14:paraId="316D957C" w14:textId="77777777" w:rsidR="002B4CD1" w:rsidRDefault="002B4CD1" w:rsidP="002B4CD1">
            <w:pPr>
              <w:jc w:val="right"/>
              <w:rPr>
                <w:b/>
              </w:rPr>
            </w:pPr>
            <w:r>
              <w:rPr>
                <w:b/>
              </w:rPr>
              <w:t>Data Group:</w:t>
            </w:r>
          </w:p>
        </w:tc>
        <w:tc>
          <w:tcPr>
            <w:tcW w:w="5540" w:type="dxa"/>
            <w:vAlign w:val="center"/>
          </w:tcPr>
          <w:p w14:paraId="540C8FE3" w14:textId="77777777" w:rsidR="002B4CD1" w:rsidRDefault="002B4CD1" w:rsidP="002B4CD1">
            <w:r>
              <w:t>SPID (Category)</w:t>
            </w:r>
          </w:p>
        </w:tc>
      </w:tr>
      <w:tr w:rsidR="002B4CD1" w14:paraId="025A277D" w14:textId="77777777">
        <w:trPr>
          <w:trHeight w:val="284"/>
        </w:trPr>
        <w:tc>
          <w:tcPr>
            <w:tcW w:w="2988" w:type="dxa"/>
            <w:vAlign w:val="center"/>
          </w:tcPr>
          <w:p w14:paraId="63491D1A" w14:textId="77777777" w:rsidR="002B4CD1" w:rsidRDefault="002B4CD1" w:rsidP="002B4CD1">
            <w:pPr>
              <w:jc w:val="right"/>
              <w:rPr>
                <w:b/>
              </w:rPr>
            </w:pPr>
            <w:r>
              <w:rPr>
                <w:b/>
              </w:rPr>
              <w:t>Correction Method:</w:t>
            </w:r>
          </w:p>
        </w:tc>
        <w:tc>
          <w:tcPr>
            <w:tcW w:w="5540" w:type="dxa"/>
            <w:vAlign w:val="center"/>
          </w:tcPr>
          <w:p w14:paraId="06EE630A" w14:textId="77777777" w:rsidR="002B4CD1" w:rsidRDefault="002B4CD1" w:rsidP="002B4CD1">
            <w:r>
              <w:t>Retrospective Amendment</w:t>
            </w:r>
          </w:p>
        </w:tc>
      </w:tr>
      <w:tr w:rsidR="002B4CD1" w14:paraId="647B0E0D" w14:textId="77777777">
        <w:trPr>
          <w:trHeight w:val="284"/>
        </w:trPr>
        <w:tc>
          <w:tcPr>
            <w:tcW w:w="2988" w:type="dxa"/>
            <w:vAlign w:val="center"/>
          </w:tcPr>
          <w:p w14:paraId="57A9AA5E" w14:textId="77777777" w:rsidR="002B4CD1" w:rsidRDefault="002B4CD1" w:rsidP="002B4CD1">
            <w:pPr>
              <w:jc w:val="right"/>
              <w:rPr>
                <w:b/>
              </w:rPr>
            </w:pPr>
            <w:r>
              <w:rPr>
                <w:b/>
              </w:rPr>
              <w:t>Data Owner:</w:t>
            </w:r>
          </w:p>
        </w:tc>
        <w:tc>
          <w:tcPr>
            <w:tcW w:w="5540" w:type="dxa"/>
            <w:vAlign w:val="center"/>
          </w:tcPr>
          <w:p w14:paraId="22F9CEB0" w14:textId="77777777" w:rsidR="002B4CD1" w:rsidRDefault="002B4CD1" w:rsidP="002B4CD1">
            <w:r>
              <w:t>SW</w:t>
            </w:r>
          </w:p>
        </w:tc>
      </w:tr>
      <w:tr w:rsidR="002B4CD1" w14:paraId="7A11CDD2" w14:textId="77777777">
        <w:trPr>
          <w:trHeight w:val="284"/>
        </w:trPr>
        <w:tc>
          <w:tcPr>
            <w:tcW w:w="2988" w:type="dxa"/>
            <w:vAlign w:val="center"/>
          </w:tcPr>
          <w:p w14:paraId="5FD6F9F0" w14:textId="77777777" w:rsidR="002B4CD1" w:rsidRDefault="002B4CD1" w:rsidP="002B4CD1">
            <w:pPr>
              <w:jc w:val="right"/>
              <w:rPr>
                <w:b/>
              </w:rPr>
            </w:pPr>
            <w:r>
              <w:rPr>
                <w:b/>
              </w:rPr>
              <w:t>Description:</w:t>
            </w:r>
          </w:p>
        </w:tc>
        <w:tc>
          <w:tcPr>
            <w:tcW w:w="5540" w:type="dxa"/>
            <w:vAlign w:val="center"/>
          </w:tcPr>
          <w:p w14:paraId="553F57A2" w14:textId="77777777" w:rsidR="002B4CD1" w:rsidRDefault="002B4CD1" w:rsidP="002B4CD1">
            <w:r>
              <w:t>Large-User Volume Agreement (LUVA) indicator for Supply Point</w:t>
            </w:r>
          </w:p>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proofErr w:type="spellStart"/>
            <w:r>
              <w:t>YVe</w:t>
            </w:r>
            <w:proofErr w:type="spellEnd"/>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0C1C875A"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trPr>
          <w:trHeight w:val="284"/>
        </w:trPr>
        <w:tc>
          <w:tcPr>
            <w:tcW w:w="2988" w:type="dxa"/>
            <w:vAlign w:val="center"/>
          </w:tcPr>
          <w:p w14:paraId="21A68DF6" w14:textId="77777777" w:rsidR="002B4CD1" w:rsidRDefault="00AA14EF" w:rsidP="002B4CD1">
            <w:pPr>
              <w:jc w:val="right"/>
              <w:rPr>
                <w:b/>
              </w:rPr>
            </w:pPr>
            <w:r>
              <w:br w:type="page"/>
            </w:r>
            <w:r w:rsidR="002B4CD1">
              <w:rPr>
                <w:b/>
              </w:rPr>
              <w:t>Data Item Number:</w:t>
            </w:r>
          </w:p>
        </w:tc>
        <w:tc>
          <w:tcPr>
            <w:tcW w:w="5540" w:type="dxa"/>
            <w:vAlign w:val="center"/>
          </w:tcPr>
          <w:p w14:paraId="0DA0D5D6" w14:textId="77777777" w:rsidR="002B4CD1" w:rsidRPr="00D56ECE" w:rsidRDefault="002B4CD1" w:rsidP="002B4CD1">
            <w:pPr>
              <w:pStyle w:val="Heading4"/>
              <w:spacing w:line="240" w:lineRule="auto"/>
              <w:rPr>
                <w:lang w:val="en-GB"/>
              </w:rPr>
            </w:pPr>
            <w:r w:rsidRPr="00D56ECE">
              <w:rPr>
                <w:lang w:val="en-GB"/>
              </w:rPr>
              <w:t>D2011</w:t>
            </w:r>
          </w:p>
        </w:tc>
      </w:tr>
      <w:tr w:rsidR="002B4CD1" w14:paraId="7D587B06" w14:textId="77777777">
        <w:trPr>
          <w:trHeight w:val="284"/>
        </w:trPr>
        <w:tc>
          <w:tcPr>
            <w:tcW w:w="2988" w:type="dxa"/>
            <w:vAlign w:val="center"/>
          </w:tcPr>
          <w:p w14:paraId="7A41ADF8" w14:textId="77777777" w:rsidR="002B4CD1" w:rsidRDefault="002B4CD1" w:rsidP="002B4CD1">
            <w:pPr>
              <w:jc w:val="right"/>
              <w:rPr>
                <w:b/>
              </w:rPr>
            </w:pPr>
            <w:r>
              <w:rPr>
                <w:b/>
              </w:rPr>
              <w:t>Data Item Name:</w:t>
            </w:r>
          </w:p>
        </w:tc>
        <w:tc>
          <w:tcPr>
            <w:tcW w:w="5540" w:type="dxa"/>
            <w:vAlign w:val="center"/>
          </w:tcPr>
          <w:p w14:paraId="44BC0D56" w14:textId="77777777" w:rsidR="002B4CD1" w:rsidRDefault="002B4CD1" w:rsidP="002B4CD1">
            <w:r>
              <w:t>Rateable Value</w:t>
            </w:r>
          </w:p>
        </w:tc>
      </w:tr>
      <w:tr w:rsidR="002B4CD1" w14:paraId="0E239F65" w14:textId="77777777">
        <w:trPr>
          <w:trHeight w:val="284"/>
        </w:trPr>
        <w:tc>
          <w:tcPr>
            <w:tcW w:w="2988" w:type="dxa"/>
            <w:vAlign w:val="center"/>
          </w:tcPr>
          <w:p w14:paraId="46748CC4" w14:textId="77777777" w:rsidR="002B4CD1" w:rsidRDefault="002B4CD1" w:rsidP="002B4CD1">
            <w:pPr>
              <w:jc w:val="right"/>
              <w:rPr>
                <w:b/>
              </w:rPr>
            </w:pPr>
            <w:r>
              <w:rPr>
                <w:b/>
              </w:rPr>
              <w:t>Data Item Logical Type:</w:t>
            </w:r>
          </w:p>
        </w:tc>
        <w:tc>
          <w:tcPr>
            <w:tcW w:w="5540" w:type="dxa"/>
            <w:vAlign w:val="center"/>
          </w:tcPr>
          <w:p w14:paraId="00491126" w14:textId="77777777" w:rsidR="002B4CD1" w:rsidRDefault="002B4CD1" w:rsidP="002B4CD1">
            <w:r>
              <w:t>numerical</w:t>
            </w:r>
          </w:p>
        </w:tc>
      </w:tr>
      <w:tr w:rsidR="002B4CD1" w14:paraId="1BD159B2" w14:textId="77777777">
        <w:trPr>
          <w:trHeight w:val="284"/>
        </w:trPr>
        <w:tc>
          <w:tcPr>
            <w:tcW w:w="2988" w:type="dxa"/>
            <w:vAlign w:val="center"/>
          </w:tcPr>
          <w:p w14:paraId="07A6AF34" w14:textId="77777777" w:rsidR="002B4CD1" w:rsidRDefault="002B4CD1" w:rsidP="002B4CD1">
            <w:pPr>
              <w:jc w:val="right"/>
              <w:rPr>
                <w:b/>
              </w:rPr>
            </w:pPr>
            <w:r>
              <w:rPr>
                <w:b/>
              </w:rPr>
              <w:t>Member of unique serial set:</w:t>
            </w:r>
          </w:p>
        </w:tc>
        <w:tc>
          <w:tcPr>
            <w:tcW w:w="5540" w:type="dxa"/>
            <w:vAlign w:val="center"/>
          </w:tcPr>
          <w:p w14:paraId="209C00A4" w14:textId="77777777" w:rsidR="002B4CD1" w:rsidRDefault="002B4CD1" w:rsidP="002B4CD1">
            <w:r>
              <w:t>no</w:t>
            </w:r>
          </w:p>
        </w:tc>
      </w:tr>
      <w:tr w:rsidR="002B4CD1" w14:paraId="494917C9" w14:textId="77777777">
        <w:trPr>
          <w:trHeight w:val="284"/>
        </w:trPr>
        <w:tc>
          <w:tcPr>
            <w:tcW w:w="2988" w:type="dxa"/>
            <w:vAlign w:val="center"/>
          </w:tcPr>
          <w:p w14:paraId="496ABD9B" w14:textId="77777777" w:rsidR="002B4CD1" w:rsidRDefault="002B4CD1" w:rsidP="002B4CD1">
            <w:pPr>
              <w:jc w:val="right"/>
              <w:rPr>
                <w:b/>
              </w:rPr>
            </w:pPr>
            <w:r>
              <w:rPr>
                <w:b/>
              </w:rPr>
              <w:t>Member of Valid Set:</w:t>
            </w:r>
          </w:p>
        </w:tc>
        <w:tc>
          <w:tcPr>
            <w:tcW w:w="5540" w:type="dxa"/>
            <w:vAlign w:val="center"/>
          </w:tcPr>
          <w:p w14:paraId="1EF8C923" w14:textId="77777777" w:rsidR="002B4CD1" w:rsidRDefault="002B4CD1" w:rsidP="002B4CD1">
            <w:r>
              <w:t>no</w:t>
            </w:r>
          </w:p>
        </w:tc>
      </w:tr>
      <w:tr w:rsidR="002B4CD1" w14:paraId="69C79FC2" w14:textId="77777777">
        <w:trPr>
          <w:trHeight w:val="284"/>
        </w:trPr>
        <w:tc>
          <w:tcPr>
            <w:tcW w:w="2988" w:type="dxa"/>
            <w:vAlign w:val="center"/>
          </w:tcPr>
          <w:p w14:paraId="14224C38" w14:textId="77777777" w:rsidR="002B4CD1" w:rsidRDefault="002B4CD1" w:rsidP="002B4CD1">
            <w:pPr>
              <w:jc w:val="right"/>
              <w:rPr>
                <w:b/>
              </w:rPr>
            </w:pPr>
            <w:r>
              <w:rPr>
                <w:b/>
              </w:rPr>
              <w:t>Data Group:</w:t>
            </w:r>
          </w:p>
        </w:tc>
        <w:tc>
          <w:tcPr>
            <w:tcW w:w="5540" w:type="dxa"/>
            <w:vAlign w:val="center"/>
          </w:tcPr>
          <w:p w14:paraId="02D2BDCA" w14:textId="77777777" w:rsidR="002B4CD1" w:rsidRDefault="002B4CD1" w:rsidP="002B4CD1">
            <w:r>
              <w:t>SPID (Core)</w:t>
            </w:r>
          </w:p>
        </w:tc>
      </w:tr>
      <w:tr w:rsidR="002B4CD1" w14:paraId="3CF4F784" w14:textId="77777777">
        <w:trPr>
          <w:trHeight w:val="284"/>
        </w:trPr>
        <w:tc>
          <w:tcPr>
            <w:tcW w:w="2988" w:type="dxa"/>
            <w:vAlign w:val="center"/>
          </w:tcPr>
          <w:p w14:paraId="2A48CA38" w14:textId="77777777" w:rsidR="002B4CD1" w:rsidRDefault="002B4CD1" w:rsidP="002B4CD1">
            <w:pPr>
              <w:jc w:val="right"/>
              <w:rPr>
                <w:b/>
              </w:rPr>
            </w:pPr>
            <w:r>
              <w:rPr>
                <w:b/>
              </w:rPr>
              <w:t>Correction Method:</w:t>
            </w:r>
          </w:p>
        </w:tc>
        <w:tc>
          <w:tcPr>
            <w:tcW w:w="5540" w:type="dxa"/>
            <w:vAlign w:val="center"/>
          </w:tcPr>
          <w:p w14:paraId="458290AC" w14:textId="77777777" w:rsidR="002B4CD1" w:rsidRDefault="002B4CD1" w:rsidP="002B4CD1">
            <w:r>
              <w:t>Retrospective Amendment</w:t>
            </w:r>
          </w:p>
        </w:tc>
      </w:tr>
      <w:tr w:rsidR="002B4CD1" w14:paraId="17BDD8B1" w14:textId="77777777">
        <w:trPr>
          <w:trHeight w:val="284"/>
        </w:trPr>
        <w:tc>
          <w:tcPr>
            <w:tcW w:w="2988" w:type="dxa"/>
            <w:vAlign w:val="center"/>
          </w:tcPr>
          <w:p w14:paraId="1CC86569" w14:textId="77777777" w:rsidR="002B4CD1" w:rsidRDefault="002B4CD1" w:rsidP="002B4CD1">
            <w:pPr>
              <w:jc w:val="right"/>
              <w:rPr>
                <w:b/>
              </w:rPr>
            </w:pPr>
            <w:r>
              <w:rPr>
                <w:b/>
              </w:rPr>
              <w:t>Data Owner:</w:t>
            </w:r>
          </w:p>
        </w:tc>
        <w:tc>
          <w:tcPr>
            <w:tcW w:w="5540" w:type="dxa"/>
            <w:vAlign w:val="center"/>
          </w:tcPr>
          <w:p w14:paraId="4EE73A8B" w14:textId="2EB59BB6" w:rsidR="002B4CD1" w:rsidRDefault="00C60357" w:rsidP="002B4CD1">
            <w:r>
              <w:t xml:space="preserve">LP or </w:t>
            </w:r>
            <w:r w:rsidRPr="00BD063A">
              <w:t>SW</w:t>
            </w:r>
          </w:p>
        </w:tc>
      </w:tr>
      <w:tr w:rsidR="002B4CD1" w14:paraId="49E8FF2E" w14:textId="77777777">
        <w:trPr>
          <w:trHeight w:val="284"/>
        </w:trPr>
        <w:tc>
          <w:tcPr>
            <w:tcW w:w="2988" w:type="dxa"/>
            <w:vAlign w:val="center"/>
          </w:tcPr>
          <w:p w14:paraId="692EAAE2" w14:textId="77777777" w:rsidR="002B4CD1" w:rsidRDefault="002B4CD1" w:rsidP="002B4CD1">
            <w:pPr>
              <w:jc w:val="right"/>
              <w:rPr>
                <w:b/>
              </w:rPr>
            </w:pPr>
            <w:r>
              <w:rPr>
                <w:b/>
              </w:rPr>
              <w:t>Description:</w:t>
            </w:r>
          </w:p>
        </w:tc>
        <w:tc>
          <w:tcPr>
            <w:tcW w:w="5540" w:type="dxa"/>
            <w:vAlign w:val="center"/>
          </w:tcPr>
          <w:p w14:paraId="3E5E7CDD" w14:textId="77777777"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1FBFF119" w:rsidR="007513DB" w:rsidRDefault="00DF29FE" w:rsidP="00AE76CB">
            <w:r>
              <w:t xml:space="preserve">LP or </w:t>
            </w:r>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7777777"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7777777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77777777" w:rsidR="00724038" w:rsidRDefault="00724038" w:rsidP="0014092E">
            <w:r>
              <w:t>RV Transition Flag</w:t>
            </w:r>
          </w:p>
        </w:tc>
      </w:tr>
      <w:tr w:rsidR="00724038" w14:paraId="40ABF14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77777777"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77777777" w:rsidR="00724038" w:rsidRDefault="00724038" w:rsidP="0014092E">
            <w:r>
              <w:t>Boolean</w:t>
            </w:r>
          </w:p>
        </w:tc>
      </w:tr>
      <w:tr w:rsidR="00724038" w14:paraId="14B4B57F"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77777777"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77777777" w:rsidR="00724038" w:rsidRDefault="00724038" w:rsidP="0014092E">
            <w:r>
              <w:t>No</w:t>
            </w:r>
          </w:p>
        </w:tc>
      </w:tr>
      <w:tr w:rsidR="00724038" w14:paraId="5A86852A"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77777777"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77777777" w:rsidR="00724038" w:rsidRDefault="00724038" w:rsidP="0014092E">
            <w:r>
              <w:t>No</w:t>
            </w:r>
          </w:p>
        </w:tc>
      </w:tr>
      <w:tr w:rsidR="00724038" w14:paraId="34C56D92"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77777777"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77777777" w:rsidR="00724038" w:rsidRDefault="00724038" w:rsidP="0014092E">
            <w:r>
              <w:t>SPID (Core)</w:t>
            </w:r>
          </w:p>
        </w:tc>
      </w:tr>
      <w:tr w:rsidR="00724038" w14:paraId="0DEACA3C"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77777777"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77777777" w:rsidR="00724038" w:rsidRDefault="00733575" w:rsidP="0014092E">
            <w:r>
              <w:t>Error Rectification</w:t>
            </w:r>
          </w:p>
        </w:tc>
      </w:tr>
      <w:tr w:rsidR="00724038" w14:paraId="7837274D"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77777777"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77777777" w:rsidR="00724038" w:rsidRDefault="00724038" w:rsidP="0014092E">
            <w:r>
              <w:t>SW</w:t>
            </w:r>
          </w:p>
        </w:tc>
      </w:tr>
      <w:tr w:rsidR="00724038" w14:paraId="29DF9D51"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77777777"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77777777"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04B48B8F" w:rsidR="00D37E36" w:rsidRDefault="000E0936" w:rsidP="00BD0248">
            <w:r w:rsidRPr="000E0936">
              <w:t>LP De-reg/PDISC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p w14:paraId="4D488EE5"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t>Description:</w:t>
            </w:r>
          </w:p>
        </w:tc>
        <w:tc>
          <w:tcPr>
            <w:tcW w:w="5540" w:type="dxa"/>
            <w:vAlign w:val="center"/>
          </w:tcPr>
          <w:p w14:paraId="4F1D1CD3" w14:textId="77777777" w:rsidR="002B4CD1" w:rsidRDefault="002B4CD1" w:rsidP="002B4CD1">
            <w:bookmarkStart w:id="12" w:name="OLE_LINK1"/>
            <w:bookmarkStart w:id="13" w:name="OLE_LINK2"/>
            <w:r>
              <w:t>Meter size for Water Services tariff charge calculation purposes in [mm]</w:t>
            </w:r>
            <w:bookmarkEnd w:id="12"/>
            <w:bookmarkEnd w:id="13"/>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77777777" w:rsidR="0079066D"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77777777" w:rsidR="00DF491F"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p w14:paraId="4881BFEC" w14:textId="77777777" w:rsidR="002604B7" w:rsidRDefault="002604B7"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p w14:paraId="7EE7962E"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p w14:paraId="5E3F8AEF"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LP(i)</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03DBACDC" w14:textId="77777777" w:rsidR="00CC72ED" w:rsidRDefault="00CC72ED" w:rsidP="00CC72ED">
      <w:pPr>
        <w:spacing w:line="360" w:lineRule="auto"/>
      </w:pPr>
    </w:p>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2B3562AF" w14:textId="77777777" w:rsidR="00AA333F" w:rsidRDefault="00AA333F" w:rsidP="00AA333F">
      <w:pPr>
        <w:spacing w:line="360" w:lineRule="auto"/>
      </w:pPr>
    </w:p>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395043CB" w14:textId="77777777" w:rsidR="00A74C49" w:rsidRDefault="00A74C49">
      <w:r>
        <w:br w:type="page"/>
      </w: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77777777" w:rsidR="00CC72ED" w:rsidRDefault="00CC72ED" w:rsidP="00CC72ED">
            <w:bookmarkStart w:id="14" w:name="OLE_LINK8"/>
            <w:bookmarkStart w:id="15" w:name="OLE_LINK9"/>
            <w:r>
              <w:t>SW or LP</w:t>
            </w:r>
            <w:bookmarkEnd w:id="14"/>
            <w:bookmarkEnd w:id="15"/>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7777777" w:rsidR="00CC72ED" w:rsidRDefault="00CC72ED" w:rsidP="00CC72ED">
            <w:r>
              <w:t>Free text descriptor for address/location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7777777" w:rsidR="00CC72ED" w:rsidRDefault="00CC72ED" w:rsidP="00CC72ED">
            <w:r>
              <w:t>May be used to record Health &amp; Safety information or other access instructions when used with meters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7777777" w:rsidR="00CC72ED" w:rsidRDefault="00CC72ED" w:rsidP="00CC72ED">
            <w:r>
              <w:t>SW or LP</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77777777" w:rsidR="00CC72ED" w:rsidRDefault="00CC72ED" w:rsidP="00CC72ED">
            <w:r>
              <w:t>SW or LP</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77777777" w:rsidR="00CC72ED" w:rsidRDefault="00CC72ED" w:rsidP="00CC72ED">
            <w:r>
              <w:t>SW or LP</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77777777" w:rsidR="00CC72ED" w:rsidRDefault="00CC72ED" w:rsidP="00CC72ED">
            <w:r>
              <w:t>SW or LP</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77777777" w:rsidR="00CC72ED" w:rsidRDefault="00CC72ED" w:rsidP="00CC72ED">
            <w:r>
              <w:t>SW or LP</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77777777" w:rsidR="00CC72ED" w:rsidRDefault="00CC72ED" w:rsidP="00CC72ED">
            <w:r>
              <w:t>SW or LP</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77777777" w:rsidR="00CC72ED" w:rsidRDefault="00CC72ED" w:rsidP="00CC72ED">
            <w:r>
              <w:t>SW or LP</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77777777" w:rsidR="00CC72ED" w:rsidRDefault="00CC72ED" w:rsidP="00CC72ED">
            <w:r>
              <w:t>SW or LP</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77777777" w:rsidR="00CC72ED" w:rsidRDefault="00CC72ED" w:rsidP="00CC72ED">
            <w:r>
              <w:t>SW or LP</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77777777" w:rsidR="00CC72ED" w:rsidRDefault="00CC72ED" w:rsidP="00CC72ED">
            <w:r>
              <w:t>SW or LP</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77777777" w:rsidR="00CC72ED" w:rsidRDefault="00CC72ED" w:rsidP="00CC72ED">
            <w:r>
              <w:t>SW or LP</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77777777" w:rsidR="00CC72ED" w:rsidRDefault="00CC72ED" w:rsidP="00CC72ED">
            <w:r>
              <w:t>SW or LP</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 xml:space="preserve">TE </w:t>
            </w:r>
            <w:proofErr w:type="spellStart"/>
            <w:r>
              <w:t>YVe</w:t>
            </w:r>
            <w:proofErr w:type="spellEnd"/>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proofErr w:type="spellStart"/>
            <w:r>
              <w:t>Ot</w:t>
            </w:r>
            <w:proofErr w:type="spellEnd"/>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7777777" w:rsidR="00DF491F" w:rsidRP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16" w:name="_Toc34384847"/>
      <w:r w:rsidRPr="00DF491F">
        <w:rPr>
          <w:b w:val="0"/>
          <w:color w:val="00436E"/>
        </w:rPr>
        <w:t>Data Items Valid Set</w:t>
      </w:r>
      <w:bookmarkEnd w:id="16"/>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17" w:name="_Toc34384848"/>
      <w:r>
        <w:rPr>
          <w:color w:val="00436E"/>
        </w:rPr>
        <w:t>Overview</w:t>
      </w:r>
      <w:bookmarkEnd w:id="17"/>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18" w:name="_Ref165279549"/>
      <w:bookmarkStart w:id="19" w:name="_Ref165279559"/>
      <w:bookmarkStart w:id="20" w:name="_Ref165280197"/>
      <w:bookmarkStart w:id="21" w:name="_Toc34384849"/>
      <w:r>
        <w:rPr>
          <w:color w:val="00436E"/>
        </w:rPr>
        <w:t>Valid Sets</w:t>
      </w:r>
      <w:bookmarkEnd w:id="18"/>
      <w:bookmarkEnd w:id="19"/>
      <w:bookmarkEnd w:id="20"/>
      <w:bookmarkEnd w:id="21"/>
    </w:p>
    <w:p w14:paraId="1D3991A1" w14:textId="77777777" w:rsidR="00CC72ED" w:rsidRDefault="00CC72ED" w:rsidP="00CC72ED">
      <w:pPr>
        <w:spacing w:line="360" w:lineRule="auto"/>
      </w:pPr>
    </w:p>
    <w:tbl>
      <w:tblPr>
        <w:tblW w:w="8520" w:type="dxa"/>
        <w:tblInd w:w="93" w:type="dxa"/>
        <w:tblLook w:val="0000" w:firstRow="0" w:lastRow="0" w:firstColumn="0" w:lastColumn="0" w:noHBand="0" w:noVBand="0"/>
      </w:tblPr>
      <w:tblGrid>
        <w:gridCol w:w="688"/>
        <w:gridCol w:w="2244"/>
        <w:gridCol w:w="1523"/>
        <w:gridCol w:w="4065"/>
      </w:tblGrid>
      <w:tr w:rsidR="00CC72ED" w14:paraId="520E0E87" w14:textId="77777777" w:rsidTr="00947260">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523"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523"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523"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947260">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523"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947260">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947260">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947260">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947260">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523"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947260">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523"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947260">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947260">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523"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947260">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523"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947260">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947260">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523"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947260">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947260">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947260">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E80DDB">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523"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E80DDB">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523"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E80DDB">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523"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477BE7">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D56ECE">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523"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477BE7">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477BE7">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477BE7">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477BE7">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477BE7">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477BE7">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AD6049C" w14:textId="77777777" w:rsidTr="00477BE7">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477BE7">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477BE7">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D82CD9">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D82CD9">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D82CD9">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793665">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477BE7">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523"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793665">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793665">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793665">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793665">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793665">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3C6FDF3" w14:textId="77777777" w:rsidTr="00793665">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793665">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793665">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793665">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793665">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793665">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793665">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3E5306">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523"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3E5306">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3E5306">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523"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3E5306">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523"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77FD35B0" w:rsidR="009612E5" w:rsidRDefault="003E5306" w:rsidP="009612E5">
            <w:pPr>
              <w:spacing w:before="20" w:after="20"/>
              <w:rPr>
                <w:sz w:val="16"/>
                <w:szCs w:val="16"/>
              </w:rPr>
            </w:pPr>
            <w:r>
              <w:rPr>
                <w:sz w:val="16"/>
                <w:szCs w:val="16"/>
              </w:rPr>
              <w:t>Rateable Value</w:t>
            </w:r>
          </w:p>
        </w:tc>
      </w:tr>
      <w:tr w:rsidR="009612E5" w14:paraId="2CA8EEBB" w14:textId="77777777" w:rsidTr="003E5306">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523"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9612E5" w14:paraId="4DD2D6D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523"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947260">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947260">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947260">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947260">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947260">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947260">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947260">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947260">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947260">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947260">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523"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947260">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523"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947260">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947260">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523"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r>
              <w:rPr>
                <w:b/>
                <w:bCs/>
                <w:sz w:val="16"/>
                <w:szCs w:val="16"/>
              </w:rPr>
              <w:t>SWWater</w:t>
            </w:r>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9612E5" w14:paraId="53DF0E89" w14:textId="77777777" w:rsidTr="00947260">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r>
              <w:rPr>
                <w:b/>
                <w:bCs/>
                <w:sz w:val="16"/>
                <w:szCs w:val="16"/>
              </w:rPr>
              <w:t>LogicalWater</w:t>
            </w:r>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947260">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r>
              <w:rPr>
                <w:b/>
                <w:bCs/>
                <w:sz w:val="16"/>
                <w:szCs w:val="16"/>
              </w:rPr>
              <w:t>PseudoWater</w:t>
            </w:r>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947260">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r>
              <w:rPr>
                <w:b/>
                <w:bCs/>
                <w:sz w:val="16"/>
                <w:szCs w:val="16"/>
              </w:rPr>
              <w:t>PrivateWater</w:t>
            </w:r>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947260">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r>
              <w:rPr>
                <w:b/>
                <w:bCs/>
                <w:sz w:val="16"/>
                <w:szCs w:val="16"/>
              </w:rPr>
              <w:t>PrivateEffluent</w:t>
            </w:r>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r>
              <w:rPr>
                <w:b/>
                <w:bCs/>
                <w:sz w:val="16"/>
                <w:szCs w:val="16"/>
              </w:rPr>
              <w:t>TankeredEffluent</w:t>
            </w:r>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r>
              <w:rPr>
                <w:sz w:val="16"/>
                <w:szCs w:val="16"/>
              </w:rPr>
              <w:t>Tankered Effluent</w:t>
            </w:r>
          </w:p>
        </w:tc>
      </w:tr>
      <w:tr w:rsidR="009612E5" w14:paraId="18BA4B9A" w14:textId="77777777" w:rsidTr="00947260">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523"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947260">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661DB4">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536EBB">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7253AD">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523"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536EBB">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536EBB">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F03909">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523"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536EBB">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523" w:type="dxa"/>
            <w:tcBorders>
              <w:top w:val="single" w:sz="4" w:space="0" w:color="auto"/>
              <w:left w:val="nil"/>
              <w:bottom w:val="nil"/>
              <w:right w:val="nil"/>
            </w:tcBorders>
            <w:shd w:val="clear" w:color="auto" w:fill="FFFFFF"/>
            <w:noWrap/>
            <w:vAlign w:val="center"/>
          </w:tcPr>
          <w:p w14:paraId="39AC56E1" w14:textId="77777777" w:rsidR="009612E5" w:rsidRDefault="009612E5" w:rsidP="009612E5">
            <w:pPr>
              <w:spacing w:before="20" w:after="20"/>
              <w:rPr>
                <w:b/>
                <w:bCs/>
                <w:sz w:val="16"/>
                <w:szCs w:val="16"/>
              </w:rPr>
            </w:pPr>
            <w:r>
              <w:rPr>
                <w:b/>
                <w:bCs/>
                <w:sz w:val="16"/>
                <w:szCs w:val="16"/>
              </w:rPr>
              <w:t>S</w:t>
            </w:r>
          </w:p>
        </w:tc>
        <w:tc>
          <w:tcPr>
            <w:tcW w:w="4065" w:type="dxa"/>
            <w:tcBorders>
              <w:top w:val="single" w:sz="4" w:space="0" w:color="auto"/>
              <w:left w:val="nil"/>
              <w:bottom w:val="nil"/>
              <w:right w:val="nil"/>
            </w:tcBorders>
            <w:shd w:val="clear" w:color="auto" w:fill="FFFFFF"/>
            <w:noWrap/>
            <w:vAlign w:val="center"/>
          </w:tcPr>
          <w:p w14:paraId="238DC251" w14:textId="77777777" w:rsidR="009612E5" w:rsidRDefault="009612E5" w:rsidP="009612E5">
            <w:pPr>
              <w:spacing w:before="20" w:after="20"/>
              <w:rPr>
                <w:sz w:val="16"/>
                <w:szCs w:val="16"/>
              </w:rPr>
            </w:pPr>
            <w:r>
              <w:rPr>
                <w:sz w:val="16"/>
                <w:szCs w:val="16"/>
              </w:rPr>
              <w:t>SPID error (Incoming Licensed Provider)</w:t>
            </w:r>
          </w:p>
        </w:tc>
      </w:tr>
      <w:tr w:rsidR="009612E5" w14:paraId="7A261C3F" w14:textId="77777777" w:rsidTr="00947260">
        <w:trPr>
          <w:trHeight w:val="255"/>
        </w:trPr>
        <w:tc>
          <w:tcPr>
            <w:tcW w:w="688" w:type="dxa"/>
            <w:tcBorders>
              <w:top w:val="nil"/>
              <w:left w:val="nil"/>
              <w:bottom w:val="nil"/>
              <w:right w:val="nil"/>
            </w:tcBorders>
            <w:shd w:val="clear" w:color="auto" w:fill="FFFFFF"/>
            <w:noWrap/>
            <w:vAlign w:val="center"/>
          </w:tcPr>
          <w:p w14:paraId="7729956D"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3CEA6A4A"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nil"/>
              <w:right w:val="nil"/>
            </w:tcBorders>
            <w:shd w:val="clear" w:color="auto" w:fill="FFFFFF"/>
            <w:noWrap/>
            <w:vAlign w:val="center"/>
          </w:tcPr>
          <w:p w14:paraId="07FC6E74" w14:textId="77777777" w:rsidR="009612E5" w:rsidRDefault="009612E5" w:rsidP="009612E5">
            <w:pPr>
              <w:spacing w:before="20" w:after="20"/>
              <w:rPr>
                <w:sz w:val="16"/>
                <w:szCs w:val="16"/>
              </w:rPr>
            </w:pPr>
            <w:r>
              <w:rPr>
                <w:sz w:val="16"/>
                <w:szCs w:val="16"/>
              </w:rPr>
              <w:t>No contract (Incoming Licensed Provider)</w:t>
            </w:r>
          </w:p>
        </w:tc>
      </w:tr>
      <w:tr w:rsidR="009612E5" w14:paraId="2F2EC382" w14:textId="77777777" w:rsidTr="00947260">
        <w:trPr>
          <w:trHeight w:val="255"/>
        </w:trPr>
        <w:tc>
          <w:tcPr>
            <w:tcW w:w="688" w:type="dxa"/>
            <w:tcBorders>
              <w:top w:val="nil"/>
              <w:left w:val="nil"/>
              <w:bottom w:val="nil"/>
              <w:right w:val="nil"/>
            </w:tcBorders>
            <w:shd w:val="clear" w:color="auto" w:fill="FFFFFF"/>
            <w:noWrap/>
            <w:vAlign w:val="center"/>
          </w:tcPr>
          <w:p w14:paraId="2316A15D"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9612E5" w:rsidRDefault="009612E5" w:rsidP="009612E5">
            <w:pPr>
              <w:spacing w:before="20" w:after="20"/>
              <w:rPr>
                <w:i/>
                <w:iCs/>
                <w:sz w:val="16"/>
                <w:szCs w:val="16"/>
              </w:rPr>
            </w:pPr>
            <w:r>
              <w:rPr>
                <w:i/>
                <w:iCs/>
                <w:sz w:val="16"/>
                <w:szCs w:val="16"/>
              </w:rPr>
              <w:t> </w:t>
            </w:r>
          </w:p>
        </w:tc>
        <w:tc>
          <w:tcPr>
            <w:tcW w:w="1523" w:type="dxa"/>
            <w:tcBorders>
              <w:top w:val="nil"/>
              <w:left w:val="nil"/>
              <w:bottom w:val="nil"/>
              <w:right w:val="nil"/>
            </w:tcBorders>
            <w:shd w:val="clear" w:color="auto" w:fill="FFFFFF"/>
            <w:noWrap/>
            <w:vAlign w:val="center"/>
          </w:tcPr>
          <w:p w14:paraId="496672B3" w14:textId="77777777" w:rsidR="009612E5" w:rsidRDefault="009612E5"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A4B209B" w14:textId="77777777" w:rsidR="009612E5" w:rsidRDefault="009612E5" w:rsidP="009612E5">
            <w:pPr>
              <w:spacing w:before="20" w:after="20"/>
              <w:rPr>
                <w:sz w:val="16"/>
                <w:szCs w:val="16"/>
              </w:rPr>
            </w:pPr>
            <w:r>
              <w:rPr>
                <w:sz w:val="16"/>
                <w:szCs w:val="16"/>
              </w:rPr>
              <w:t>Outstanding debt (Outgoing Licensed Provider)</w:t>
            </w:r>
          </w:p>
        </w:tc>
      </w:tr>
      <w:tr w:rsidR="009612E5" w14:paraId="699C3801" w14:textId="77777777" w:rsidTr="00947260">
        <w:trPr>
          <w:trHeight w:val="255"/>
        </w:trPr>
        <w:tc>
          <w:tcPr>
            <w:tcW w:w="688" w:type="dxa"/>
            <w:tcBorders>
              <w:top w:val="nil"/>
              <w:left w:val="nil"/>
              <w:right w:val="nil"/>
            </w:tcBorders>
            <w:shd w:val="clear" w:color="auto" w:fill="FFFFFF"/>
            <w:noWrap/>
            <w:vAlign w:val="center"/>
          </w:tcPr>
          <w:p w14:paraId="300F2CF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9612E5" w:rsidRDefault="009612E5" w:rsidP="009612E5">
            <w:pPr>
              <w:spacing w:before="20" w:after="20"/>
              <w:rPr>
                <w:i/>
                <w:iCs/>
                <w:sz w:val="16"/>
                <w:szCs w:val="16"/>
              </w:rPr>
            </w:pPr>
          </w:p>
        </w:tc>
        <w:tc>
          <w:tcPr>
            <w:tcW w:w="1523" w:type="dxa"/>
            <w:tcBorders>
              <w:top w:val="nil"/>
              <w:left w:val="nil"/>
              <w:right w:val="nil"/>
            </w:tcBorders>
            <w:shd w:val="clear" w:color="auto" w:fill="FFFFFF"/>
            <w:noWrap/>
            <w:vAlign w:val="center"/>
          </w:tcPr>
          <w:p w14:paraId="2642A9E9"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667D225D" w14:textId="77777777" w:rsidR="009612E5" w:rsidRPr="004B64B5" w:rsidRDefault="009612E5" w:rsidP="009612E5">
            <w:pPr>
              <w:spacing w:before="20" w:after="20"/>
              <w:rPr>
                <w:sz w:val="16"/>
                <w:szCs w:val="16"/>
              </w:rPr>
            </w:pPr>
            <w:r w:rsidRPr="004B64B5">
              <w:rPr>
                <w:sz w:val="16"/>
                <w:szCs w:val="16"/>
              </w:rPr>
              <w:t>Contract in term (Outgoing Licensed Provider)</w:t>
            </w:r>
          </w:p>
        </w:tc>
      </w:tr>
      <w:tr w:rsidR="009612E5" w14:paraId="107986AF" w14:textId="77777777" w:rsidTr="00947260">
        <w:trPr>
          <w:trHeight w:val="255"/>
        </w:trPr>
        <w:tc>
          <w:tcPr>
            <w:tcW w:w="688" w:type="dxa"/>
            <w:tcBorders>
              <w:top w:val="nil"/>
              <w:left w:val="nil"/>
              <w:bottom w:val="nil"/>
              <w:right w:val="nil"/>
            </w:tcBorders>
            <w:shd w:val="clear" w:color="auto" w:fill="FFFFFF"/>
            <w:noWrap/>
            <w:vAlign w:val="center"/>
          </w:tcPr>
          <w:p w14:paraId="291D5F9F"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6EA27C2" w14:textId="77777777" w:rsidR="009612E5" w:rsidRDefault="009612E5" w:rsidP="009612E5">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400424E1"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7A0798B0" w14:textId="77777777" w:rsidR="009612E5" w:rsidRPr="004B64B5" w:rsidRDefault="009612E5" w:rsidP="009612E5">
            <w:pPr>
              <w:spacing w:before="20" w:after="20"/>
              <w:rPr>
                <w:sz w:val="16"/>
                <w:szCs w:val="16"/>
              </w:rPr>
            </w:pPr>
            <w:r w:rsidRPr="004B64B5">
              <w:rPr>
                <w:sz w:val="16"/>
                <w:szCs w:val="16"/>
              </w:rPr>
              <w:t xml:space="preserve">Self Supplier (Outgoing </w:t>
            </w:r>
            <w:r>
              <w:rPr>
                <w:sz w:val="16"/>
                <w:szCs w:val="16"/>
              </w:rPr>
              <w:t xml:space="preserve">or Incoming </w:t>
            </w:r>
            <w:r w:rsidRPr="004B64B5">
              <w:rPr>
                <w:sz w:val="16"/>
                <w:szCs w:val="16"/>
              </w:rPr>
              <w:t>Licensed Provider)</w:t>
            </w:r>
          </w:p>
        </w:tc>
      </w:tr>
      <w:tr w:rsidR="009612E5" w14:paraId="58EDC5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2130AD09"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36AF45B" w14:textId="77777777" w:rsidR="009612E5" w:rsidRDefault="009612E5" w:rsidP="009612E5">
            <w:pPr>
              <w:spacing w:before="20" w:after="20"/>
              <w:rPr>
                <w:i/>
                <w:iCs/>
                <w:sz w:val="16"/>
                <w:szCs w:val="16"/>
              </w:rPr>
            </w:pPr>
          </w:p>
          <w:p w14:paraId="192D28D8" w14:textId="77777777" w:rsidR="009612E5" w:rsidRDefault="009612E5" w:rsidP="009612E5">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74849B84" w14:textId="77777777" w:rsidR="009612E5" w:rsidRDefault="009612E5" w:rsidP="009612E5">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1E4F07DF" w14:textId="77777777" w:rsidR="009612E5" w:rsidRPr="004B64B5" w:rsidRDefault="009612E5" w:rsidP="009612E5">
            <w:pPr>
              <w:spacing w:before="20" w:after="20"/>
              <w:rPr>
                <w:sz w:val="16"/>
                <w:szCs w:val="16"/>
              </w:rPr>
            </w:pPr>
          </w:p>
        </w:tc>
      </w:tr>
      <w:tr w:rsidR="009612E5" w:rsidRPr="004B64B5" w14:paraId="7854274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7BA6381" w14:textId="77777777" w:rsidR="009612E5" w:rsidRDefault="009612E5" w:rsidP="009612E5">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74882B65" w14:textId="77777777" w:rsidR="009612E5" w:rsidRDefault="009612E5" w:rsidP="009612E5">
            <w:pPr>
              <w:spacing w:before="20" w:after="20"/>
              <w:rPr>
                <w:i/>
                <w:iCs/>
                <w:sz w:val="16"/>
                <w:szCs w:val="16"/>
              </w:rPr>
            </w:pPr>
            <w:r>
              <w:rPr>
                <w:i/>
                <w:iCs/>
                <w:sz w:val="16"/>
                <w:szCs w:val="16"/>
              </w:rPr>
              <w:t>Trading Party Type</w:t>
            </w:r>
          </w:p>
        </w:tc>
        <w:tc>
          <w:tcPr>
            <w:tcW w:w="1523" w:type="dxa"/>
            <w:tcBorders>
              <w:top w:val="single" w:sz="4" w:space="0" w:color="auto"/>
              <w:left w:val="nil"/>
              <w:bottom w:val="nil"/>
              <w:right w:val="nil"/>
            </w:tcBorders>
            <w:shd w:val="clear" w:color="auto" w:fill="FFFFFF"/>
            <w:noWrap/>
            <w:vAlign w:val="center"/>
          </w:tcPr>
          <w:p w14:paraId="26F5B23C" w14:textId="77777777" w:rsidR="009612E5" w:rsidRDefault="009612E5" w:rsidP="009612E5">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3AC37B0B" w14:textId="77777777" w:rsidR="009612E5" w:rsidRDefault="009612E5" w:rsidP="009612E5">
            <w:pPr>
              <w:spacing w:before="20" w:after="20"/>
              <w:rPr>
                <w:sz w:val="16"/>
                <w:szCs w:val="16"/>
              </w:rPr>
            </w:pPr>
            <w:r>
              <w:rPr>
                <w:sz w:val="16"/>
                <w:szCs w:val="16"/>
              </w:rPr>
              <w:t>Full License</w:t>
            </w:r>
          </w:p>
        </w:tc>
      </w:tr>
      <w:tr w:rsidR="009612E5" w:rsidRPr="004B64B5" w14:paraId="341863C6"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49B2912C" w14:textId="77777777" w:rsidR="009612E5" w:rsidRDefault="009612E5" w:rsidP="009612E5">
            <w:pPr>
              <w:spacing w:before="20" w:after="20"/>
              <w:rPr>
                <w:b/>
                <w:bCs/>
                <w:sz w:val="16"/>
                <w:szCs w:val="16"/>
              </w:rPr>
            </w:pPr>
            <w:r>
              <w:rPr>
                <w:b/>
                <w:bCs/>
                <w:sz w:val="16"/>
                <w:szCs w:val="16"/>
              </w:rPr>
              <w:t>Self Supply</w:t>
            </w:r>
          </w:p>
        </w:tc>
        <w:tc>
          <w:tcPr>
            <w:tcW w:w="4065" w:type="dxa"/>
            <w:tcBorders>
              <w:top w:val="single" w:sz="4" w:space="0" w:color="auto"/>
              <w:left w:val="nil"/>
              <w:bottom w:val="nil"/>
              <w:right w:val="nil"/>
            </w:tcBorders>
            <w:shd w:val="clear" w:color="auto" w:fill="FFFFFF"/>
            <w:noWrap/>
            <w:vAlign w:val="center"/>
          </w:tcPr>
          <w:p w14:paraId="62781707" w14:textId="77777777" w:rsidR="009612E5" w:rsidRDefault="009612E5" w:rsidP="009612E5">
            <w:pPr>
              <w:spacing w:before="20" w:after="20"/>
              <w:rPr>
                <w:sz w:val="16"/>
                <w:szCs w:val="16"/>
              </w:rPr>
            </w:pPr>
            <w:r>
              <w:rPr>
                <w:sz w:val="16"/>
                <w:szCs w:val="16"/>
              </w:rPr>
              <w:t>Self-Supply License</w:t>
            </w:r>
          </w:p>
        </w:tc>
      </w:tr>
      <w:tr w:rsidR="009612E5" w:rsidRPr="004B64B5" w14:paraId="09CA6AC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3354DF96" w14:textId="77777777" w:rsidR="009612E5" w:rsidRDefault="009612E5" w:rsidP="009612E5">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5A124413" w14:textId="77777777" w:rsidR="009612E5" w:rsidRDefault="009612E5" w:rsidP="009612E5">
            <w:pPr>
              <w:spacing w:before="20" w:after="20"/>
              <w:rPr>
                <w:sz w:val="16"/>
                <w:szCs w:val="16"/>
              </w:rPr>
            </w:pPr>
            <w:r>
              <w:rPr>
                <w:sz w:val="16"/>
                <w:szCs w:val="16"/>
              </w:rPr>
              <w:t>Specialist License</w:t>
            </w:r>
          </w:p>
        </w:tc>
      </w:tr>
      <w:tr w:rsidR="009612E5" w:rsidRPr="004B64B5" w14:paraId="69E6B7EC"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356F91B6"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35D427"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70189842" w14:textId="77777777" w:rsidR="009612E5" w:rsidRDefault="009612E5" w:rsidP="009612E5">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7A960FBD" w14:textId="77777777" w:rsidR="009612E5" w:rsidRDefault="009612E5" w:rsidP="009612E5">
            <w:pPr>
              <w:spacing w:before="20" w:after="20"/>
              <w:rPr>
                <w:sz w:val="16"/>
                <w:szCs w:val="16"/>
              </w:rPr>
            </w:pPr>
            <w:r>
              <w:rPr>
                <w:sz w:val="16"/>
                <w:szCs w:val="16"/>
              </w:rPr>
              <w:t>LP has exited the market</w:t>
            </w:r>
          </w:p>
        </w:tc>
      </w:tr>
      <w:tr w:rsidR="009612E5" w:rsidRPr="004B64B5" w14:paraId="66D9A95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32AD916" w14:textId="77777777" w:rsidR="009612E5" w:rsidRDefault="009612E5" w:rsidP="009612E5">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2DD7009A" w14:textId="77777777" w:rsidR="009612E5" w:rsidRDefault="009612E5" w:rsidP="009612E5">
            <w:pPr>
              <w:spacing w:before="20" w:after="20"/>
              <w:rPr>
                <w:i/>
                <w:iCs/>
                <w:sz w:val="16"/>
                <w:szCs w:val="16"/>
              </w:rPr>
            </w:pPr>
            <w:r>
              <w:rPr>
                <w:i/>
                <w:iCs/>
                <w:sz w:val="16"/>
                <w:szCs w:val="16"/>
              </w:rPr>
              <w:t>POLR Status</w:t>
            </w:r>
          </w:p>
        </w:tc>
        <w:tc>
          <w:tcPr>
            <w:tcW w:w="1523" w:type="dxa"/>
            <w:tcBorders>
              <w:top w:val="single" w:sz="4" w:space="0" w:color="auto"/>
              <w:left w:val="nil"/>
              <w:bottom w:val="nil"/>
              <w:right w:val="nil"/>
            </w:tcBorders>
            <w:shd w:val="clear" w:color="auto" w:fill="FFFFFF"/>
            <w:noWrap/>
            <w:vAlign w:val="center"/>
          </w:tcPr>
          <w:p w14:paraId="2C3EE518" w14:textId="77777777" w:rsidR="009612E5" w:rsidRDefault="009612E5" w:rsidP="009612E5">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03E798B2" w14:textId="77777777" w:rsidR="009612E5" w:rsidRDefault="009612E5" w:rsidP="009612E5">
            <w:pPr>
              <w:spacing w:before="20" w:after="20"/>
              <w:rPr>
                <w:sz w:val="16"/>
                <w:szCs w:val="16"/>
              </w:rPr>
            </w:pPr>
            <w:r>
              <w:rPr>
                <w:sz w:val="16"/>
                <w:szCs w:val="16"/>
              </w:rPr>
              <w:t>LP is a POLR LP</w:t>
            </w:r>
          </w:p>
        </w:tc>
      </w:tr>
      <w:tr w:rsidR="009612E5" w:rsidRPr="004B64B5" w14:paraId="78E05AD0"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743910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61EB7FF"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638562F0" w14:textId="77777777" w:rsidR="009612E5" w:rsidRDefault="009612E5" w:rsidP="009612E5">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F317EF6" w14:textId="77777777" w:rsidR="009612E5" w:rsidRDefault="009612E5" w:rsidP="009612E5">
            <w:pPr>
              <w:spacing w:before="20" w:after="20"/>
              <w:rPr>
                <w:sz w:val="16"/>
                <w:szCs w:val="16"/>
              </w:rPr>
            </w:pPr>
            <w:r>
              <w:rPr>
                <w:sz w:val="16"/>
                <w:szCs w:val="16"/>
              </w:rPr>
              <w:t>LP has opted out of POLR</w:t>
            </w:r>
          </w:p>
        </w:tc>
      </w:tr>
      <w:tr w:rsidR="009612E5" w:rsidRPr="004B64B5" w14:paraId="641B253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208C749" w14:textId="77777777" w:rsidR="009612E5" w:rsidRDefault="009612E5" w:rsidP="009612E5">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35D220C0" w14:textId="77777777" w:rsidR="009612E5" w:rsidRDefault="009612E5" w:rsidP="009612E5">
            <w:pPr>
              <w:spacing w:before="20" w:after="20"/>
              <w:rPr>
                <w:i/>
                <w:iCs/>
                <w:sz w:val="16"/>
                <w:szCs w:val="16"/>
              </w:rPr>
            </w:pPr>
            <w:r>
              <w:rPr>
                <w:i/>
                <w:iCs/>
                <w:sz w:val="16"/>
                <w:szCs w:val="16"/>
              </w:rPr>
              <w:t>Trading Party Service</w:t>
            </w:r>
          </w:p>
        </w:tc>
        <w:tc>
          <w:tcPr>
            <w:tcW w:w="1523" w:type="dxa"/>
            <w:tcBorders>
              <w:top w:val="single" w:sz="4" w:space="0" w:color="auto"/>
              <w:left w:val="nil"/>
              <w:bottom w:val="nil"/>
              <w:right w:val="nil"/>
            </w:tcBorders>
            <w:shd w:val="clear" w:color="auto" w:fill="FFFFFF"/>
            <w:noWrap/>
            <w:vAlign w:val="center"/>
          </w:tcPr>
          <w:p w14:paraId="593F286F" w14:textId="77777777" w:rsidR="009612E5" w:rsidRDefault="009612E5" w:rsidP="009612E5">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66FF1D7D" w14:textId="77777777" w:rsidR="009612E5" w:rsidRDefault="009612E5" w:rsidP="009612E5">
            <w:pPr>
              <w:spacing w:before="20" w:after="20"/>
              <w:rPr>
                <w:sz w:val="16"/>
                <w:szCs w:val="16"/>
              </w:rPr>
            </w:pPr>
            <w:r>
              <w:rPr>
                <w:sz w:val="16"/>
                <w:szCs w:val="16"/>
              </w:rPr>
              <w:t>LP has a water License</w:t>
            </w:r>
          </w:p>
        </w:tc>
      </w:tr>
      <w:tr w:rsidR="009612E5" w:rsidRPr="004B64B5" w14:paraId="130C10C5"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1BCFF5B6" w14:textId="77777777" w:rsidR="009612E5" w:rsidRDefault="009612E5" w:rsidP="009612E5">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141209BB" w14:textId="77777777" w:rsidR="009612E5" w:rsidRDefault="009612E5" w:rsidP="009612E5">
            <w:pPr>
              <w:spacing w:before="20" w:after="20"/>
              <w:rPr>
                <w:sz w:val="16"/>
                <w:szCs w:val="16"/>
              </w:rPr>
            </w:pPr>
            <w:r>
              <w:rPr>
                <w:sz w:val="16"/>
                <w:szCs w:val="16"/>
              </w:rPr>
              <w:t xml:space="preserve">LP has a Sewerage License </w:t>
            </w:r>
          </w:p>
        </w:tc>
      </w:tr>
      <w:tr w:rsidR="009612E5" w:rsidRPr="004B64B5" w14:paraId="2C87A04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0EC142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BCD2988"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58BEFD54" w14:textId="77777777" w:rsidR="009612E5" w:rsidRDefault="009612E5" w:rsidP="009612E5">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32095ED3" w14:textId="77777777" w:rsidR="009612E5" w:rsidRDefault="009612E5" w:rsidP="009612E5">
            <w:pPr>
              <w:spacing w:before="20" w:after="20"/>
              <w:rPr>
                <w:sz w:val="16"/>
                <w:szCs w:val="16"/>
              </w:rPr>
            </w:pPr>
            <w:r>
              <w:rPr>
                <w:sz w:val="16"/>
                <w:szCs w:val="16"/>
              </w:rPr>
              <w:t>LP has a Water and Sewerage License</w:t>
            </w:r>
          </w:p>
        </w:tc>
      </w:tr>
      <w:tr w:rsidR="009612E5" w:rsidRPr="004B64B5" w14:paraId="30887D69"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A1D1657" w14:textId="77777777" w:rsidR="009612E5" w:rsidRDefault="009612E5" w:rsidP="009612E5">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78EEF12D" w14:textId="77777777" w:rsidR="009612E5" w:rsidRDefault="009612E5" w:rsidP="009612E5">
            <w:pPr>
              <w:spacing w:before="20" w:after="20"/>
              <w:rPr>
                <w:i/>
                <w:iCs/>
                <w:sz w:val="16"/>
                <w:szCs w:val="16"/>
              </w:rPr>
            </w:pPr>
            <w:r>
              <w:rPr>
                <w:i/>
                <w:iCs/>
                <w:sz w:val="16"/>
                <w:szCs w:val="16"/>
              </w:rPr>
              <w:t>Gap Site Status</w:t>
            </w:r>
          </w:p>
        </w:tc>
        <w:tc>
          <w:tcPr>
            <w:tcW w:w="1523" w:type="dxa"/>
            <w:tcBorders>
              <w:top w:val="single" w:sz="4" w:space="0" w:color="auto"/>
              <w:left w:val="nil"/>
              <w:bottom w:val="nil"/>
              <w:right w:val="nil"/>
            </w:tcBorders>
            <w:shd w:val="clear" w:color="auto" w:fill="FFFFFF"/>
            <w:noWrap/>
            <w:vAlign w:val="center"/>
          </w:tcPr>
          <w:p w14:paraId="01A748EE" w14:textId="77777777" w:rsidR="009612E5" w:rsidRDefault="009612E5" w:rsidP="009612E5">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09A5966D" w14:textId="77777777" w:rsidR="009612E5" w:rsidRDefault="009612E5" w:rsidP="009612E5">
            <w:pPr>
              <w:spacing w:before="20" w:after="20"/>
              <w:rPr>
                <w:sz w:val="16"/>
                <w:szCs w:val="16"/>
              </w:rPr>
            </w:pPr>
            <w:r>
              <w:rPr>
                <w:sz w:val="16"/>
                <w:szCs w:val="16"/>
              </w:rPr>
              <w:t xml:space="preserve">LP can be allocated Gap Sites </w:t>
            </w:r>
          </w:p>
        </w:tc>
      </w:tr>
      <w:tr w:rsidR="009612E5" w:rsidRPr="004B64B5" w14:paraId="65E996B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7F3FF1C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32A820B"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20CBCB12" w14:textId="77777777" w:rsidR="009612E5" w:rsidRDefault="009612E5" w:rsidP="009612E5">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453A3AAB" w14:textId="77777777" w:rsidR="009612E5" w:rsidRDefault="009612E5" w:rsidP="009612E5">
            <w:pPr>
              <w:spacing w:before="20" w:after="20"/>
              <w:rPr>
                <w:sz w:val="16"/>
                <w:szCs w:val="16"/>
              </w:rPr>
            </w:pPr>
            <w:r>
              <w:rPr>
                <w:sz w:val="16"/>
                <w:szCs w:val="16"/>
              </w:rPr>
              <w:t>LP has opted out of Gap Site allocation</w:t>
            </w:r>
          </w:p>
        </w:tc>
      </w:tr>
      <w:tr w:rsidR="009612E5" w:rsidRPr="004B64B5" w14:paraId="0A14D24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D491B6A" w14:textId="77777777" w:rsidR="009612E5" w:rsidRDefault="009612E5" w:rsidP="009612E5">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08AD9F48" w14:textId="77777777" w:rsidR="009612E5" w:rsidRDefault="009612E5" w:rsidP="009612E5">
            <w:pPr>
              <w:spacing w:before="20" w:after="20"/>
              <w:rPr>
                <w:i/>
                <w:iCs/>
                <w:sz w:val="16"/>
                <w:szCs w:val="16"/>
              </w:rPr>
            </w:pPr>
            <w:r>
              <w:rPr>
                <w:i/>
                <w:iCs/>
                <w:sz w:val="16"/>
                <w:szCs w:val="16"/>
              </w:rPr>
              <w:t>TE Treatment</w:t>
            </w:r>
          </w:p>
        </w:tc>
        <w:tc>
          <w:tcPr>
            <w:tcW w:w="1523" w:type="dxa"/>
            <w:tcBorders>
              <w:top w:val="single" w:sz="4" w:space="0" w:color="auto"/>
              <w:left w:val="nil"/>
              <w:bottom w:val="nil"/>
              <w:right w:val="nil"/>
            </w:tcBorders>
            <w:shd w:val="clear" w:color="auto" w:fill="FFFFFF"/>
            <w:noWrap/>
            <w:vAlign w:val="center"/>
          </w:tcPr>
          <w:p w14:paraId="07C4449B" w14:textId="77777777" w:rsidR="009612E5" w:rsidRDefault="009612E5" w:rsidP="009612E5">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0F88B1AC" w14:textId="77777777" w:rsidR="009612E5" w:rsidRDefault="009612E5" w:rsidP="009612E5">
            <w:pPr>
              <w:spacing w:before="20" w:after="20"/>
              <w:rPr>
                <w:sz w:val="16"/>
                <w:szCs w:val="16"/>
              </w:rPr>
            </w:pPr>
            <w:r>
              <w:rPr>
                <w:sz w:val="16"/>
                <w:szCs w:val="16"/>
              </w:rPr>
              <w:t>Secondary treatment</w:t>
            </w:r>
          </w:p>
        </w:tc>
      </w:tr>
      <w:tr w:rsidR="009612E5" w:rsidRPr="004B64B5" w14:paraId="5A3A459E" w14:textId="77777777" w:rsidTr="00947260">
        <w:trPr>
          <w:trHeight w:val="255"/>
        </w:trPr>
        <w:tc>
          <w:tcPr>
            <w:tcW w:w="688" w:type="dxa"/>
            <w:tcBorders>
              <w:top w:val="nil"/>
              <w:left w:val="nil"/>
              <w:bottom w:val="nil"/>
              <w:right w:val="nil"/>
            </w:tcBorders>
            <w:shd w:val="clear" w:color="auto" w:fill="FFFFFF"/>
            <w:noWrap/>
            <w:vAlign w:val="center"/>
          </w:tcPr>
          <w:p w14:paraId="5BD3A982"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21AD783" w14:textId="77777777" w:rsidR="009612E5" w:rsidRDefault="009612E5" w:rsidP="009612E5">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3ACA9D06" w14:textId="77777777" w:rsidR="009612E5" w:rsidRDefault="009612E5" w:rsidP="009612E5">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9F6C041" w14:textId="77777777" w:rsidR="009612E5" w:rsidRDefault="009612E5" w:rsidP="009612E5">
            <w:pPr>
              <w:spacing w:before="20" w:after="20"/>
              <w:rPr>
                <w:sz w:val="16"/>
                <w:szCs w:val="16"/>
              </w:rPr>
            </w:pPr>
            <w:r>
              <w:rPr>
                <w:sz w:val="16"/>
                <w:szCs w:val="16"/>
              </w:rPr>
              <w:t>Primary treatment</w:t>
            </w:r>
          </w:p>
        </w:tc>
      </w:tr>
      <w:tr w:rsidR="009612E5" w:rsidRPr="004B64B5" w14:paraId="535DE7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9612E5" w:rsidRDefault="009612E5" w:rsidP="009612E5">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214D009C" w14:textId="77777777" w:rsidR="009612E5" w:rsidRDefault="009612E5" w:rsidP="009612E5">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221D2695" w14:textId="77777777" w:rsidR="009612E5" w:rsidRDefault="009612E5" w:rsidP="009612E5">
            <w:pPr>
              <w:spacing w:before="20" w:after="20"/>
              <w:rPr>
                <w:sz w:val="16"/>
                <w:szCs w:val="16"/>
              </w:rPr>
            </w:pPr>
            <w:r>
              <w:rPr>
                <w:sz w:val="16"/>
                <w:szCs w:val="16"/>
              </w:rPr>
              <w:t>Sub-primary treatment</w:t>
            </w: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22" w:name="_Toc34384850"/>
      <w:r>
        <w:rPr>
          <w:color w:val="00436E"/>
        </w:rPr>
        <w:t>Error / Return Code Set</w:t>
      </w:r>
      <w:bookmarkEnd w:id="22"/>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5F105E0D" w:rsidR="006E63E3" w:rsidRPr="00286664" w:rsidRDefault="00454813" w:rsidP="00FE032F">
            <w:pPr>
              <w:spacing w:before="40" w:after="40"/>
              <w:rPr>
                <w:sz w:val="16"/>
                <w:szCs w:val="16"/>
              </w:rPr>
            </w:pPr>
            <w:r w:rsidRPr="00DF6BC3">
              <w:rPr>
                <w:sz w:val="16"/>
                <w:szCs w:val="16"/>
              </w:rPr>
              <w:t>A Main Meter must not have previously been a Sub Meter on the same Meter Network  and a Sub Meter must not have been a Main Meter on the same Meter Network</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77777777" w:rsidR="006E63E3" w:rsidRPr="00286664" w:rsidRDefault="006E63E3" w:rsidP="00FE032F">
            <w:pPr>
              <w:spacing w:before="40" w:after="40"/>
              <w:rPr>
                <w:sz w:val="16"/>
                <w:szCs w:val="16"/>
              </w:rPr>
            </w:pPr>
            <w:r>
              <w:rPr>
                <w:sz w:val="16"/>
                <w:szCs w:val="16"/>
              </w:rPr>
              <w:t>Transaction must include either a Live Rateable Value, or a Rateable Value Transition Flag.</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Tradeable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764E4F"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6E63E3" w:rsidRPr="00A44B08" w:rsidRDefault="006E63E3" w:rsidP="00E219C1">
            <w:pPr>
              <w:spacing w:before="40" w:after="40"/>
              <w:rPr>
                <w:sz w:val="16"/>
                <w:szCs w:val="16"/>
              </w:rPr>
            </w:pPr>
            <w:r w:rsidRPr="00A44B08">
              <w:rPr>
                <w:sz w:val="16"/>
                <w:szCs w:val="16"/>
              </w:rPr>
              <w:t>No Longer Used.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7110ED0F" w:rsidR="006E63E3" w:rsidRPr="00A44B08" w:rsidRDefault="006E63E3" w:rsidP="00E219C1">
            <w:pPr>
              <w:spacing w:before="40" w:after="40"/>
              <w:rPr>
                <w:sz w:val="16"/>
                <w:szCs w:val="16"/>
              </w:rPr>
            </w:pPr>
            <w:r w:rsidRPr="00A44B08">
              <w:rPr>
                <w:sz w:val="16"/>
                <w:szCs w:val="16"/>
              </w:rPr>
              <w:t xml:space="preserve">SPID must </w:t>
            </w:r>
            <w:r w:rsidR="004F1942">
              <w:rPr>
                <w:sz w:val="16"/>
                <w:szCs w:val="16"/>
              </w:rPr>
              <w:t xml:space="preserve">only </w:t>
            </w:r>
            <w:r w:rsidRPr="00A44B08">
              <w:rPr>
                <w:sz w:val="16"/>
                <w:szCs w:val="16"/>
              </w:rPr>
              <w:t xml:space="preserve">be </w:t>
            </w:r>
            <w:r w:rsidR="004F1942">
              <w:rPr>
                <w:sz w:val="16"/>
                <w:szCs w:val="16"/>
              </w:rPr>
              <w:t>eith</w:t>
            </w:r>
            <w:r w:rsidR="00ED277A">
              <w:rPr>
                <w:sz w:val="16"/>
                <w:szCs w:val="16"/>
              </w:rPr>
              <w:t>er</w:t>
            </w:r>
            <w:r w:rsidRPr="00A44B08">
              <w:rPr>
                <w:sz w:val="16"/>
                <w:szCs w:val="16"/>
              </w:rPr>
              <w:t xml:space="preserve"> Tradable</w:t>
            </w:r>
            <w:r w:rsidR="00ED277A">
              <w:rPr>
                <w:sz w:val="16"/>
                <w:szCs w:val="16"/>
              </w:rPr>
              <w:t xml:space="preserve"> or PPDISC</w:t>
            </w:r>
            <w:r w:rsidRPr="00A44B08">
              <w:rPr>
                <w:sz w:val="16"/>
                <w:szCs w:val="16"/>
              </w:rPr>
              <w:t xml:space="preserv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Return To Sewer Allowance must be zero for a Meter Treatment of Private Effluent or Tankered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Chargeable Meter Size must be zero for Meters with a Meter Treatment of; Private Water, Private Effluent, or Tankered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Return to Sewerage Allowance cannot be zero for Meters with Meter Treatment of SWWater,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Sewerage Chargeable Meter Size must be zero for Private Effluent Meters and Tankered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77777777" w:rsidR="006E63E3" w:rsidRPr="00A44B08" w:rsidRDefault="006E63E3" w:rsidP="00E219C1">
            <w:pPr>
              <w:spacing w:before="40" w:after="40"/>
              <w:rPr>
                <w:sz w:val="16"/>
                <w:szCs w:val="16"/>
              </w:rPr>
            </w:pPr>
            <w:r w:rsidRPr="00A44B08">
              <w:rPr>
                <w:sz w:val="16"/>
                <w:szCs w:val="16"/>
              </w:rPr>
              <w:t>Meter Network, Sub Meter is non-domestic but the Sub SPID Is not provided OR the Sub Meter is domestic 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6E63E3" w:rsidRPr="00A44B08" w:rsidRDefault="006E63E3" w:rsidP="00E219C1">
            <w:pPr>
              <w:spacing w:before="40" w:after="40"/>
              <w:rPr>
                <w:sz w:val="16"/>
                <w:szCs w:val="16"/>
              </w:rPr>
            </w:pPr>
            <w:r w:rsidRPr="00A44B08">
              <w:rPr>
                <w:sz w:val="16"/>
                <w:szCs w:val="16"/>
              </w:rPr>
              <w:t>SPID SAA Ref or SAA Ref Absence Code must be provided.</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F838B3" w:rsidRPr="00E67CE8" w14:paraId="14D9A96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A3DA7C" w14:textId="52D14CA8" w:rsidR="00F838B3" w:rsidRDefault="008729B7" w:rsidP="00E219C1">
            <w:pPr>
              <w:spacing w:before="40" w:after="40"/>
              <w:rPr>
                <w:b/>
                <w:sz w:val="16"/>
                <w:szCs w:val="16"/>
              </w:rPr>
            </w:pPr>
            <w:r>
              <w:rPr>
                <w:b/>
                <w:sz w:val="16"/>
                <w:szCs w:val="16"/>
              </w:rPr>
              <w:t>KU</w:t>
            </w:r>
          </w:p>
        </w:tc>
        <w:tc>
          <w:tcPr>
            <w:tcW w:w="6946" w:type="dxa"/>
            <w:shd w:val="clear" w:color="auto" w:fill="auto"/>
            <w:noWrap/>
          </w:tcPr>
          <w:p w14:paraId="610195B8" w14:textId="4A00B7FD" w:rsidR="00F838B3" w:rsidRDefault="008729B7" w:rsidP="00E219C1">
            <w:pPr>
              <w:spacing w:before="40" w:after="40"/>
              <w:rPr>
                <w:sz w:val="16"/>
                <w:szCs w:val="16"/>
              </w:rPr>
            </w:pPr>
            <w:r w:rsidRPr="008729B7">
              <w:rPr>
                <w:sz w:val="16"/>
                <w:szCs w:val="16"/>
              </w:rPr>
              <w:t>A WCDS Code must be provided for vacancy during the period of the Wholesale Charge Deferral Scheme</w:t>
            </w:r>
          </w:p>
        </w:tc>
      </w:tr>
      <w:tr w:rsidR="00F838B3" w:rsidRPr="00E67CE8" w14:paraId="494B45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00EF1B" w14:textId="7D50AC17" w:rsidR="00F838B3" w:rsidRDefault="00C13CDB" w:rsidP="00E219C1">
            <w:pPr>
              <w:spacing w:before="40" w:after="40"/>
              <w:rPr>
                <w:b/>
                <w:sz w:val="16"/>
                <w:szCs w:val="16"/>
              </w:rPr>
            </w:pPr>
            <w:r>
              <w:rPr>
                <w:b/>
                <w:sz w:val="16"/>
                <w:szCs w:val="16"/>
              </w:rPr>
              <w:t>KV</w:t>
            </w:r>
          </w:p>
        </w:tc>
        <w:tc>
          <w:tcPr>
            <w:tcW w:w="6946" w:type="dxa"/>
            <w:shd w:val="clear" w:color="auto" w:fill="auto"/>
            <w:noWrap/>
          </w:tcPr>
          <w:p w14:paraId="60E1962E" w14:textId="515EA526" w:rsidR="00F838B3" w:rsidRDefault="005F1FE0" w:rsidP="00E219C1">
            <w:pPr>
              <w:spacing w:before="40" w:after="40"/>
              <w:rPr>
                <w:sz w:val="16"/>
                <w:szCs w:val="16"/>
              </w:rPr>
            </w:pPr>
            <w:r w:rsidRPr="005F1FE0">
              <w:rPr>
                <w:sz w:val="16"/>
                <w:szCs w:val="16"/>
              </w:rPr>
              <w:t>The supplied WCDS Code does not match the SW WCDS Code.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23" w:name="OLE_LINK5"/>
            <w:bookmarkStart w:id="24" w:name="OLE_LINK38"/>
            <w:r w:rsidRPr="00660057">
              <w:rPr>
                <w:sz w:val="16"/>
                <w:szCs w:val="16"/>
              </w:rPr>
              <w:t xml:space="preserve">SA Indicator must be provided if Surface Area is specified.  </w:t>
            </w:r>
            <w:bookmarkEnd w:id="23"/>
            <w:bookmarkEnd w:id="24"/>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25" w:name="OLE_LINK6"/>
            <w:r w:rsidRPr="00660057">
              <w:rPr>
                <w:sz w:val="16"/>
                <w:szCs w:val="16"/>
              </w:rPr>
              <w:t>Meter must not be part of a Meter Network.</w:t>
            </w:r>
            <w:bookmarkEnd w:id="25"/>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26" w:name="OLE_LINK32"/>
            <w:bookmarkStart w:id="27" w:name="OLE_LINK33"/>
            <w:r w:rsidRPr="00660057">
              <w:rPr>
                <w:sz w:val="16"/>
                <w:szCs w:val="16"/>
              </w:rPr>
              <w:t>Effective From Date must be after O Read Date.</w:t>
            </w:r>
            <w:bookmarkEnd w:id="26"/>
            <w:bookmarkEnd w:id="27"/>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28" w:name="OLE_LINK12"/>
            <w:bookmarkStart w:id="29" w:name="OLE_LINK13"/>
            <w:r w:rsidRPr="00660057">
              <w:rPr>
                <w:sz w:val="16"/>
                <w:szCs w:val="16"/>
              </w:rPr>
              <w:t>Effective From Date must be after TTRAN or PPDISC period.</w:t>
            </w:r>
            <w:bookmarkEnd w:id="28"/>
            <w:bookmarkEnd w:id="29"/>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30" w:name="OLE_LINK14"/>
            <w:bookmarkStart w:id="31" w:name="OLE_LINK15"/>
            <w:r w:rsidRPr="00660057">
              <w:rPr>
                <w:sz w:val="16"/>
                <w:szCs w:val="16"/>
              </w:rPr>
              <w:t>SA Indicator must be NA or not specified if Property Drainage is False.</w:t>
            </w:r>
            <w:bookmarkEnd w:id="30"/>
            <w:bookmarkEnd w:id="31"/>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32" w:name="OLE_LINK16"/>
            <w:bookmarkStart w:id="33" w:name="OLE_LINK17"/>
            <w:r w:rsidRPr="00660057">
              <w:rPr>
                <w:sz w:val="16"/>
                <w:szCs w:val="16"/>
              </w:rPr>
              <w:t>Surface Area must not be specified if Property Drainage is False.</w:t>
            </w:r>
            <w:bookmarkEnd w:id="32"/>
            <w:bookmarkEnd w:id="33"/>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41C9E6BE" w:rsidR="006E63E3" w:rsidRPr="00A44B08" w:rsidRDefault="006E63E3" w:rsidP="00922F62">
            <w:pPr>
              <w:spacing w:before="40" w:after="40"/>
              <w:rPr>
                <w:sz w:val="16"/>
                <w:szCs w:val="16"/>
              </w:rPr>
            </w:pPr>
            <w:bookmarkStart w:id="34" w:name="OLE_LINK18"/>
            <w:r w:rsidRPr="00660057">
              <w:rPr>
                <w:sz w:val="16"/>
                <w:szCs w:val="16"/>
              </w:rPr>
              <w:t>Surface Area must be greater than zero if SA Indicator is SA.</w:t>
            </w:r>
            <w:bookmarkEnd w:id="34"/>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3163514F" w:rsidR="006E63E3" w:rsidRPr="00A44B08" w:rsidRDefault="006E63E3" w:rsidP="00922F62">
            <w:pPr>
              <w:spacing w:before="40" w:after="40"/>
              <w:rPr>
                <w:sz w:val="16"/>
                <w:szCs w:val="16"/>
              </w:rPr>
            </w:pPr>
            <w:bookmarkStart w:id="35" w:name="OLE_LINK19"/>
            <w:bookmarkStart w:id="36" w:name="OLE_LINK20"/>
            <w:r w:rsidRPr="00660057">
              <w:rPr>
                <w:sz w:val="16"/>
                <w:szCs w:val="16"/>
              </w:rPr>
              <w:t>SA Indicator must be SA</w:t>
            </w:r>
            <w:r w:rsidR="00913D58">
              <w:rPr>
                <w:sz w:val="16"/>
                <w:szCs w:val="16"/>
              </w:rPr>
              <w:t>,</w:t>
            </w:r>
            <w:r w:rsidRPr="00660057">
              <w:rPr>
                <w:sz w:val="16"/>
                <w:szCs w:val="16"/>
              </w:rPr>
              <w:t xml:space="preserve"> RV</w:t>
            </w:r>
            <w:r w:rsidR="00913D58">
              <w:rPr>
                <w:sz w:val="16"/>
                <w:szCs w:val="16"/>
              </w:rPr>
              <w:t xml:space="preserve"> or left empty</w:t>
            </w:r>
            <w:r w:rsidRPr="00660057">
              <w:rPr>
                <w:sz w:val="16"/>
                <w:szCs w:val="16"/>
              </w:rPr>
              <w:t xml:space="preserve"> if Property Drainage is True.</w:t>
            </w:r>
            <w:bookmarkEnd w:id="35"/>
            <w:bookmarkEnd w:id="36"/>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37" w:name="OLE_LINK21"/>
            <w:bookmarkStart w:id="38" w:name="OLE_LINK22"/>
            <w:r w:rsidRPr="00660057">
              <w:rPr>
                <w:sz w:val="16"/>
                <w:szCs w:val="16"/>
              </w:rPr>
              <w:t>For Future Use.</w:t>
            </w:r>
            <w:bookmarkEnd w:id="37"/>
            <w:bookmarkEnd w:id="38"/>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70DC7D40" w:rsidR="006E63E3" w:rsidRPr="00A44B08" w:rsidRDefault="006E63E3" w:rsidP="00922F62">
            <w:pPr>
              <w:spacing w:before="40" w:after="40"/>
              <w:rPr>
                <w:sz w:val="16"/>
                <w:szCs w:val="16"/>
              </w:rPr>
            </w:pPr>
            <w:bookmarkStart w:id="39" w:name="OLE_LINK24"/>
            <w:r w:rsidRPr="00660057">
              <w:rPr>
                <w:sz w:val="16"/>
                <w:szCs w:val="16"/>
              </w:rPr>
              <w:t>Surface Area must be zero if SA Indicator is RV.</w:t>
            </w:r>
            <w:bookmarkEnd w:id="39"/>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40" w:name="OLE_LINK28"/>
            <w:r w:rsidRPr="00660057">
              <w:rPr>
                <w:sz w:val="16"/>
                <w:szCs w:val="16"/>
              </w:rPr>
              <w:t>SPID Status must be DEREG or PDISC.</w:t>
            </w:r>
            <w:bookmarkEnd w:id="40"/>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41" w:name="OLE_LINK29"/>
            <w:r w:rsidRPr="00660057">
              <w:rPr>
                <w:sz w:val="16"/>
                <w:szCs w:val="16"/>
              </w:rPr>
              <w:t>Meter Read must not create a negative meter advance</w:t>
            </w:r>
            <w:bookmarkEnd w:id="41"/>
            <w:r w:rsidRPr="00660057">
              <w:rPr>
                <w:sz w:val="16"/>
                <w:szCs w:val="16"/>
              </w:rPr>
              <w:t>.</w:t>
            </w:r>
          </w:p>
        </w:tc>
      </w:tr>
      <w:tr w:rsidR="0065182A" w:rsidRPr="00E67CE8" w14:paraId="4D1769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7BEA5" w14:textId="5E206C49" w:rsidR="0065182A" w:rsidRPr="00E67CE8" w:rsidRDefault="0065182A" w:rsidP="00922F62">
            <w:pPr>
              <w:spacing w:before="40" w:after="40"/>
              <w:rPr>
                <w:b/>
                <w:sz w:val="16"/>
                <w:szCs w:val="16"/>
              </w:rPr>
            </w:pPr>
            <w:r>
              <w:rPr>
                <w:b/>
                <w:sz w:val="16"/>
                <w:szCs w:val="16"/>
              </w:rPr>
              <w:t>NF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2993C9" w14:textId="6D88A954" w:rsidR="0065182A" w:rsidRPr="00A44B08" w:rsidRDefault="0065182A" w:rsidP="00922F62">
            <w:pPr>
              <w:spacing w:before="40" w:after="40"/>
              <w:rPr>
                <w:sz w:val="16"/>
                <w:szCs w:val="16"/>
              </w:rPr>
            </w:pPr>
            <w:r>
              <w:rPr>
                <w:sz w:val="16"/>
                <w:szCs w:val="16"/>
              </w:rPr>
              <w:t xml:space="preserve">Meter </w:t>
            </w:r>
            <w:r w:rsidR="00624E2B">
              <w:rPr>
                <w:sz w:val="16"/>
                <w:szCs w:val="16"/>
              </w:rPr>
              <w:t>Read frequency must be B or M</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42" w:name="_Toc34384851"/>
      <w:r>
        <w:rPr>
          <w:b w:val="0"/>
          <w:color w:val="00436E"/>
        </w:rPr>
        <w:t>Transactions</w:t>
      </w:r>
      <w:bookmarkEnd w:id="42"/>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43" w:name="_Toc34384852"/>
      <w:r>
        <w:rPr>
          <w:color w:val="00436E"/>
        </w:rPr>
        <w:t>Overview</w:t>
      </w:r>
      <w:bookmarkEnd w:id="43"/>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LP(i)</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44" w:name="_Toc34384853"/>
      <w:r>
        <w:rPr>
          <w:color w:val="00436E"/>
        </w:rPr>
        <w:t>List of Data Transactions</w:t>
      </w:r>
      <w:bookmarkEnd w:id="44"/>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77777777" w:rsidR="003E5291" w:rsidRDefault="003E5291" w:rsidP="00CC72ED">
            <w:r>
              <w:t>Provide 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06AE849C" w:rsidR="00057840" w:rsidRPr="00097D64" w:rsidRDefault="00057840" w:rsidP="00057840">
            <w:r w:rsidRPr="00097D64">
              <w:t xml:space="preserve">Notify </w:t>
            </w:r>
            <w:r w:rsidR="003F36EF">
              <w:t>WS/SS 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13CDDF4C" w:rsidR="00057840" w:rsidRDefault="00057840" w:rsidP="00057840">
            <w:r>
              <w:t>Submit Chargeable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057840"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7777777" w:rsidR="00057840" w:rsidRDefault="00057840" w:rsidP="00057840">
            <w:r>
              <w:t>Service Element Update 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057840" w:rsidRDefault="00057840" w:rsidP="00057840">
            <w:r>
              <w:t>T012.2</w:t>
            </w:r>
          </w:p>
        </w:tc>
      </w:tr>
      <w:tr w:rsidR="00057840"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057840" w:rsidRDefault="00057840" w:rsidP="00057840">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057840" w:rsidRDefault="00057840" w:rsidP="00057840">
            <w:r>
              <w:t>T012.3</w:t>
            </w:r>
          </w:p>
        </w:tc>
      </w:tr>
      <w:tr w:rsidR="00057840"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057840" w:rsidRDefault="00057840" w:rsidP="00057840">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057840" w:rsidRDefault="00057840" w:rsidP="00057840">
            <w:r>
              <w:t>T012.4</w:t>
            </w:r>
          </w:p>
        </w:tc>
      </w:tr>
      <w:tr w:rsidR="00057840"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057840" w:rsidRDefault="00057840" w:rsidP="00057840">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057840" w:rsidRDefault="00057840" w:rsidP="00057840">
            <w:r>
              <w:t>T012.5</w:t>
            </w:r>
          </w:p>
        </w:tc>
      </w:tr>
      <w:tr w:rsidR="00057840" w14:paraId="3B5F2358" w14:textId="77777777">
        <w:trPr>
          <w:trHeight w:val="255"/>
        </w:trPr>
        <w:tc>
          <w:tcPr>
            <w:tcW w:w="4977" w:type="dxa"/>
            <w:noWrap/>
            <w:vAlign w:val="center"/>
          </w:tcPr>
          <w:p w14:paraId="59200666" w14:textId="77777777" w:rsidR="00057840" w:rsidRDefault="00057840" w:rsidP="00057840">
            <w:r>
              <w:t xml:space="preserve">Notify SAA Reference Number/UPRN </w:t>
            </w:r>
          </w:p>
        </w:tc>
        <w:tc>
          <w:tcPr>
            <w:tcW w:w="1984" w:type="dxa"/>
            <w:vAlign w:val="center"/>
          </w:tcPr>
          <w:p w14:paraId="3CA259E3" w14:textId="77777777" w:rsidR="00057840" w:rsidRDefault="00057840" w:rsidP="00057840">
            <w:r>
              <w:t>T012.6</w:t>
            </w:r>
          </w:p>
        </w:tc>
      </w:tr>
      <w:tr w:rsidR="00057840"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057840" w:rsidRDefault="00057840" w:rsidP="00057840">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057840" w:rsidRDefault="00057840" w:rsidP="00057840">
            <w:r>
              <w:t>T012.7</w:t>
            </w:r>
          </w:p>
        </w:tc>
      </w:tr>
      <w:tr w:rsidR="00057840"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057840" w:rsidRDefault="00057840" w:rsidP="00057840">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057840" w:rsidRDefault="00057840" w:rsidP="00057840">
            <w:r>
              <w:t>T012.8</w:t>
            </w:r>
          </w:p>
        </w:tc>
      </w:tr>
      <w:tr w:rsidR="00270186"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270186" w:rsidRDefault="00270186" w:rsidP="00270186">
            <w:r>
              <w:t xml:space="preserve">Notify </w:t>
            </w:r>
            <w:r w:rsidR="009E1E3B">
              <w:t>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270186" w:rsidRDefault="00270186" w:rsidP="00270186">
            <w:r>
              <w:t>T012.9</w:t>
            </w:r>
          </w:p>
        </w:tc>
      </w:tr>
      <w:tr w:rsidR="00270186"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270186" w:rsidRDefault="00270186" w:rsidP="00270186">
            <w:r>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270186" w:rsidRDefault="00270186" w:rsidP="00270186">
            <w:r>
              <w:t>T013.0</w:t>
            </w:r>
          </w:p>
        </w:tc>
      </w:tr>
      <w:tr w:rsidR="00270186"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7777777" w:rsidR="00270186" w:rsidRDefault="00270186" w:rsidP="00270186">
            <w:r>
              <w:t>Update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270186" w:rsidRDefault="00270186" w:rsidP="00270186">
            <w:r>
              <w:t>T013.1</w:t>
            </w:r>
          </w:p>
        </w:tc>
      </w:tr>
      <w:tr w:rsidR="00270186"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77777777" w:rsidR="00270186" w:rsidRDefault="00270186" w:rsidP="00270186">
            <w:r>
              <w:t>Update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270186" w:rsidRDefault="00270186" w:rsidP="00270186">
            <w:r>
              <w:t>T013.2</w:t>
            </w:r>
          </w:p>
        </w:tc>
      </w:tr>
      <w:tr w:rsidR="00270186" w14:paraId="719E0B89" w14:textId="77777777">
        <w:trPr>
          <w:trHeight w:val="255"/>
        </w:trPr>
        <w:tc>
          <w:tcPr>
            <w:tcW w:w="4977" w:type="dxa"/>
            <w:noWrap/>
            <w:vAlign w:val="center"/>
          </w:tcPr>
          <w:p w14:paraId="52C60AAF" w14:textId="77777777" w:rsidR="00270186" w:rsidRPr="00946213" w:rsidRDefault="00270186" w:rsidP="00270186">
            <w:r>
              <w:t>Notify Meter Location</w:t>
            </w:r>
          </w:p>
        </w:tc>
        <w:tc>
          <w:tcPr>
            <w:tcW w:w="1984" w:type="dxa"/>
            <w:vAlign w:val="center"/>
          </w:tcPr>
          <w:p w14:paraId="1294CD8B" w14:textId="77777777" w:rsidR="00270186" w:rsidRDefault="00270186" w:rsidP="00270186">
            <w:r>
              <w:t>T013.3</w:t>
            </w:r>
          </w:p>
        </w:tc>
      </w:tr>
      <w:tr w:rsidR="00270186"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270186" w:rsidRDefault="00270186" w:rsidP="00270186">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270186" w:rsidRDefault="00270186" w:rsidP="00270186">
            <w:r>
              <w:t>T014.0</w:t>
            </w:r>
          </w:p>
        </w:tc>
      </w:tr>
      <w:tr w:rsidR="00270186" w14:paraId="63771DB5" w14:textId="77777777">
        <w:trPr>
          <w:trHeight w:val="255"/>
        </w:trPr>
        <w:tc>
          <w:tcPr>
            <w:tcW w:w="4977" w:type="dxa"/>
            <w:noWrap/>
            <w:vAlign w:val="center"/>
          </w:tcPr>
          <w:p w14:paraId="7D3451E6" w14:textId="1BD17968" w:rsidR="00270186" w:rsidRDefault="00270186" w:rsidP="00270186">
            <w:r>
              <w:t>Notify Meter Chargeable Data</w:t>
            </w:r>
          </w:p>
        </w:tc>
        <w:tc>
          <w:tcPr>
            <w:tcW w:w="1984" w:type="dxa"/>
            <w:vAlign w:val="center"/>
          </w:tcPr>
          <w:p w14:paraId="5B36E189" w14:textId="77777777" w:rsidR="00270186" w:rsidRDefault="00270186" w:rsidP="00270186">
            <w:r>
              <w:t>T014.1</w:t>
            </w:r>
          </w:p>
        </w:tc>
      </w:tr>
      <w:tr w:rsidR="00270186" w14:paraId="3A6AF24A" w14:textId="77777777">
        <w:trPr>
          <w:trHeight w:val="255"/>
        </w:trPr>
        <w:tc>
          <w:tcPr>
            <w:tcW w:w="4977" w:type="dxa"/>
            <w:noWrap/>
            <w:vAlign w:val="center"/>
          </w:tcPr>
          <w:p w14:paraId="6BBB99E5" w14:textId="77777777" w:rsidR="00270186" w:rsidRDefault="00270186" w:rsidP="00270186">
            <w:r>
              <w:t>Update SPID Status</w:t>
            </w:r>
          </w:p>
        </w:tc>
        <w:tc>
          <w:tcPr>
            <w:tcW w:w="1984" w:type="dxa"/>
            <w:vAlign w:val="center"/>
          </w:tcPr>
          <w:p w14:paraId="170BCAAC" w14:textId="77777777" w:rsidR="00270186" w:rsidRDefault="00270186" w:rsidP="00270186">
            <w:r>
              <w:t>T015.0</w:t>
            </w:r>
          </w:p>
        </w:tc>
      </w:tr>
      <w:tr w:rsidR="00270186" w14:paraId="20B313D5" w14:textId="77777777">
        <w:trPr>
          <w:trHeight w:val="255"/>
        </w:trPr>
        <w:tc>
          <w:tcPr>
            <w:tcW w:w="4977" w:type="dxa"/>
            <w:noWrap/>
            <w:vAlign w:val="center"/>
          </w:tcPr>
          <w:p w14:paraId="33DDD780" w14:textId="160E4956" w:rsidR="00270186" w:rsidRDefault="00270186" w:rsidP="00270186">
            <w:r>
              <w:t>Notify SPID Status</w:t>
            </w:r>
          </w:p>
        </w:tc>
        <w:tc>
          <w:tcPr>
            <w:tcW w:w="1984" w:type="dxa"/>
            <w:vAlign w:val="center"/>
          </w:tcPr>
          <w:p w14:paraId="60A12270" w14:textId="77777777" w:rsidR="00270186" w:rsidRDefault="00270186" w:rsidP="00270186">
            <w:r>
              <w:t>T015.1</w:t>
            </w:r>
          </w:p>
        </w:tc>
      </w:tr>
      <w:tr w:rsidR="004862DD"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4862DD" w:rsidRDefault="00687A93" w:rsidP="004862DD">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4862DD" w:rsidRDefault="004862DD" w:rsidP="004862DD">
            <w:r>
              <w:t>T015.</w:t>
            </w:r>
            <w:r w:rsidR="00A81FCC">
              <w:t>2</w:t>
            </w:r>
          </w:p>
        </w:tc>
      </w:tr>
      <w:tr w:rsidR="004862DD"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0712B8F6" w:rsidR="00B57CB4" w:rsidRPr="00D94CC6" w:rsidRDefault="00B57CB4" w:rsidP="004862DD">
            <w:r w:rsidRPr="00D94CC6">
              <w:t>Notification of a Back-dated SPID Status Update</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4862DD" w:rsidRDefault="004862DD" w:rsidP="004862DD">
            <w:r>
              <w:t>T015.</w:t>
            </w:r>
            <w:r w:rsidR="008B381A">
              <w:t>3</w:t>
            </w:r>
          </w:p>
        </w:tc>
      </w:tr>
      <w:tr w:rsidR="004862DD"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4862DD" w:rsidRDefault="004862DD" w:rsidP="004862DD">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4862DD" w:rsidRDefault="004862DD" w:rsidP="004862DD">
            <w:r>
              <w:t>T016.0</w:t>
            </w:r>
          </w:p>
        </w:tc>
      </w:tr>
      <w:tr w:rsidR="004862DD" w14:paraId="16D3D178" w14:textId="77777777">
        <w:trPr>
          <w:trHeight w:val="255"/>
        </w:trPr>
        <w:tc>
          <w:tcPr>
            <w:tcW w:w="4977" w:type="dxa"/>
            <w:noWrap/>
            <w:vAlign w:val="center"/>
          </w:tcPr>
          <w:p w14:paraId="5FD46DAB" w14:textId="77777777" w:rsidR="004862DD" w:rsidRDefault="004862DD" w:rsidP="004862DD">
            <w:r>
              <w:t>Notify SPID Unmeasurable Status</w:t>
            </w:r>
          </w:p>
        </w:tc>
        <w:tc>
          <w:tcPr>
            <w:tcW w:w="1984" w:type="dxa"/>
            <w:vAlign w:val="center"/>
          </w:tcPr>
          <w:p w14:paraId="738029E3" w14:textId="77777777" w:rsidR="004862DD" w:rsidRDefault="004862DD" w:rsidP="004862DD">
            <w:r>
              <w:t>T016.1</w:t>
            </w:r>
          </w:p>
        </w:tc>
      </w:tr>
      <w:tr w:rsidR="004862DD" w14:paraId="49863272" w14:textId="77777777">
        <w:trPr>
          <w:trHeight w:val="255"/>
        </w:trPr>
        <w:tc>
          <w:tcPr>
            <w:tcW w:w="4977" w:type="dxa"/>
            <w:noWrap/>
            <w:vAlign w:val="center"/>
          </w:tcPr>
          <w:p w14:paraId="5717A090" w14:textId="5889D6E0" w:rsidR="004862DD" w:rsidRDefault="004862DD" w:rsidP="004862DD">
            <w:r>
              <w:t>Submit Meter Swap</w:t>
            </w:r>
          </w:p>
        </w:tc>
        <w:tc>
          <w:tcPr>
            <w:tcW w:w="1984" w:type="dxa"/>
            <w:vAlign w:val="center"/>
          </w:tcPr>
          <w:p w14:paraId="4077A874" w14:textId="77777777" w:rsidR="004862DD" w:rsidRDefault="004862DD" w:rsidP="004862DD">
            <w:r>
              <w:t>T017.0</w:t>
            </w:r>
          </w:p>
        </w:tc>
      </w:tr>
      <w:tr w:rsidR="004862DD" w14:paraId="7308580D" w14:textId="77777777">
        <w:trPr>
          <w:trHeight w:val="255"/>
        </w:trPr>
        <w:tc>
          <w:tcPr>
            <w:tcW w:w="4977" w:type="dxa"/>
            <w:noWrap/>
            <w:vAlign w:val="center"/>
          </w:tcPr>
          <w:p w14:paraId="3C4A241E" w14:textId="3B053055" w:rsidR="004862DD" w:rsidRDefault="004862DD" w:rsidP="004862DD">
            <w:r>
              <w:t>Notify Meter Swap</w:t>
            </w:r>
          </w:p>
        </w:tc>
        <w:tc>
          <w:tcPr>
            <w:tcW w:w="1984" w:type="dxa"/>
            <w:vAlign w:val="center"/>
          </w:tcPr>
          <w:p w14:paraId="03587189" w14:textId="77777777" w:rsidR="004862DD" w:rsidRDefault="004862DD" w:rsidP="004862DD">
            <w:r>
              <w:t>T017.1</w:t>
            </w:r>
          </w:p>
        </w:tc>
      </w:tr>
      <w:tr w:rsidR="004862DD" w14:paraId="459DD77C" w14:textId="77777777">
        <w:trPr>
          <w:trHeight w:val="255"/>
        </w:trPr>
        <w:tc>
          <w:tcPr>
            <w:tcW w:w="4977" w:type="dxa"/>
            <w:noWrap/>
            <w:vAlign w:val="center"/>
          </w:tcPr>
          <w:p w14:paraId="2226EF46" w14:textId="77777777" w:rsidR="004862DD" w:rsidRDefault="004862DD" w:rsidP="004862DD">
            <w:r>
              <w:t>Notify WS SPID Data</w:t>
            </w:r>
          </w:p>
        </w:tc>
        <w:tc>
          <w:tcPr>
            <w:tcW w:w="1984" w:type="dxa"/>
            <w:vAlign w:val="center"/>
          </w:tcPr>
          <w:p w14:paraId="4AB61058" w14:textId="77777777" w:rsidR="004862DD" w:rsidRDefault="004862DD" w:rsidP="004862DD">
            <w:r>
              <w:t>T019.0</w:t>
            </w:r>
          </w:p>
        </w:tc>
      </w:tr>
      <w:tr w:rsidR="004862DD" w14:paraId="57CB7E5B" w14:textId="77777777">
        <w:trPr>
          <w:trHeight w:val="255"/>
        </w:trPr>
        <w:tc>
          <w:tcPr>
            <w:tcW w:w="4977" w:type="dxa"/>
            <w:noWrap/>
            <w:vAlign w:val="center"/>
          </w:tcPr>
          <w:p w14:paraId="53608FE1" w14:textId="77777777" w:rsidR="004862DD" w:rsidRDefault="004862DD" w:rsidP="004862DD">
            <w:r>
              <w:t>Notify SS SPID Data</w:t>
            </w:r>
          </w:p>
        </w:tc>
        <w:tc>
          <w:tcPr>
            <w:tcW w:w="1984" w:type="dxa"/>
            <w:vAlign w:val="center"/>
          </w:tcPr>
          <w:p w14:paraId="3A7C90CB" w14:textId="77777777" w:rsidR="004862DD" w:rsidRDefault="004862DD" w:rsidP="004862DD">
            <w:r>
              <w:t>T020.0</w:t>
            </w:r>
          </w:p>
        </w:tc>
      </w:tr>
      <w:tr w:rsidR="004862DD" w14:paraId="6E3D38AB" w14:textId="77777777">
        <w:trPr>
          <w:trHeight w:val="255"/>
        </w:trPr>
        <w:tc>
          <w:tcPr>
            <w:tcW w:w="4977" w:type="dxa"/>
            <w:noWrap/>
            <w:vAlign w:val="center"/>
          </w:tcPr>
          <w:p w14:paraId="34BB5542" w14:textId="511C085E" w:rsidR="004862DD" w:rsidRDefault="004862DD" w:rsidP="004862DD">
            <w:r>
              <w:t>Create New DPID</w:t>
            </w:r>
          </w:p>
        </w:tc>
        <w:tc>
          <w:tcPr>
            <w:tcW w:w="1984" w:type="dxa"/>
            <w:vAlign w:val="center"/>
          </w:tcPr>
          <w:p w14:paraId="11C2838B" w14:textId="77777777" w:rsidR="004862DD" w:rsidRDefault="004862DD" w:rsidP="004862DD">
            <w:r>
              <w:t>T021.0</w:t>
            </w:r>
          </w:p>
        </w:tc>
      </w:tr>
      <w:tr w:rsidR="004862DD" w14:paraId="5C0EB3E2" w14:textId="77777777">
        <w:trPr>
          <w:trHeight w:val="255"/>
        </w:trPr>
        <w:tc>
          <w:tcPr>
            <w:tcW w:w="4977" w:type="dxa"/>
            <w:noWrap/>
            <w:vAlign w:val="center"/>
          </w:tcPr>
          <w:p w14:paraId="3DB3FBC5" w14:textId="77777777" w:rsidR="004862DD" w:rsidRDefault="004862DD" w:rsidP="004862DD">
            <w:r>
              <w:t>Notify DPID</w:t>
            </w:r>
          </w:p>
        </w:tc>
        <w:tc>
          <w:tcPr>
            <w:tcW w:w="1984" w:type="dxa"/>
            <w:vAlign w:val="center"/>
          </w:tcPr>
          <w:p w14:paraId="3CCE93F3" w14:textId="77777777" w:rsidR="004862DD" w:rsidRDefault="004862DD" w:rsidP="004862DD">
            <w:r>
              <w:t>T021.1</w:t>
            </w:r>
          </w:p>
        </w:tc>
      </w:tr>
      <w:tr w:rsidR="004862DD"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4862DD" w:rsidRDefault="004862DD" w:rsidP="004862DD">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4862DD" w:rsidRDefault="004862DD" w:rsidP="004862DD">
            <w:r>
              <w:t>T022.0</w:t>
            </w:r>
          </w:p>
        </w:tc>
      </w:tr>
      <w:tr w:rsidR="004862DD" w14:paraId="235BF053" w14:textId="77777777">
        <w:trPr>
          <w:trHeight w:val="255"/>
        </w:trPr>
        <w:tc>
          <w:tcPr>
            <w:tcW w:w="4977" w:type="dxa"/>
            <w:noWrap/>
            <w:vAlign w:val="center"/>
          </w:tcPr>
          <w:p w14:paraId="7969825C" w14:textId="77777777" w:rsidR="004862DD" w:rsidRDefault="004862DD" w:rsidP="004862DD">
            <w:r>
              <w:t>Notify TE Operating Data</w:t>
            </w:r>
          </w:p>
        </w:tc>
        <w:tc>
          <w:tcPr>
            <w:tcW w:w="1984" w:type="dxa"/>
            <w:vAlign w:val="center"/>
          </w:tcPr>
          <w:p w14:paraId="5FBAFBD4" w14:textId="77777777" w:rsidR="004862DD" w:rsidRDefault="004862DD" w:rsidP="004862DD">
            <w:r>
              <w:t>T022.1</w:t>
            </w:r>
          </w:p>
        </w:tc>
      </w:tr>
      <w:tr w:rsidR="004862DD" w14:paraId="1C6C7627" w14:textId="77777777">
        <w:trPr>
          <w:trHeight w:val="255"/>
        </w:trPr>
        <w:tc>
          <w:tcPr>
            <w:tcW w:w="4977" w:type="dxa"/>
            <w:noWrap/>
            <w:vAlign w:val="center"/>
          </w:tcPr>
          <w:p w14:paraId="191F60BE" w14:textId="3B79CFAC" w:rsidR="004862DD" w:rsidRDefault="004862DD" w:rsidP="004862DD">
            <w:r>
              <w:t>Update Meter Association</w:t>
            </w:r>
          </w:p>
        </w:tc>
        <w:tc>
          <w:tcPr>
            <w:tcW w:w="1984" w:type="dxa"/>
            <w:vAlign w:val="center"/>
          </w:tcPr>
          <w:p w14:paraId="63CF2287" w14:textId="77777777" w:rsidR="004862DD" w:rsidRDefault="004862DD" w:rsidP="004862DD">
            <w:r>
              <w:t>T023.0</w:t>
            </w:r>
          </w:p>
        </w:tc>
      </w:tr>
      <w:tr w:rsidR="004862DD" w14:paraId="571C59AE" w14:textId="77777777">
        <w:trPr>
          <w:trHeight w:val="255"/>
        </w:trPr>
        <w:tc>
          <w:tcPr>
            <w:tcW w:w="4977" w:type="dxa"/>
            <w:noWrap/>
            <w:vAlign w:val="center"/>
          </w:tcPr>
          <w:p w14:paraId="07FD793C" w14:textId="77777777" w:rsidR="004862DD" w:rsidRDefault="004862DD" w:rsidP="004862DD">
            <w:r>
              <w:t>Notify Meter Association</w:t>
            </w:r>
          </w:p>
        </w:tc>
        <w:tc>
          <w:tcPr>
            <w:tcW w:w="1984" w:type="dxa"/>
            <w:vAlign w:val="center"/>
          </w:tcPr>
          <w:p w14:paraId="222095B7" w14:textId="77777777" w:rsidR="004862DD" w:rsidRDefault="004862DD" w:rsidP="004862DD">
            <w:r>
              <w:t>T023.1</w:t>
            </w:r>
          </w:p>
        </w:tc>
      </w:tr>
      <w:tr w:rsidR="004862DD" w14:paraId="62C84B5F" w14:textId="77777777">
        <w:trPr>
          <w:trHeight w:val="255"/>
        </w:trPr>
        <w:tc>
          <w:tcPr>
            <w:tcW w:w="4977" w:type="dxa"/>
            <w:noWrap/>
            <w:vAlign w:val="center"/>
          </w:tcPr>
          <w:p w14:paraId="75A95DFF" w14:textId="433001A8" w:rsidR="004862DD" w:rsidRDefault="004862DD" w:rsidP="004862DD">
            <w:r>
              <w:t>Submit Meter Dissociation</w:t>
            </w:r>
          </w:p>
        </w:tc>
        <w:tc>
          <w:tcPr>
            <w:tcW w:w="1984" w:type="dxa"/>
            <w:vAlign w:val="center"/>
          </w:tcPr>
          <w:p w14:paraId="7D87EE27" w14:textId="77777777" w:rsidR="004862DD" w:rsidRDefault="004862DD" w:rsidP="004862DD">
            <w:r>
              <w:t>T024.0</w:t>
            </w:r>
          </w:p>
        </w:tc>
      </w:tr>
      <w:tr w:rsidR="004862DD" w14:paraId="37F7DD3D" w14:textId="77777777">
        <w:trPr>
          <w:trHeight w:val="255"/>
        </w:trPr>
        <w:tc>
          <w:tcPr>
            <w:tcW w:w="4977" w:type="dxa"/>
            <w:noWrap/>
            <w:vAlign w:val="center"/>
          </w:tcPr>
          <w:p w14:paraId="3900696F" w14:textId="23BC5509" w:rsidR="004862DD" w:rsidRDefault="004862DD" w:rsidP="004862DD">
            <w:r>
              <w:t>Notify Meter Dissociation</w:t>
            </w:r>
          </w:p>
        </w:tc>
        <w:tc>
          <w:tcPr>
            <w:tcW w:w="1984" w:type="dxa"/>
            <w:vAlign w:val="center"/>
          </w:tcPr>
          <w:p w14:paraId="5FD98CB5" w14:textId="77777777" w:rsidR="004862DD" w:rsidRDefault="004862DD" w:rsidP="004862DD">
            <w:r>
              <w:t>T024.1</w:t>
            </w:r>
          </w:p>
        </w:tc>
      </w:tr>
      <w:tr w:rsidR="004862DD" w14:paraId="09931C41" w14:textId="77777777">
        <w:trPr>
          <w:trHeight w:val="255"/>
        </w:trPr>
        <w:tc>
          <w:tcPr>
            <w:tcW w:w="4977" w:type="dxa"/>
            <w:noWrap/>
            <w:vAlign w:val="center"/>
          </w:tcPr>
          <w:p w14:paraId="3AEF2CB3" w14:textId="77777777" w:rsidR="004862DD" w:rsidRDefault="004862DD" w:rsidP="004862DD">
            <w:r>
              <w:t>Discontinue DPID</w:t>
            </w:r>
          </w:p>
        </w:tc>
        <w:tc>
          <w:tcPr>
            <w:tcW w:w="1984" w:type="dxa"/>
            <w:vAlign w:val="center"/>
          </w:tcPr>
          <w:p w14:paraId="0492AA12" w14:textId="77777777" w:rsidR="004862DD" w:rsidRDefault="004862DD" w:rsidP="004862DD">
            <w:r>
              <w:t>T026.0</w:t>
            </w:r>
          </w:p>
        </w:tc>
      </w:tr>
      <w:tr w:rsidR="004862DD" w14:paraId="22CEF3D9" w14:textId="77777777">
        <w:trPr>
          <w:trHeight w:val="255"/>
        </w:trPr>
        <w:tc>
          <w:tcPr>
            <w:tcW w:w="4977" w:type="dxa"/>
            <w:noWrap/>
            <w:vAlign w:val="center"/>
          </w:tcPr>
          <w:p w14:paraId="6BAFA76D" w14:textId="4CBE1A8D" w:rsidR="004862DD" w:rsidRDefault="004862DD" w:rsidP="004862DD">
            <w:r>
              <w:t>Discontinue DPID Notification</w:t>
            </w:r>
          </w:p>
        </w:tc>
        <w:tc>
          <w:tcPr>
            <w:tcW w:w="1984" w:type="dxa"/>
            <w:vAlign w:val="center"/>
          </w:tcPr>
          <w:p w14:paraId="4CB6FB2E" w14:textId="77777777" w:rsidR="004862DD" w:rsidRDefault="004862DD" w:rsidP="004862DD">
            <w:r>
              <w:t>T026.1</w:t>
            </w:r>
          </w:p>
        </w:tc>
      </w:tr>
      <w:tr w:rsidR="004862DD"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4862DD" w:rsidRDefault="004862DD" w:rsidP="004862DD">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4862DD" w:rsidRDefault="004862DD" w:rsidP="004862DD">
            <w:r>
              <w:t>T027.0</w:t>
            </w:r>
          </w:p>
        </w:tc>
      </w:tr>
      <w:tr w:rsidR="004862DD"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4862DD" w:rsidRDefault="004862DD" w:rsidP="004862DD">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4862DD" w:rsidRDefault="004862DD" w:rsidP="004862DD">
            <w:r>
              <w:t>T027.1</w:t>
            </w:r>
          </w:p>
        </w:tc>
      </w:tr>
      <w:tr w:rsidR="004862DD" w14:paraId="0F420B14" w14:textId="77777777">
        <w:trPr>
          <w:trHeight w:val="255"/>
        </w:trPr>
        <w:tc>
          <w:tcPr>
            <w:tcW w:w="4977" w:type="dxa"/>
            <w:noWrap/>
            <w:vAlign w:val="center"/>
          </w:tcPr>
          <w:p w14:paraId="137DC1E3" w14:textId="0F6A41E3" w:rsidR="004862DD" w:rsidRDefault="004862DD" w:rsidP="004862DD">
            <w:r>
              <w:t>Notify TE Schedule 3</w:t>
            </w:r>
          </w:p>
        </w:tc>
        <w:tc>
          <w:tcPr>
            <w:tcW w:w="1984" w:type="dxa"/>
            <w:vAlign w:val="center"/>
          </w:tcPr>
          <w:p w14:paraId="5A83D9A9" w14:textId="77777777" w:rsidR="004862DD" w:rsidRDefault="004862DD" w:rsidP="004862DD">
            <w:r>
              <w:t xml:space="preserve">T028.0 </w:t>
            </w:r>
          </w:p>
        </w:tc>
      </w:tr>
      <w:tr w:rsidR="004862DD" w14:paraId="60D71EC6" w14:textId="77777777">
        <w:trPr>
          <w:trHeight w:val="255"/>
        </w:trPr>
        <w:tc>
          <w:tcPr>
            <w:tcW w:w="4977" w:type="dxa"/>
            <w:noWrap/>
            <w:vAlign w:val="center"/>
          </w:tcPr>
          <w:p w14:paraId="73AFBA35" w14:textId="1F2F3A50" w:rsidR="004862DD" w:rsidRDefault="004862DD" w:rsidP="004862DD">
            <w:r>
              <w:t>Update TE Schedule 3</w:t>
            </w:r>
          </w:p>
        </w:tc>
        <w:tc>
          <w:tcPr>
            <w:tcW w:w="1984" w:type="dxa"/>
            <w:vAlign w:val="center"/>
          </w:tcPr>
          <w:p w14:paraId="37876915" w14:textId="77777777" w:rsidR="004862DD" w:rsidRDefault="004862DD" w:rsidP="004862DD">
            <w:r>
              <w:t>T028.1</w:t>
            </w:r>
          </w:p>
        </w:tc>
      </w:tr>
      <w:tr w:rsidR="004862DD" w14:paraId="031EE28A" w14:textId="77777777">
        <w:trPr>
          <w:trHeight w:val="255"/>
        </w:trPr>
        <w:tc>
          <w:tcPr>
            <w:tcW w:w="4977" w:type="dxa"/>
            <w:noWrap/>
            <w:vAlign w:val="center"/>
          </w:tcPr>
          <w:p w14:paraId="37C46B18" w14:textId="433B9E14" w:rsidR="004862DD" w:rsidRDefault="004862DD" w:rsidP="004862DD">
            <w:r>
              <w:t>Notify SPID Special Arrangements</w:t>
            </w:r>
          </w:p>
        </w:tc>
        <w:tc>
          <w:tcPr>
            <w:tcW w:w="1984" w:type="dxa"/>
            <w:vAlign w:val="center"/>
          </w:tcPr>
          <w:p w14:paraId="054D5768" w14:textId="77777777" w:rsidR="004862DD" w:rsidRDefault="004862DD" w:rsidP="004862DD">
            <w:r>
              <w:t>T029.0</w:t>
            </w:r>
          </w:p>
        </w:tc>
      </w:tr>
      <w:tr w:rsidR="004862DD"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4862DD" w:rsidRDefault="004862DD" w:rsidP="004862DD">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4862DD" w:rsidRDefault="004862DD" w:rsidP="004862DD">
            <w:r>
              <w:t>T029.1</w:t>
            </w:r>
          </w:p>
        </w:tc>
      </w:tr>
      <w:tr w:rsidR="004862DD"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77777777" w:rsidR="004862DD" w:rsidRDefault="004862DD" w:rsidP="004862DD">
            <w:r>
              <w:t>Removed September 2013</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4862DD" w:rsidRDefault="004862DD" w:rsidP="004862DD">
            <w:r>
              <w:t>T029.2</w:t>
            </w:r>
          </w:p>
        </w:tc>
      </w:tr>
      <w:tr w:rsidR="004862DD"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4862DD" w:rsidRDefault="004862DD" w:rsidP="004862DD">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4862DD" w:rsidRDefault="004862DD" w:rsidP="004862DD">
            <w:r>
              <w:t>T029.3</w:t>
            </w:r>
          </w:p>
        </w:tc>
      </w:tr>
      <w:tr w:rsidR="004862DD" w14:paraId="72634A5B" w14:textId="77777777">
        <w:trPr>
          <w:trHeight w:val="255"/>
        </w:trPr>
        <w:tc>
          <w:tcPr>
            <w:tcW w:w="4977" w:type="dxa"/>
            <w:noWrap/>
            <w:vAlign w:val="center"/>
          </w:tcPr>
          <w:p w14:paraId="72BF3323" w14:textId="77777777" w:rsidR="004862DD" w:rsidRDefault="004862DD" w:rsidP="004862DD">
            <w:r>
              <w:t>Notify DP Meter Reads</w:t>
            </w:r>
          </w:p>
        </w:tc>
        <w:tc>
          <w:tcPr>
            <w:tcW w:w="1984" w:type="dxa"/>
            <w:vAlign w:val="center"/>
          </w:tcPr>
          <w:p w14:paraId="2C19BC8D" w14:textId="77777777" w:rsidR="004862DD" w:rsidRDefault="004862DD" w:rsidP="004862DD">
            <w:r>
              <w:t>T030.0</w:t>
            </w:r>
          </w:p>
        </w:tc>
      </w:tr>
      <w:tr w:rsidR="004862DD" w14:paraId="04F5A794" w14:textId="77777777">
        <w:trPr>
          <w:trHeight w:val="255"/>
        </w:trPr>
        <w:tc>
          <w:tcPr>
            <w:tcW w:w="4977" w:type="dxa"/>
            <w:noWrap/>
            <w:vAlign w:val="center"/>
          </w:tcPr>
          <w:p w14:paraId="66287CCB" w14:textId="77777777" w:rsidR="004862DD" w:rsidRDefault="004862DD" w:rsidP="004862DD">
            <w:r>
              <w:t>Notify DP Meter Reads</w:t>
            </w:r>
          </w:p>
        </w:tc>
        <w:tc>
          <w:tcPr>
            <w:tcW w:w="1984" w:type="dxa"/>
            <w:vAlign w:val="center"/>
          </w:tcPr>
          <w:p w14:paraId="3A485BC7" w14:textId="77777777" w:rsidR="004862DD" w:rsidRDefault="004862DD" w:rsidP="004862DD">
            <w:r>
              <w:t>T030.1</w:t>
            </w:r>
          </w:p>
        </w:tc>
      </w:tr>
      <w:tr w:rsidR="004862DD" w14:paraId="25DCA138" w14:textId="77777777">
        <w:trPr>
          <w:trHeight w:val="255"/>
        </w:trPr>
        <w:tc>
          <w:tcPr>
            <w:tcW w:w="4977" w:type="dxa"/>
            <w:noWrap/>
            <w:vAlign w:val="center"/>
          </w:tcPr>
          <w:p w14:paraId="092D3614" w14:textId="5B97D2F4" w:rsidR="004862DD" w:rsidRDefault="004862DD" w:rsidP="004862DD">
            <w:r>
              <w:t>EWA Notification (Transaction disabled)</w:t>
            </w:r>
          </w:p>
        </w:tc>
        <w:tc>
          <w:tcPr>
            <w:tcW w:w="1984" w:type="dxa"/>
            <w:vAlign w:val="center"/>
          </w:tcPr>
          <w:p w14:paraId="26805F81" w14:textId="120EAD63" w:rsidR="004862DD" w:rsidRDefault="004862DD" w:rsidP="004862DD">
            <w:r>
              <w:t>T031.0</w:t>
            </w:r>
          </w:p>
        </w:tc>
      </w:tr>
      <w:tr w:rsidR="004862DD" w14:paraId="6164AE57" w14:textId="77777777">
        <w:trPr>
          <w:trHeight w:val="255"/>
        </w:trPr>
        <w:tc>
          <w:tcPr>
            <w:tcW w:w="4977" w:type="dxa"/>
            <w:noWrap/>
            <w:vAlign w:val="bottom"/>
          </w:tcPr>
          <w:p w14:paraId="5F2A9AC7" w14:textId="1FDD31F4" w:rsidR="004862DD" w:rsidRDefault="004862DD" w:rsidP="004862DD">
            <w:r>
              <w:t xml:space="preserve">Submit </w:t>
            </w:r>
            <w:r w:rsidRPr="00AC30B3">
              <w:t>Customer</w:t>
            </w:r>
            <w:r>
              <w:t xml:space="preserve"> </w:t>
            </w:r>
            <w:r w:rsidRPr="00AC30B3">
              <w:t>Name</w:t>
            </w:r>
          </w:p>
        </w:tc>
        <w:tc>
          <w:tcPr>
            <w:tcW w:w="1984" w:type="dxa"/>
            <w:vAlign w:val="bottom"/>
          </w:tcPr>
          <w:p w14:paraId="00809F1C" w14:textId="77777777" w:rsidR="004862DD" w:rsidRPr="00B714B0" w:rsidRDefault="004862DD" w:rsidP="004862DD">
            <w:r w:rsidRPr="00B714B0">
              <w:rPr>
                <w:szCs w:val="18"/>
              </w:rPr>
              <w:t>T032.0</w:t>
            </w:r>
          </w:p>
        </w:tc>
      </w:tr>
      <w:tr w:rsidR="004862DD" w14:paraId="2617D29E" w14:textId="77777777">
        <w:trPr>
          <w:trHeight w:val="255"/>
        </w:trPr>
        <w:tc>
          <w:tcPr>
            <w:tcW w:w="4977" w:type="dxa"/>
            <w:noWrap/>
            <w:vAlign w:val="bottom"/>
          </w:tcPr>
          <w:p w14:paraId="6E813025" w14:textId="03D219BD" w:rsidR="004862DD" w:rsidRDefault="004862DD" w:rsidP="004862DD">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4862DD" w:rsidRPr="00B714B0" w:rsidRDefault="004862DD" w:rsidP="004862DD">
            <w:pPr>
              <w:rPr>
                <w:szCs w:val="18"/>
              </w:rPr>
            </w:pPr>
            <w:r w:rsidRPr="00B714B0">
              <w:rPr>
                <w:szCs w:val="18"/>
              </w:rPr>
              <w:t>T032.1</w:t>
            </w:r>
          </w:p>
        </w:tc>
      </w:tr>
      <w:tr w:rsidR="004862DD" w14:paraId="53152E19" w14:textId="77777777">
        <w:trPr>
          <w:trHeight w:val="255"/>
        </w:trPr>
        <w:tc>
          <w:tcPr>
            <w:tcW w:w="4977" w:type="dxa"/>
            <w:noWrap/>
            <w:vAlign w:val="bottom"/>
          </w:tcPr>
          <w:p w14:paraId="7AF7C159" w14:textId="516AB4DB" w:rsidR="004862DD" w:rsidRPr="00AC30B3" w:rsidRDefault="004862DD" w:rsidP="004862DD">
            <w:r w:rsidRPr="004D1819">
              <w:t xml:space="preserve">Notify Customer Name </w:t>
            </w:r>
          </w:p>
        </w:tc>
        <w:tc>
          <w:tcPr>
            <w:tcW w:w="1984" w:type="dxa"/>
            <w:vAlign w:val="bottom"/>
          </w:tcPr>
          <w:p w14:paraId="0DC17E41" w14:textId="77777777" w:rsidR="004862DD" w:rsidRPr="00B714B0" w:rsidRDefault="004862DD" w:rsidP="004862DD">
            <w:pPr>
              <w:rPr>
                <w:szCs w:val="18"/>
              </w:rPr>
            </w:pPr>
            <w:r>
              <w:rPr>
                <w:szCs w:val="18"/>
              </w:rPr>
              <w:t>T032.2</w:t>
            </w:r>
          </w:p>
        </w:tc>
      </w:tr>
      <w:tr w:rsidR="004862DD" w14:paraId="78D0AECA" w14:textId="77777777">
        <w:trPr>
          <w:trHeight w:val="255"/>
        </w:trPr>
        <w:tc>
          <w:tcPr>
            <w:tcW w:w="4977" w:type="dxa"/>
            <w:noWrap/>
            <w:vAlign w:val="center"/>
          </w:tcPr>
          <w:p w14:paraId="6E964E8B" w14:textId="05A90882" w:rsidR="004862DD" w:rsidRDefault="004862DD" w:rsidP="004862DD">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4862DD" w:rsidRDefault="004862DD" w:rsidP="004862DD">
            <w:r>
              <w:t>T033.0</w:t>
            </w:r>
          </w:p>
        </w:tc>
      </w:tr>
      <w:tr w:rsidR="004862DD" w14:paraId="4A2D573C" w14:textId="77777777">
        <w:trPr>
          <w:trHeight w:val="255"/>
        </w:trPr>
        <w:tc>
          <w:tcPr>
            <w:tcW w:w="4977" w:type="dxa"/>
            <w:noWrap/>
            <w:vAlign w:val="center"/>
          </w:tcPr>
          <w:p w14:paraId="78CE7510" w14:textId="77777777" w:rsidR="004862DD" w:rsidRPr="00946213" w:rsidRDefault="004862DD" w:rsidP="004862DD">
            <w:r w:rsidRPr="00946213">
              <w:t>Notify Metered Building</w:t>
            </w:r>
            <w:r>
              <w:t xml:space="preserve"> Water</w:t>
            </w:r>
          </w:p>
        </w:tc>
        <w:tc>
          <w:tcPr>
            <w:tcW w:w="1984" w:type="dxa"/>
            <w:vAlign w:val="center"/>
          </w:tcPr>
          <w:p w14:paraId="236DE66B" w14:textId="77777777" w:rsidR="004862DD" w:rsidRDefault="004862DD" w:rsidP="004862DD">
            <w:r>
              <w:t>T033.1</w:t>
            </w:r>
          </w:p>
        </w:tc>
      </w:tr>
      <w:tr w:rsidR="004862DD"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4862DD" w:rsidRDefault="004862DD" w:rsidP="004862DD">
            <w:r>
              <w:t>T034.0</w:t>
            </w:r>
          </w:p>
        </w:tc>
      </w:tr>
      <w:tr w:rsidR="004862DD"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4862DD" w:rsidRDefault="004862DD" w:rsidP="004862DD">
            <w:r>
              <w:t>T034.1</w:t>
            </w:r>
          </w:p>
        </w:tc>
      </w:tr>
      <w:tr w:rsidR="004862DD"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4862DD" w:rsidRDefault="004862DD" w:rsidP="004862DD">
            <w:r>
              <w:t>T034.2</w:t>
            </w:r>
          </w:p>
        </w:tc>
      </w:tr>
      <w:tr w:rsidR="004862DD"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4862DD" w:rsidRDefault="004862DD" w:rsidP="004862DD">
            <w:r>
              <w:t>T034.3</w:t>
            </w:r>
          </w:p>
        </w:tc>
      </w:tr>
      <w:tr w:rsidR="004862DD"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4862DD" w:rsidRDefault="004862DD" w:rsidP="004862DD">
            <w:r>
              <w:t>T034.4</w:t>
            </w:r>
          </w:p>
        </w:tc>
      </w:tr>
      <w:tr w:rsidR="004862DD"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4862DD" w:rsidRDefault="004862DD" w:rsidP="004862DD">
            <w:r>
              <w:t>T034.5</w:t>
            </w:r>
          </w:p>
        </w:tc>
      </w:tr>
      <w:tr w:rsidR="004862DD"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4862DD" w:rsidRDefault="004862DD" w:rsidP="004862DD">
            <w:r>
              <w:t>Notify Tradeability</w:t>
            </w:r>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4862DD" w:rsidRDefault="004862DD" w:rsidP="004862DD">
            <w:r>
              <w:t>T035.0</w:t>
            </w:r>
          </w:p>
        </w:tc>
      </w:tr>
      <w:tr w:rsidR="004862DD"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4862DD" w:rsidRDefault="004862DD" w:rsidP="004862DD">
            <w:r>
              <w:t xml:space="preserve">Notify Tradeability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4862DD" w:rsidRDefault="004862DD" w:rsidP="004862DD">
            <w:r>
              <w:t>T035.1</w:t>
            </w:r>
          </w:p>
        </w:tc>
      </w:tr>
      <w:tr w:rsidR="004862DD"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4862DD" w:rsidRDefault="004862DD" w:rsidP="004862DD">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4862DD" w:rsidRDefault="004862DD" w:rsidP="004862DD">
            <w:r>
              <w:t>T036.0</w:t>
            </w:r>
          </w:p>
        </w:tc>
      </w:tr>
      <w:tr w:rsidR="004862DD" w14:paraId="3D8DF1E8" w14:textId="77777777">
        <w:trPr>
          <w:trHeight w:val="255"/>
        </w:trPr>
        <w:tc>
          <w:tcPr>
            <w:tcW w:w="4977" w:type="dxa"/>
            <w:noWrap/>
            <w:vAlign w:val="center"/>
          </w:tcPr>
          <w:p w14:paraId="0F695D06" w14:textId="5D212CF4" w:rsidR="004862DD" w:rsidRDefault="004862DD" w:rsidP="004862DD">
            <w:r>
              <w:t>Notify Meter Network Association</w:t>
            </w:r>
          </w:p>
        </w:tc>
        <w:tc>
          <w:tcPr>
            <w:tcW w:w="1984" w:type="dxa"/>
            <w:vAlign w:val="center"/>
          </w:tcPr>
          <w:p w14:paraId="58227922" w14:textId="77777777" w:rsidR="004862DD" w:rsidRDefault="004862DD" w:rsidP="004862DD">
            <w:r>
              <w:t>T036.1</w:t>
            </w:r>
          </w:p>
        </w:tc>
      </w:tr>
      <w:tr w:rsidR="004862DD" w14:paraId="1794D48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98621FC" w14:textId="77777777" w:rsidR="004862DD" w:rsidRDefault="004862DD" w:rsidP="004862DD"/>
        </w:tc>
        <w:tc>
          <w:tcPr>
            <w:tcW w:w="1984" w:type="dxa"/>
            <w:tcBorders>
              <w:top w:val="single" w:sz="4" w:space="0" w:color="C0C0C0"/>
              <w:left w:val="single" w:sz="4" w:space="0" w:color="C0C0C0"/>
              <w:bottom w:val="single" w:sz="4" w:space="0" w:color="C0C0C0"/>
              <w:right w:val="single" w:sz="4" w:space="0" w:color="C0C0C0"/>
            </w:tcBorders>
            <w:vAlign w:val="center"/>
          </w:tcPr>
          <w:p w14:paraId="79D265B5" w14:textId="77777777" w:rsidR="004862DD" w:rsidRDefault="004862DD" w:rsidP="004862DD"/>
        </w:tc>
      </w:tr>
    </w:tbl>
    <w:p w14:paraId="14F338DD" w14:textId="77777777" w:rsidR="00CC72ED" w:rsidRDefault="00CC72ED" w:rsidP="00CC72ED">
      <w:pPr>
        <w:pStyle w:val="Heading2"/>
        <w:rPr>
          <w:color w:val="00436E"/>
        </w:rPr>
      </w:pPr>
      <w:r>
        <w:rPr>
          <w:b w:val="0"/>
          <w:bCs w:val="0"/>
        </w:rPr>
        <w:br w:type="page"/>
      </w:r>
      <w:bookmarkStart w:id="45" w:name="_Toc34384854"/>
      <w:r>
        <w:rPr>
          <w:color w:val="00436E"/>
        </w:rPr>
        <w:t>Catalogue: Transactions (numerical order)</w:t>
      </w:r>
      <w:bookmarkEnd w:id="45"/>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7B67914B" w14:textId="77777777">
        <w:trPr>
          <w:trHeight w:val="284"/>
        </w:trPr>
        <w:tc>
          <w:tcPr>
            <w:tcW w:w="2355" w:type="dxa"/>
            <w:noWrap/>
            <w:vAlign w:val="center"/>
          </w:tcPr>
          <w:p w14:paraId="54F6E28E" w14:textId="77777777" w:rsidR="00CC72ED" w:rsidRDefault="00CC72ED" w:rsidP="00CC72ED">
            <w:pPr>
              <w:jc w:val="right"/>
              <w:rPr>
                <w:b/>
                <w:bCs/>
              </w:rPr>
            </w:pPr>
            <w:r>
              <w:rPr>
                <w:b/>
                <w:bCs/>
              </w:rPr>
              <w:t>D5001</w:t>
            </w:r>
          </w:p>
        </w:tc>
        <w:tc>
          <w:tcPr>
            <w:tcW w:w="5400" w:type="dxa"/>
            <w:noWrap/>
            <w:vAlign w:val="center"/>
          </w:tcPr>
          <w:p w14:paraId="1E5E50C8" w14:textId="77777777" w:rsidR="00CC72ED" w:rsidRDefault="00CC72ED" w:rsidP="00CC72ED">
            <w:r>
              <w:rPr>
                <w:bCs/>
              </w:rPr>
              <w:t>Free Descriptor</w:t>
            </w:r>
          </w:p>
        </w:tc>
        <w:tc>
          <w:tcPr>
            <w:tcW w:w="1080" w:type="dxa"/>
            <w:noWrap/>
            <w:vAlign w:val="center"/>
          </w:tcPr>
          <w:p w14:paraId="234DD16A" w14:textId="77777777" w:rsidR="00CC72ED" w:rsidRDefault="00CC72E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0800D8E3" w14:textId="77777777">
        <w:trPr>
          <w:trHeight w:val="284"/>
        </w:trPr>
        <w:tc>
          <w:tcPr>
            <w:tcW w:w="2355" w:type="dxa"/>
            <w:noWrap/>
            <w:vAlign w:val="center"/>
          </w:tcPr>
          <w:p w14:paraId="6DECBC93" w14:textId="77777777" w:rsidR="00CC72ED" w:rsidRDefault="00CC72ED" w:rsidP="00CC72ED">
            <w:pPr>
              <w:jc w:val="right"/>
              <w:rPr>
                <w:b/>
                <w:bCs/>
              </w:rPr>
            </w:pPr>
            <w:r>
              <w:rPr>
                <w:b/>
                <w:bCs/>
              </w:rPr>
              <w:t>D5001</w:t>
            </w:r>
          </w:p>
        </w:tc>
        <w:tc>
          <w:tcPr>
            <w:tcW w:w="5400" w:type="dxa"/>
            <w:noWrap/>
            <w:vAlign w:val="center"/>
          </w:tcPr>
          <w:p w14:paraId="2E0B534E" w14:textId="77777777" w:rsidR="00CC72ED" w:rsidRDefault="00CC72ED" w:rsidP="00CC72ED">
            <w:r>
              <w:rPr>
                <w:bCs/>
              </w:rPr>
              <w:t xml:space="preserve">Free Descriptor </w:t>
            </w:r>
          </w:p>
        </w:tc>
        <w:tc>
          <w:tcPr>
            <w:tcW w:w="1080" w:type="dxa"/>
            <w:noWrap/>
            <w:vAlign w:val="center"/>
          </w:tcPr>
          <w:p w14:paraId="0387B394" w14:textId="77777777" w:rsidR="00CC72ED" w:rsidRDefault="00CC72E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88413E9" w14:textId="77777777">
        <w:trPr>
          <w:trHeight w:val="284"/>
        </w:trPr>
        <w:tc>
          <w:tcPr>
            <w:tcW w:w="2355" w:type="dxa"/>
            <w:noWrap/>
            <w:vAlign w:val="center"/>
          </w:tcPr>
          <w:p w14:paraId="39CBF28A" w14:textId="77777777" w:rsidR="00CC72ED" w:rsidRDefault="00CC72ED" w:rsidP="00CC72ED">
            <w:pPr>
              <w:jc w:val="right"/>
              <w:rPr>
                <w:b/>
                <w:bCs/>
              </w:rPr>
            </w:pPr>
            <w:r>
              <w:rPr>
                <w:b/>
                <w:bCs/>
              </w:rPr>
              <w:t>D5001</w:t>
            </w:r>
          </w:p>
        </w:tc>
        <w:tc>
          <w:tcPr>
            <w:tcW w:w="5400" w:type="dxa"/>
            <w:noWrap/>
            <w:vAlign w:val="center"/>
          </w:tcPr>
          <w:p w14:paraId="602470EC" w14:textId="77777777" w:rsidR="00CC72ED" w:rsidRDefault="00CC72ED" w:rsidP="00CC72ED">
            <w:r>
              <w:rPr>
                <w:bCs/>
              </w:rPr>
              <w:t xml:space="preserve">Free Descriptor </w:t>
            </w:r>
          </w:p>
        </w:tc>
        <w:tc>
          <w:tcPr>
            <w:tcW w:w="1080" w:type="dxa"/>
            <w:noWrap/>
            <w:vAlign w:val="center"/>
          </w:tcPr>
          <w:p w14:paraId="710CF0F0" w14:textId="77777777" w:rsidR="00CC72ED" w:rsidRDefault="00CC72E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41FE2783" w14:textId="77777777" w:rsidR="00CC72ED" w:rsidRDefault="00CC72ED" w:rsidP="00CC72ED">
            <w:r>
              <w:t>Request by the LP for Registration of the nominated SPID for the Transfer Registration process. </w:t>
            </w:r>
          </w:p>
        </w:tc>
        <w:tc>
          <w:tcPr>
            <w:tcW w:w="1080" w:type="dxa"/>
            <w:noWrap/>
            <w:vAlign w:val="center"/>
          </w:tcPr>
          <w:p w14:paraId="4E3E9B57" w14:textId="77777777" w:rsidR="00CC72ED" w:rsidRDefault="00CC72ED" w:rsidP="00CC72ED">
            <w:r>
              <w:t> </w:t>
            </w:r>
          </w:p>
        </w:tc>
      </w:tr>
    </w:tbl>
    <w:p w14:paraId="1741376D"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40274615"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3DB877A9"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68D354AD"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SWWater or PrivateWater.</w:t>
            </w:r>
          </w:p>
          <w:p w14:paraId="23ED97F2" w14:textId="77777777" w:rsidR="00EC5F7C" w:rsidRDefault="00422B85" w:rsidP="00422B85">
            <w:r>
              <w:t>D3017, D3018 &amp;</w:t>
            </w:r>
            <w:r w:rsidR="00EC5F7C">
              <w:t xml:space="preserve"> </w:t>
            </w:r>
            <w:r>
              <w:t>D3025 are required if D3022 is set to; Private Effluent.</w:t>
            </w:r>
          </w:p>
          <w:p w14:paraId="6CEADA68" w14:textId="036CE64D" w:rsidR="00422B85" w:rsidRDefault="00422B85" w:rsidP="00422B85">
            <w:r>
              <w:t>For D30</w:t>
            </w:r>
            <w:r w:rsidR="00105280">
              <w:t>22</w:t>
            </w:r>
            <w:r>
              <w:t>, all meter treatments are valid, except for PseudoWater</w:t>
            </w:r>
          </w:p>
        </w:tc>
        <w:tc>
          <w:tcPr>
            <w:tcW w:w="1080" w:type="dxa"/>
            <w:noWrap/>
            <w:vAlign w:val="center"/>
          </w:tcPr>
          <w:p w14:paraId="08C9AA2A" w14:textId="77777777" w:rsidR="00CC72ED" w:rsidRDefault="00CC72ED" w:rsidP="00CC72ED">
            <w:r>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03CBD425" w:rsidR="00CC72ED" w:rsidRDefault="00E546B2" w:rsidP="00CC72ED">
            <w:r>
              <w:t>OP</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366EC579"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529A8EAB"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0E601C8D"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proofErr w:type="spellStart"/>
            <w:r>
              <w:rPr>
                <w:bCs/>
              </w:rPr>
              <w:t>YVe</w:t>
            </w:r>
            <w:proofErr w:type="spellEnd"/>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LP(i)</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t xml:space="preserve">Where an LP submitted </w:t>
            </w:r>
            <w:proofErr w:type="spellStart"/>
            <w:r>
              <w:t>YVe</w:t>
            </w:r>
            <w:proofErr w:type="spellEnd"/>
            <w:r>
              <w:t xml:space="preserve"> is in effect for this meter then it will be included in this transaction.</w:t>
            </w:r>
          </w:p>
        </w:tc>
        <w:tc>
          <w:tcPr>
            <w:tcW w:w="1080" w:type="dxa"/>
            <w:noWrap/>
            <w:vAlign w:val="center"/>
          </w:tcPr>
          <w:p w14:paraId="49740632" w14:textId="77777777" w:rsidR="00331918" w:rsidRDefault="00331918" w:rsidP="00CC72ED">
            <w:r>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proofErr w:type="spellStart"/>
            <w:r>
              <w:t>YVe</w:t>
            </w:r>
            <w:proofErr w:type="spellEnd"/>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proofErr w:type="spellStart"/>
            <w:r w:rsidRPr="00BD063A">
              <w:t>YVe</w:t>
            </w:r>
            <w:proofErr w:type="spellEnd"/>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393510BC" w14:textId="77777777" w:rsidR="00D8284A" w:rsidRDefault="00D8284A" w:rsidP="00CC72ED"/>
          <w:p w14:paraId="43CFCA26" w14:textId="77777777" w:rsidR="00D8284A" w:rsidRDefault="00D8284A" w:rsidP="00CC72ED">
            <w:r>
              <w:t>Where the D3001 pertains to Private Effluent or Tankered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Where the D3001 pertains to Private Effluent or Tankered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7EE48B60" w14:textId="77777777">
        <w:trPr>
          <w:trHeight w:val="284"/>
        </w:trPr>
        <w:tc>
          <w:tcPr>
            <w:tcW w:w="2355" w:type="dxa"/>
            <w:noWrap/>
            <w:vAlign w:val="center"/>
          </w:tcPr>
          <w:p w14:paraId="716E2EA4" w14:textId="77777777" w:rsidR="00CC72ED" w:rsidRDefault="00CC72ED" w:rsidP="00CC72ED">
            <w:pPr>
              <w:jc w:val="right"/>
              <w:rPr>
                <w:b/>
                <w:bCs/>
              </w:rPr>
            </w:pPr>
            <w:r>
              <w:rPr>
                <w:b/>
                <w:bCs/>
              </w:rPr>
              <w:t>D2011</w:t>
            </w:r>
          </w:p>
        </w:tc>
        <w:tc>
          <w:tcPr>
            <w:tcW w:w="5400" w:type="dxa"/>
            <w:noWrap/>
            <w:vAlign w:val="center"/>
          </w:tcPr>
          <w:p w14:paraId="2B0047E9" w14:textId="77777777" w:rsidR="00CC72ED" w:rsidRDefault="00CC72ED" w:rsidP="00CC72ED">
            <w:r>
              <w:t>Rateable Value</w:t>
            </w:r>
          </w:p>
        </w:tc>
        <w:tc>
          <w:tcPr>
            <w:tcW w:w="1080" w:type="dxa"/>
            <w:noWrap/>
            <w:vAlign w:val="center"/>
          </w:tcPr>
          <w:p w14:paraId="44D372B6"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417372BB" w14:textId="77777777">
        <w:trPr>
          <w:trHeight w:val="284"/>
        </w:trPr>
        <w:tc>
          <w:tcPr>
            <w:tcW w:w="2355" w:type="dxa"/>
            <w:noWrap/>
            <w:vAlign w:val="center"/>
          </w:tcPr>
          <w:p w14:paraId="78D8C008" w14:textId="77777777" w:rsidR="00CC72ED" w:rsidRDefault="00CC72ED" w:rsidP="00CC72ED">
            <w:pPr>
              <w:jc w:val="right"/>
              <w:rPr>
                <w:b/>
                <w:bCs/>
              </w:rPr>
            </w:pPr>
            <w:r>
              <w:rPr>
                <w:b/>
                <w:bCs/>
              </w:rPr>
              <w:t>D2011</w:t>
            </w:r>
          </w:p>
        </w:tc>
        <w:tc>
          <w:tcPr>
            <w:tcW w:w="5400" w:type="dxa"/>
            <w:noWrap/>
            <w:vAlign w:val="center"/>
          </w:tcPr>
          <w:p w14:paraId="2E4BF7E8" w14:textId="77777777" w:rsidR="00CC72ED" w:rsidRDefault="00CC72ED" w:rsidP="00CC72ED">
            <w:r>
              <w:t>Rateable Value</w:t>
            </w:r>
          </w:p>
        </w:tc>
        <w:tc>
          <w:tcPr>
            <w:tcW w:w="1080" w:type="dxa"/>
            <w:noWrap/>
            <w:vAlign w:val="center"/>
          </w:tcPr>
          <w:p w14:paraId="337242A5"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10528E">
              <w:rPr>
                <w:color w:val="FF0000"/>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15FC6615" w14:textId="77777777">
        <w:trPr>
          <w:trHeight w:val="284"/>
        </w:trPr>
        <w:tc>
          <w:tcPr>
            <w:tcW w:w="2355" w:type="dxa"/>
            <w:noWrap/>
            <w:vAlign w:val="center"/>
          </w:tcPr>
          <w:p w14:paraId="55BC595B" w14:textId="77777777" w:rsidR="00CC72ED" w:rsidRDefault="00CC72ED" w:rsidP="00CC72ED">
            <w:pPr>
              <w:jc w:val="right"/>
              <w:rPr>
                <w:b/>
                <w:bCs/>
              </w:rPr>
            </w:pPr>
            <w:r>
              <w:rPr>
                <w:b/>
                <w:bCs/>
              </w:rPr>
              <w:t>D2011</w:t>
            </w:r>
          </w:p>
        </w:tc>
        <w:tc>
          <w:tcPr>
            <w:tcW w:w="5400" w:type="dxa"/>
            <w:noWrap/>
            <w:vAlign w:val="center"/>
          </w:tcPr>
          <w:p w14:paraId="35BCE29C" w14:textId="77777777" w:rsidR="00CC72ED" w:rsidRDefault="00CC72ED" w:rsidP="00CC72ED">
            <w:r>
              <w:t>Rateable Value</w:t>
            </w:r>
          </w:p>
        </w:tc>
        <w:tc>
          <w:tcPr>
            <w:tcW w:w="1080" w:type="dxa"/>
            <w:noWrap/>
            <w:vAlign w:val="center"/>
          </w:tcPr>
          <w:p w14:paraId="2A4E3963"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1E527187" w14:textId="77777777">
        <w:trPr>
          <w:trHeight w:val="284"/>
        </w:trPr>
        <w:tc>
          <w:tcPr>
            <w:tcW w:w="2355" w:type="dxa"/>
            <w:noWrap/>
            <w:vAlign w:val="center"/>
          </w:tcPr>
          <w:p w14:paraId="7F10E8DC" w14:textId="77777777" w:rsidR="00E54B36" w:rsidRDefault="00E54B36" w:rsidP="00E54B36">
            <w:pPr>
              <w:jc w:val="right"/>
              <w:rPr>
                <w:b/>
                <w:bCs/>
              </w:rPr>
            </w:pPr>
            <w:r>
              <w:rPr>
                <w:b/>
                <w:bCs/>
              </w:rPr>
              <w:t>D2011</w:t>
            </w:r>
          </w:p>
        </w:tc>
        <w:tc>
          <w:tcPr>
            <w:tcW w:w="5400" w:type="dxa"/>
            <w:noWrap/>
            <w:vAlign w:val="center"/>
          </w:tcPr>
          <w:p w14:paraId="46C23AE1" w14:textId="77777777" w:rsidR="00E54B36" w:rsidRDefault="00E54B36" w:rsidP="00E54B36">
            <w:r>
              <w:t>Rateable Value</w:t>
            </w:r>
          </w:p>
        </w:tc>
        <w:tc>
          <w:tcPr>
            <w:tcW w:w="1080" w:type="dxa"/>
            <w:noWrap/>
            <w:vAlign w:val="center"/>
          </w:tcPr>
          <w:p w14:paraId="2459A66D"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77777777" w:rsidR="00BE7D2B" w:rsidRPr="00CF5F39" w:rsidRDefault="00BE7D2B" w:rsidP="00CF5F39">
            <w:r w:rsidRPr="00CF5F39">
              <w:t xml:space="preserve">Provide 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77777777" w:rsidR="00DB7B4D" w:rsidRDefault="00DB7B4D" w:rsidP="00787BF1">
            <w:pPr>
              <w:keepLines/>
              <w:widowControl w:val="0"/>
            </w:pPr>
            <w:r>
              <w:t>Notify WS/SS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28749082" w14:textId="77777777" w:rsidTr="00787BF1">
        <w:trPr>
          <w:trHeight w:val="284"/>
        </w:trPr>
        <w:tc>
          <w:tcPr>
            <w:tcW w:w="2355" w:type="dxa"/>
            <w:noWrap/>
            <w:vAlign w:val="center"/>
          </w:tcPr>
          <w:p w14:paraId="5FE371A2" w14:textId="53E415FB" w:rsidR="0021274A" w:rsidRDefault="0021274A" w:rsidP="0021274A">
            <w:pPr>
              <w:keepLines/>
              <w:widowControl w:val="0"/>
              <w:jc w:val="right"/>
              <w:rPr>
                <w:b/>
                <w:bCs/>
              </w:rPr>
            </w:pPr>
            <w:r>
              <w:rPr>
                <w:b/>
                <w:bCs/>
              </w:rPr>
              <w:t>D2011</w:t>
            </w:r>
          </w:p>
        </w:tc>
        <w:tc>
          <w:tcPr>
            <w:tcW w:w="5400" w:type="dxa"/>
            <w:noWrap/>
            <w:vAlign w:val="center"/>
          </w:tcPr>
          <w:p w14:paraId="338B36D5" w14:textId="2B8B5856" w:rsidR="0021274A" w:rsidRDefault="0021274A" w:rsidP="0021274A">
            <w:pPr>
              <w:keepLines/>
              <w:widowControl w:val="0"/>
            </w:pPr>
            <w:r>
              <w:t>Rateable Value</w:t>
            </w:r>
          </w:p>
        </w:tc>
        <w:tc>
          <w:tcPr>
            <w:tcW w:w="1080" w:type="dxa"/>
            <w:noWrap/>
            <w:vAlign w:val="center"/>
          </w:tcPr>
          <w:p w14:paraId="7EC36131" w14:textId="77777777" w:rsidR="0021274A" w:rsidRDefault="0021274A" w:rsidP="0021274A">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CC72ED" w14:paraId="5C143F3B" w14:textId="77777777">
        <w:trPr>
          <w:trHeight w:val="284"/>
        </w:trPr>
        <w:tc>
          <w:tcPr>
            <w:tcW w:w="2355" w:type="dxa"/>
            <w:noWrap/>
            <w:vAlign w:val="center"/>
          </w:tcPr>
          <w:p w14:paraId="2FBAFB98" w14:textId="77777777" w:rsidR="00CC72ED" w:rsidRDefault="00CC72ED" w:rsidP="00CC72ED">
            <w:pPr>
              <w:jc w:val="right"/>
              <w:rPr>
                <w:b/>
                <w:bCs/>
              </w:rPr>
            </w:pPr>
            <w:r>
              <w:rPr>
                <w:b/>
                <w:bCs/>
              </w:rPr>
              <w:t>Description</w:t>
            </w:r>
          </w:p>
        </w:tc>
        <w:tc>
          <w:tcPr>
            <w:tcW w:w="5400" w:type="dxa"/>
            <w:noWrap/>
            <w:vAlign w:val="center"/>
          </w:tcPr>
          <w:p w14:paraId="3352B4EF" w14:textId="77777777" w:rsidR="00CC72ED" w:rsidRDefault="00CC72ED" w:rsidP="00CC72ED">
            <w:r>
              <w:t>Notification from the CMA to a LP of loss of their Registration for a SPID. The Registration Start Date (RSD) shall be the first day that the Outgoing LP ceases to be registered to the SPID. The last date of their Registration shall be the day preceding the RSD. </w:t>
            </w:r>
          </w:p>
        </w:tc>
        <w:tc>
          <w:tcPr>
            <w:tcW w:w="1080" w:type="dxa"/>
            <w:noWrap/>
            <w:vAlign w:val="center"/>
          </w:tcPr>
          <w:p w14:paraId="06F40FF1" w14:textId="77777777" w:rsidR="00CC72ED" w:rsidRDefault="00CC72ED" w:rsidP="00CC72ED">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LP(i)</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CC72ED" w14:paraId="79076325" w14:textId="77777777">
        <w:trPr>
          <w:trHeight w:val="284"/>
        </w:trPr>
        <w:tc>
          <w:tcPr>
            <w:tcW w:w="2355" w:type="dxa"/>
            <w:noWrap/>
            <w:vAlign w:val="center"/>
          </w:tcPr>
          <w:p w14:paraId="7405ED0F" w14:textId="77777777" w:rsidR="00CC72ED" w:rsidRDefault="00CC72ED" w:rsidP="00CC72ED">
            <w:pPr>
              <w:jc w:val="right"/>
              <w:rPr>
                <w:b/>
                <w:bCs/>
              </w:rPr>
            </w:pPr>
            <w:r>
              <w:rPr>
                <w:b/>
                <w:bCs/>
              </w:rPr>
              <w:t>D4002</w:t>
            </w:r>
          </w:p>
        </w:tc>
        <w:tc>
          <w:tcPr>
            <w:tcW w:w="5400" w:type="dxa"/>
            <w:noWrap/>
            <w:vAlign w:val="center"/>
          </w:tcPr>
          <w:p w14:paraId="22645B34" w14:textId="77777777" w:rsidR="00CC72ED" w:rsidRDefault="00CC72ED" w:rsidP="00CC72ED">
            <w:r>
              <w:t>Registration Start Date</w:t>
            </w:r>
          </w:p>
        </w:tc>
        <w:tc>
          <w:tcPr>
            <w:tcW w:w="1080" w:type="dxa"/>
            <w:noWrap/>
            <w:vAlign w:val="center"/>
          </w:tcPr>
          <w:p w14:paraId="7F0B8C04" w14:textId="77777777" w:rsidR="00CC72ED" w:rsidRDefault="00CC72ED" w:rsidP="00CC72ED">
            <w:r>
              <w:t>RQ</w:t>
            </w:r>
          </w:p>
        </w:tc>
      </w:tr>
      <w:tr w:rsidR="00CC72ED" w14:paraId="2C7D03D9" w14:textId="77777777">
        <w:trPr>
          <w:trHeight w:val="284"/>
        </w:trPr>
        <w:tc>
          <w:tcPr>
            <w:tcW w:w="2355" w:type="dxa"/>
            <w:noWrap/>
            <w:vAlign w:val="center"/>
          </w:tcPr>
          <w:p w14:paraId="2B737FA6" w14:textId="77777777" w:rsidR="00CC72ED" w:rsidRDefault="00CC72ED" w:rsidP="00CC72ED">
            <w:pPr>
              <w:jc w:val="right"/>
              <w:rPr>
                <w:b/>
                <w:bCs/>
              </w:rPr>
            </w:pPr>
            <w:r>
              <w:rPr>
                <w:b/>
                <w:bCs/>
              </w:rPr>
              <w:t>Description</w:t>
            </w:r>
          </w:p>
        </w:tc>
        <w:tc>
          <w:tcPr>
            <w:tcW w:w="5400" w:type="dxa"/>
            <w:noWrap/>
            <w:vAlign w:val="center"/>
          </w:tcPr>
          <w:p w14:paraId="08F4CADD" w14:textId="77777777" w:rsidR="00CC72ED" w:rsidRDefault="00CC72ED" w:rsidP="00CC72ED">
            <w:r>
              <w:t xml:space="preserve">Confirmation from the CMA to an Incoming LP of acceptance of their Registration for a SPID. </w:t>
            </w:r>
          </w:p>
          <w:p w14:paraId="321745AC" w14:textId="77777777" w:rsidR="00CC72ED" w:rsidRDefault="00CC72ED" w:rsidP="00CC72ED">
            <w:r>
              <w:t>The Registration Start Date shall be the first day that LP becomes registered to the SPID.</w:t>
            </w:r>
          </w:p>
        </w:tc>
        <w:tc>
          <w:tcPr>
            <w:tcW w:w="1080" w:type="dxa"/>
            <w:noWrap/>
            <w:vAlign w:val="center"/>
          </w:tcPr>
          <w:p w14:paraId="41D8929A" w14:textId="77777777" w:rsidR="00CC72ED" w:rsidRDefault="00CC72ED" w:rsidP="00CC72ED">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34F656EC"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r w:rsidR="00DB7895">
              <w:rPr>
                <w:lang w:val="en-GB"/>
              </w:rPr>
              <w:t>Not Used</w:t>
            </w:r>
          </w:p>
        </w:tc>
        <w:tc>
          <w:tcPr>
            <w:tcW w:w="1080" w:type="dxa"/>
            <w:noWrap/>
            <w:vAlign w:val="center"/>
          </w:tcPr>
          <w:p w14:paraId="4D47D2AD"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LP(i)</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CC72ED" w14:paraId="1C4C3C15" w14:textId="77777777">
        <w:trPr>
          <w:trHeight w:val="284"/>
        </w:trPr>
        <w:tc>
          <w:tcPr>
            <w:tcW w:w="2355" w:type="dxa"/>
            <w:noWrap/>
            <w:vAlign w:val="center"/>
          </w:tcPr>
          <w:p w14:paraId="5C2DA696" w14:textId="77777777" w:rsidR="00CC72ED" w:rsidRDefault="00CC72ED" w:rsidP="00CC72ED">
            <w:pPr>
              <w:jc w:val="right"/>
              <w:rPr>
                <w:b/>
                <w:bCs/>
              </w:rPr>
            </w:pPr>
            <w:r>
              <w:rPr>
                <w:b/>
                <w:bCs/>
              </w:rPr>
              <w:t>Description</w:t>
            </w:r>
          </w:p>
        </w:tc>
        <w:tc>
          <w:tcPr>
            <w:tcW w:w="5400" w:type="dxa"/>
            <w:noWrap/>
            <w:vAlign w:val="center"/>
          </w:tcPr>
          <w:p w14:paraId="5E5CA029" w14:textId="77777777" w:rsidR="00CC72ED" w:rsidRDefault="00CC72ED" w:rsidP="00CC72ED">
            <w:r>
              <w:t>Request to cancel a registration by the Outgoing LP</w:t>
            </w:r>
          </w:p>
        </w:tc>
        <w:tc>
          <w:tcPr>
            <w:tcW w:w="1080" w:type="dxa"/>
            <w:noWrap/>
            <w:vAlign w:val="center"/>
          </w:tcPr>
          <w:p w14:paraId="2279234E" w14:textId="77777777" w:rsidR="00CC72ED" w:rsidRDefault="00CC72ED" w:rsidP="00CC72ED">
            <w:r>
              <w:t> </w:t>
            </w:r>
          </w:p>
        </w:tc>
      </w:tr>
    </w:tbl>
    <w:p w14:paraId="33A9B5D1" w14:textId="77777777" w:rsidR="00D94DB0" w:rsidRDefault="00D94DB0"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LP(i)</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77777777" w:rsidR="00CC72ED" w:rsidRDefault="00CC72ED" w:rsidP="00CC72ED">
            <w:r>
              <w:t>LP</w:t>
            </w:r>
            <w:r w:rsidR="00B66CD5">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CC72ED" w14:paraId="44BAEA5F" w14:textId="77777777">
        <w:trPr>
          <w:trHeight w:val="284"/>
        </w:trPr>
        <w:tc>
          <w:tcPr>
            <w:tcW w:w="2355" w:type="dxa"/>
            <w:noWrap/>
            <w:vAlign w:val="center"/>
          </w:tcPr>
          <w:p w14:paraId="560623BA" w14:textId="77777777" w:rsidR="00CC72ED" w:rsidRDefault="00CC72ED" w:rsidP="00CC72ED">
            <w:pPr>
              <w:jc w:val="right"/>
              <w:rPr>
                <w:b/>
                <w:bCs/>
              </w:rPr>
            </w:pPr>
            <w:r>
              <w:rPr>
                <w:b/>
                <w:bCs/>
              </w:rPr>
              <w:t>D4006</w:t>
            </w:r>
          </w:p>
        </w:tc>
        <w:tc>
          <w:tcPr>
            <w:tcW w:w="5400" w:type="dxa"/>
            <w:noWrap/>
            <w:vAlign w:val="center"/>
          </w:tcPr>
          <w:p w14:paraId="449580D2" w14:textId="77777777" w:rsidR="00CC72ED" w:rsidRDefault="00CC72ED" w:rsidP="00CC72ED">
            <w:r>
              <w:t>Effective From</w:t>
            </w:r>
          </w:p>
        </w:tc>
        <w:tc>
          <w:tcPr>
            <w:tcW w:w="1080" w:type="dxa"/>
            <w:noWrap/>
            <w:vAlign w:val="center"/>
          </w:tcPr>
          <w:p w14:paraId="367BC17F" w14:textId="77777777" w:rsidR="00CC72ED" w:rsidRDefault="00CC72ED" w:rsidP="00CC72ED">
            <w:r>
              <w:t>RQ</w:t>
            </w:r>
          </w:p>
        </w:tc>
      </w:tr>
      <w:tr w:rsidR="00CC72ED" w14:paraId="270DB454" w14:textId="77777777">
        <w:trPr>
          <w:trHeight w:val="284"/>
        </w:trPr>
        <w:tc>
          <w:tcPr>
            <w:tcW w:w="2355" w:type="dxa"/>
            <w:noWrap/>
            <w:vAlign w:val="center"/>
          </w:tcPr>
          <w:p w14:paraId="51BE120E" w14:textId="77777777" w:rsidR="00CC72ED" w:rsidRDefault="00CC72ED" w:rsidP="00CC72ED">
            <w:pPr>
              <w:jc w:val="right"/>
              <w:rPr>
                <w:b/>
                <w:bCs/>
              </w:rPr>
            </w:pPr>
            <w:r>
              <w:rPr>
                <w:b/>
                <w:bCs/>
              </w:rPr>
              <w:t>D2005</w:t>
            </w:r>
          </w:p>
        </w:tc>
        <w:tc>
          <w:tcPr>
            <w:tcW w:w="5400" w:type="dxa"/>
            <w:noWrap/>
            <w:vAlign w:val="center"/>
          </w:tcPr>
          <w:p w14:paraId="03C7913C" w14:textId="77777777" w:rsidR="00CC72ED" w:rsidRDefault="00CC72ED" w:rsidP="00CC72ED">
            <w:r>
              <w:t>Customer Classification</w:t>
            </w:r>
          </w:p>
        </w:tc>
        <w:tc>
          <w:tcPr>
            <w:tcW w:w="1080" w:type="dxa"/>
            <w:noWrap/>
            <w:vAlign w:val="center"/>
          </w:tcPr>
          <w:p w14:paraId="1A1B5EBA" w14:textId="77777777" w:rsidR="00CC72ED" w:rsidRDefault="00CC72ED" w:rsidP="00CC72ED">
            <w:r>
              <w:t>OP</w:t>
            </w:r>
          </w:p>
        </w:tc>
      </w:tr>
      <w:tr w:rsidR="00CC72ED" w14:paraId="2DE73540" w14:textId="77777777">
        <w:trPr>
          <w:trHeight w:val="284"/>
        </w:trPr>
        <w:tc>
          <w:tcPr>
            <w:tcW w:w="2355" w:type="dxa"/>
            <w:noWrap/>
            <w:vAlign w:val="center"/>
          </w:tcPr>
          <w:p w14:paraId="53CBBB2E" w14:textId="77777777" w:rsidR="00CC72ED" w:rsidRDefault="00CC72ED" w:rsidP="00CC72ED">
            <w:pPr>
              <w:jc w:val="right"/>
              <w:rPr>
                <w:b/>
                <w:bCs/>
              </w:rPr>
            </w:pPr>
            <w:r>
              <w:rPr>
                <w:b/>
                <w:bCs/>
              </w:rPr>
              <w:t>D2008</w:t>
            </w:r>
          </w:p>
        </w:tc>
        <w:tc>
          <w:tcPr>
            <w:tcW w:w="5400" w:type="dxa"/>
            <w:noWrap/>
            <w:vAlign w:val="center"/>
          </w:tcPr>
          <w:p w14:paraId="49D8A42F" w14:textId="77777777" w:rsidR="00CC72ED" w:rsidRDefault="00CC72ED" w:rsidP="00CC72ED">
            <w:r>
              <w:t>SIC Code</w:t>
            </w:r>
          </w:p>
        </w:tc>
        <w:tc>
          <w:tcPr>
            <w:tcW w:w="1080" w:type="dxa"/>
            <w:noWrap/>
            <w:vAlign w:val="center"/>
          </w:tcPr>
          <w:p w14:paraId="171F7C10" w14:textId="77777777" w:rsidR="00CC72ED" w:rsidRDefault="00CC72ED" w:rsidP="00CC72ED">
            <w:r>
              <w:t>OP</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6E7B3A75" w14:textId="77777777">
        <w:trPr>
          <w:trHeight w:val="284"/>
        </w:trPr>
        <w:tc>
          <w:tcPr>
            <w:tcW w:w="2355" w:type="dxa"/>
            <w:noWrap/>
            <w:vAlign w:val="center"/>
          </w:tcPr>
          <w:p w14:paraId="143B6EDB" w14:textId="77777777" w:rsidR="00CC72ED" w:rsidRDefault="00CC72ED" w:rsidP="00CC72ED">
            <w:pPr>
              <w:jc w:val="right"/>
              <w:rPr>
                <w:b/>
                <w:bCs/>
              </w:rPr>
            </w:pPr>
            <w:r>
              <w:rPr>
                <w:b/>
                <w:bCs/>
              </w:rPr>
              <w:t>D5001</w:t>
            </w:r>
          </w:p>
        </w:tc>
        <w:tc>
          <w:tcPr>
            <w:tcW w:w="5400" w:type="dxa"/>
            <w:noWrap/>
            <w:vAlign w:val="center"/>
          </w:tcPr>
          <w:p w14:paraId="471882E7" w14:textId="77777777" w:rsidR="00CC72ED" w:rsidRDefault="00CC72ED" w:rsidP="00CC72ED">
            <w:r>
              <w:rPr>
                <w:bCs/>
              </w:rPr>
              <w:t>Free Descriptor</w:t>
            </w:r>
          </w:p>
        </w:tc>
        <w:tc>
          <w:tcPr>
            <w:tcW w:w="1080" w:type="dxa"/>
            <w:noWrap/>
            <w:vAlign w:val="center"/>
          </w:tcPr>
          <w:p w14:paraId="1262AC5E" w14:textId="77777777" w:rsidR="00CC72ED" w:rsidRDefault="00CC72ED" w:rsidP="00CC72ED">
            <w:r>
              <w:t>OP</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77777777" w:rsidR="00CC72ED" w:rsidRDefault="00CC72ED" w:rsidP="00CC72ED">
            <w:r>
              <w:t>Ad hoc update of non-chargeable SPID data by the LP</w:t>
            </w:r>
            <w:r w:rsidR="00B66CD5">
              <w:t>, or by SW for TTRAN SPIDs</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3B46B0C8" w:rsidR="00CC72ED" w:rsidRDefault="002F56F7" w:rsidP="00CC72ED">
            <w:r>
              <w:t>Submit</w:t>
            </w:r>
            <w:r w:rsidR="00CC72ED">
              <w:t xml:space="preserve"> Chargeable SPID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51F0C4F8" w14:textId="77777777">
        <w:trPr>
          <w:trHeight w:val="284"/>
        </w:trPr>
        <w:tc>
          <w:tcPr>
            <w:tcW w:w="2355" w:type="dxa"/>
            <w:noWrap/>
            <w:vAlign w:val="center"/>
          </w:tcPr>
          <w:p w14:paraId="75EECB58" w14:textId="77777777" w:rsidR="00CC72ED" w:rsidRDefault="00CC72ED" w:rsidP="00CC72ED">
            <w:pPr>
              <w:jc w:val="right"/>
              <w:rPr>
                <w:b/>
                <w:bCs/>
              </w:rPr>
            </w:pPr>
            <w:r>
              <w:rPr>
                <w:b/>
                <w:bCs/>
              </w:rPr>
              <w:t>D2011</w:t>
            </w:r>
          </w:p>
        </w:tc>
        <w:tc>
          <w:tcPr>
            <w:tcW w:w="5400" w:type="dxa"/>
            <w:noWrap/>
            <w:vAlign w:val="center"/>
          </w:tcPr>
          <w:p w14:paraId="64FBDCE3" w14:textId="77777777" w:rsidR="00CC72ED" w:rsidRDefault="00CC72ED" w:rsidP="00CC72ED">
            <w:r>
              <w:t>Rateable Value</w:t>
            </w:r>
          </w:p>
        </w:tc>
        <w:tc>
          <w:tcPr>
            <w:tcW w:w="1080" w:type="dxa"/>
            <w:noWrap/>
            <w:vAlign w:val="center"/>
          </w:tcPr>
          <w:p w14:paraId="2D55DC4A" w14:textId="77777777" w:rsidR="00CC72ED" w:rsidRDefault="00CC72ED" w:rsidP="00CC72ED">
            <w:r>
              <w:t>OP</w:t>
            </w:r>
          </w:p>
        </w:tc>
      </w:tr>
      <w:tr w:rsidR="00CC72ED" w14:paraId="053C40C4" w14:textId="77777777">
        <w:trPr>
          <w:trHeight w:val="284"/>
        </w:trPr>
        <w:tc>
          <w:tcPr>
            <w:tcW w:w="2355" w:type="dxa"/>
            <w:noWrap/>
            <w:vAlign w:val="center"/>
          </w:tcPr>
          <w:p w14:paraId="1CC13FE1" w14:textId="77777777" w:rsidR="00CC72ED" w:rsidRDefault="00CC72ED" w:rsidP="00CC72ED">
            <w:pPr>
              <w:jc w:val="right"/>
              <w:rPr>
                <w:b/>
                <w:bCs/>
              </w:rPr>
            </w:pPr>
            <w:r>
              <w:rPr>
                <w:b/>
                <w:bCs/>
              </w:rPr>
              <w:t>D2015</w:t>
            </w:r>
          </w:p>
        </w:tc>
        <w:tc>
          <w:tcPr>
            <w:tcW w:w="5400" w:type="dxa"/>
            <w:noWrap/>
            <w:vAlign w:val="center"/>
          </w:tcPr>
          <w:p w14:paraId="3CBC4FCA" w14:textId="77777777" w:rsidR="00CC72ED" w:rsidRDefault="00CC72ED" w:rsidP="00CC72ED">
            <w:r>
              <w:t>SPID Vacant</w:t>
            </w:r>
          </w:p>
        </w:tc>
        <w:tc>
          <w:tcPr>
            <w:tcW w:w="1080" w:type="dxa"/>
            <w:noWrap/>
            <w:vAlign w:val="center"/>
          </w:tcPr>
          <w:p w14:paraId="1F4DC2F0"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26CEAE6A" w:rsidR="00EC4ACC" w:rsidRDefault="00EC4ACC" w:rsidP="00CC72ED">
            <w:r w:rsidRPr="0035122A">
              <w:rPr>
                <w:color w:val="auto"/>
              </w:rPr>
              <w:t xml:space="preserve">Changes to the D2011 are only valid for days prior to 2020-04-01.  </w:t>
            </w:r>
          </w:p>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7777777" w:rsidR="00DB6948" w:rsidRDefault="00DB6948" w:rsidP="00DB6948">
            <w:r w:rsidRPr="00FC38B6">
              <w:t>Service</w:t>
            </w:r>
            <w:r w:rsidR="00DF7C1F">
              <w:t xml:space="preserve"> </w:t>
            </w:r>
            <w:r w:rsidRPr="00FC38B6">
              <w:t>Element</w:t>
            </w:r>
            <w:r w:rsidR="00DF7C1F">
              <w:t xml:space="preserve"> </w:t>
            </w:r>
            <w:r w:rsidRPr="00FC38B6">
              <w:t>Update</w:t>
            </w:r>
            <w:r w:rsidR="00DF7C1F">
              <w:t xml:space="preserve"> </w:t>
            </w:r>
            <w:r w:rsidRPr="00FC38B6">
              <w:t>Notification</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293F0F5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733BAFE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6964EC70" w14:textId="77777777" w:rsidTr="00E125D1">
        <w:trPr>
          <w:trHeight w:val="284"/>
        </w:trPr>
        <w:tc>
          <w:tcPr>
            <w:tcW w:w="2355" w:type="dxa"/>
            <w:noWrap/>
            <w:vAlign w:val="center"/>
          </w:tcPr>
          <w:p w14:paraId="5FC5770C"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574EDDD"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61D5FD57"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40403F6E"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r w:rsidRPr="00D57A6C">
              <w:rPr>
                <w:color w:val="auto"/>
              </w:rPr>
              <w:t xml:space="preserve">Changes to the D2044 are only valid for days prior to 2020-04-01.  </w:t>
            </w: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46"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6D0B77C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5B2DB583" w14:textId="77777777" w:rsidTr="00E125D1">
        <w:trPr>
          <w:trHeight w:val="284"/>
        </w:trPr>
        <w:tc>
          <w:tcPr>
            <w:tcW w:w="2355" w:type="dxa"/>
            <w:noWrap/>
            <w:vAlign w:val="center"/>
          </w:tcPr>
          <w:p w14:paraId="169A15D0"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0438E93"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2AC17838"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r w:rsidRPr="00833C84">
              <w:rPr>
                <w:rFonts w:ascii="Calibri" w:eastAsia="Calibri" w:hAnsi="Calibri" w:cs="Times New Roman"/>
                <w:strike/>
                <w:color w:val="FF0000"/>
                <w:sz w:val="22"/>
                <w:szCs w:val="22"/>
                <w:lang w:eastAsia="en-US"/>
              </w:rPr>
              <w:t>Date</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46"/>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77777777" w:rsidR="00F11377" w:rsidRDefault="00F11377" w:rsidP="00787BF1">
            <w:pPr>
              <w:keepLines/>
              <w:widowControl w:val="0"/>
            </w:pPr>
            <w:r>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29D76DD5" w14:textId="77777777" w:rsidTr="00787BF1">
        <w:trPr>
          <w:trHeight w:val="284"/>
        </w:trPr>
        <w:tc>
          <w:tcPr>
            <w:tcW w:w="2319" w:type="dxa"/>
            <w:noWrap/>
            <w:vAlign w:val="center"/>
          </w:tcPr>
          <w:p w14:paraId="71B33E99" w14:textId="77777777" w:rsidR="00F11377" w:rsidRDefault="00F11377" w:rsidP="00787BF1">
            <w:pPr>
              <w:keepLines/>
              <w:widowControl w:val="0"/>
              <w:jc w:val="right"/>
              <w:rPr>
                <w:b/>
                <w:bCs/>
              </w:rPr>
            </w:pPr>
            <w:r>
              <w:rPr>
                <w:b/>
                <w:bCs/>
              </w:rPr>
              <w:t>D4006</w:t>
            </w:r>
          </w:p>
        </w:tc>
        <w:tc>
          <w:tcPr>
            <w:tcW w:w="5313" w:type="dxa"/>
            <w:noWrap/>
            <w:vAlign w:val="center"/>
          </w:tcPr>
          <w:p w14:paraId="04755E5C" w14:textId="77777777" w:rsidR="00F11377" w:rsidRDefault="00F11377" w:rsidP="00787BF1">
            <w:pPr>
              <w:keepLines/>
              <w:widowControl w:val="0"/>
            </w:pPr>
            <w:r>
              <w:t>Effective From</w:t>
            </w:r>
          </w:p>
        </w:tc>
        <w:tc>
          <w:tcPr>
            <w:tcW w:w="1065" w:type="dxa"/>
            <w:noWrap/>
            <w:vAlign w:val="center"/>
          </w:tcPr>
          <w:p w14:paraId="25B19CC1" w14:textId="77777777" w:rsidR="00F11377" w:rsidRDefault="00F11377" w:rsidP="00787BF1">
            <w:pPr>
              <w:keepLines/>
              <w:widowControl w:val="0"/>
            </w:pPr>
            <w:r>
              <w:t>RQ</w:t>
            </w:r>
          </w:p>
        </w:tc>
      </w:tr>
      <w:tr w:rsidR="00F11377" w14:paraId="24033D9C" w14:textId="77777777" w:rsidTr="00787BF1">
        <w:trPr>
          <w:trHeight w:val="284"/>
        </w:trPr>
        <w:tc>
          <w:tcPr>
            <w:tcW w:w="2319" w:type="dxa"/>
            <w:noWrap/>
            <w:vAlign w:val="center"/>
          </w:tcPr>
          <w:p w14:paraId="489D566D" w14:textId="77777777" w:rsidR="00F11377" w:rsidRDefault="00F11377" w:rsidP="00787BF1">
            <w:pPr>
              <w:keepLines/>
              <w:widowControl w:val="0"/>
              <w:jc w:val="right"/>
              <w:rPr>
                <w:b/>
                <w:bCs/>
              </w:rPr>
            </w:pPr>
            <w:r>
              <w:rPr>
                <w:b/>
                <w:bCs/>
              </w:rPr>
              <w:t>D2005</w:t>
            </w:r>
          </w:p>
        </w:tc>
        <w:tc>
          <w:tcPr>
            <w:tcW w:w="5313" w:type="dxa"/>
            <w:noWrap/>
            <w:vAlign w:val="center"/>
          </w:tcPr>
          <w:p w14:paraId="57096977" w14:textId="77777777" w:rsidR="00F11377" w:rsidRDefault="00F11377" w:rsidP="00787BF1">
            <w:pPr>
              <w:keepLines/>
              <w:widowControl w:val="0"/>
            </w:pPr>
            <w:r>
              <w:t>Customer Classification</w:t>
            </w:r>
          </w:p>
        </w:tc>
        <w:tc>
          <w:tcPr>
            <w:tcW w:w="1065" w:type="dxa"/>
            <w:noWrap/>
            <w:vAlign w:val="center"/>
          </w:tcPr>
          <w:p w14:paraId="1F1FDA37" w14:textId="77777777" w:rsidR="00F11377" w:rsidRDefault="00F11377" w:rsidP="00787BF1">
            <w:pPr>
              <w:keepLines/>
              <w:widowControl w:val="0"/>
            </w:pPr>
            <w:r>
              <w:t>OP</w:t>
            </w:r>
          </w:p>
        </w:tc>
      </w:tr>
      <w:tr w:rsidR="00F11377" w14:paraId="748DEFFF" w14:textId="77777777" w:rsidTr="00787BF1">
        <w:trPr>
          <w:trHeight w:val="284"/>
        </w:trPr>
        <w:tc>
          <w:tcPr>
            <w:tcW w:w="2319" w:type="dxa"/>
            <w:noWrap/>
            <w:vAlign w:val="center"/>
          </w:tcPr>
          <w:p w14:paraId="2B5F440B" w14:textId="77777777" w:rsidR="00F11377" w:rsidRDefault="00F11377" w:rsidP="00787BF1">
            <w:pPr>
              <w:keepLines/>
              <w:widowControl w:val="0"/>
              <w:jc w:val="right"/>
              <w:rPr>
                <w:b/>
                <w:bCs/>
              </w:rPr>
            </w:pPr>
            <w:r>
              <w:rPr>
                <w:b/>
                <w:bCs/>
              </w:rPr>
              <w:t>D2008</w:t>
            </w:r>
          </w:p>
        </w:tc>
        <w:tc>
          <w:tcPr>
            <w:tcW w:w="5313" w:type="dxa"/>
            <w:noWrap/>
            <w:vAlign w:val="center"/>
          </w:tcPr>
          <w:p w14:paraId="00C22095" w14:textId="77777777" w:rsidR="00F11377" w:rsidRDefault="00F11377" w:rsidP="00787BF1">
            <w:pPr>
              <w:keepLines/>
              <w:widowControl w:val="0"/>
            </w:pPr>
            <w:r>
              <w:t>SIC Code</w:t>
            </w:r>
          </w:p>
        </w:tc>
        <w:tc>
          <w:tcPr>
            <w:tcW w:w="1065" w:type="dxa"/>
            <w:noWrap/>
            <w:vAlign w:val="center"/>
          </w:tcPr>
          <w:p w14:paraId="3268ABA7" w14:textId="77777777" w:rsidR="00F11377" w:rsidRDefault="00F11377" w:rsidP="00787BF1">
            <w:pPr>
              <w:keepLines/>
              <w:widowControl w:val="0"/>
            </w:pPr>
            <w:r>
              <w:t>OP</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5EEA8B0E" w14:textId="77777777" w:rsidTr="00787BF1">
        <w:trPr>
          <w:trHeight w:val="284"/>
        </w:trPr>
        <w:tc>
          <w:tcPr>
            <w:tcW w:w="2319" w:type="dxa"/>
            <w:noWrap/>
            <w:vAlign w:val="center"/>
          </w:tcPr>
          <w:p w14:paraId="3116A7FC" w14:textId="77777777" w:rsidR="00F11377" w:rsidRDefault="00F11377" w:rsidP="00787BF1">
            <w:pPr>
              <w:keepLines/>
              <w:widowControl w:val="0"/>
              <w:jc w:val="right"/>
              <w:rPr>
                <w:b/>
                <w:bCs/>
              </w:rPr>
            </w:pPr>
            <w:r>
              <w:rPr>
                <w:b/>
                <w:bCs/>
              </w:rPr>
              <w:t>D5001</w:t>
            </w:r>
          </w:p>
        </w:tc>
        <w:tc>
          <w:tcPr>
            <w:tcW w:w="5313" w:type="dxa"/>
            <w:noWrap/>
            <w:vAlign w:val="center"/>
          </w:tcPr>
          <w:p w14:paraId="4D3748C3" w14:textId="77777777" w:rsidR="00F11377" w:rsidRDefault="00F11377" w:rsidP="00787BF1">
            <w:pPr>
              <w:keepLines/>
              <w:widowControl w:val="0"/>
            </w:pPr>
            <w:r>
              <w:rPr>
                <w:bCs/>
              </w:rPr>
              <w:t>Free Descriptor</w:t>
            </w:r>
          </w:p>
        </w:tc>
        <w:tc>
          <w:tcPr>
            <w:tcW w:w="1065" w:type="dxa"/>
            <w:noWrap/>
            <w:vAlign w:val="center"/>
          </w:tcPr>
          <w:p w14:paraId="5CEF2EFD" w14:textId="77777777" w:rsidR="00F11377" w:rsidRDefault="00F11377"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F11377" w14:paraId="44BBBCC1" w14:textId="77777777" w:rsidTr="00787BF1">
        <w:trPr>
          <w:trHeight w:val="284"/>
        </w:trPr>
        <w:tc>
          <w:tcPr>
            <w:tcW w:w="2319" w:type="dxa"/>
            <w:noWrap/>
            <w:vAlign w:val="center"/>
          </w:tcPr>
          <w:p w14:paraId="50E1FE7C" w14:textId="77777777" w:rsidR="00F11377" w:rsidRDefault="00F11377" w:rsidP="00787BF1">
            <w:pPr>
              <w:keepLines/>
              <w:widowControl w:val="0"/>
              <w:jc w:val="right"/>
              <w:rPr>
                <w:b/>
                <w:bCs/>
              </w:rPr>
            </w:pPr>
            <w:r>
              <w:rPr>
                <w:b/>
                <w:bCs/>
              </w:rPr>
              <w:t>Description</w:t>
            </w:r>
          </w:p>
        </w:tc>
        <w:tc>
          <w:tcPr>
            <w:tcW w:w="5313" w:type="dxa"/>
            <w:noWrap/>
            <w:vAlign w:val="center"/>
          </w:tcPr>
          <w:p w14:paraId="08ECAAD9" w14:textId="024FFD3C" w:rsidR="00F11377" w:rsidRDefault="00F11377" w:rsidP="00787BF1">
            <w:pPr>
              <w:keepLines/>
              <w:widowControl w:val="0"/>
              <w:rPr>
                <w:bCs/>
              </w:rPr>
            </w:pPr>
            <w:r>
              <w:t>Notif</w:t>
            </w:r>
            <w:r w:rsidR="00183614">
              <w:t>ies</w:t>
            </w:r>
            <w:r>
              <w:t xml:space="preserve"> SW of the update of non-chargeable SPID data by the LP, or by SW for TTRAN SPIDs </w:t>
            </w:r>
          </w:p>
        </w:tc>
        <w:tc>
          <w:tcPr>
            <w:tcW w:w="1065" w:type="dxa"/>
            <w:noWrap/>
            <w:vAlign w:val="center"/>
          </w:tcPr>
          <w:p w14:paraId="7A630B77" w14:textId="77777777" w:rsidR="00F11377" w:rsidRDefault="00F11377" w:rsidP="00787BF1">
            <w:pPr>
              <w:keepLines/>
              <w:widowControl w:val="0"/>
            </w:pPr>
            <w:r>
              <w:t> </w:t>
            </w:r>
          </w:p>
        </w:tc>
      </w:tr>
    </w:tbl>
    <w:p w14:paraId="3EB8232F" w14:textId="77777777" w:rsidR="00DB7B4D" w:rsidRDefault="00DB7B4D"/>
    <w:p w14:paraId="3001AD1B" w14:textId="77777777" w:rsidR="007A145D" w:rsidRDefault="007A145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67B25930" w14:textId="77777777">
        <w:trPr>
          <w:trHeight w:val="284"/>
        </w:trPr>
        <w:tc>
          <w:tcPr>
            <w:tcW w:w="2355" w:type="dxa"/>
            <w:noWrap/>
            <w:vAlign w:val="center"/>
          </w:tcPr>
          <w:p w14:paraId="7A8ECD01" w14:textId="77777777" w:rsidR="00CC72ED" w:rsidRDefault="00CC72ED" w:rsidP="00CC72ED">
            <w:pPr>
              <w:jc w:val="right"/>
              <w:rPr>
                <w:b/>
                <w:bCs/>
              </w:rPr>
            </w:pPr>
            <w:r>
              <w:rPr>
                <w:b/>
                <w:bCs/>
              </w:rPr>
              <w:t>D4006</w:t>
            </w:r>
          </w:p>
        </w:tc>
        <w:tc>
          <w:tcPr>
            <w:tcW w:w="5400" w:type="dxa"/>
            <w:noWrap/>
            <w:vAlign w:val="center"/>
          </w:tcPr>
          <w:p w14:paraId="535B941A" w14:textId="77777777" w:rsidR="00CC72ED" w:rsidRDefault="00CC72ED" w:rsidP="00CC72ED">
            <w:r>
              <w:t>Effective From</w:t>
            </w:r>
          </w:p>
        </w:tc>
        <w:tc>
          <w:tcPr>
            <w:tcW w:w="1080" w:type="dxa"/>
            <w:noWrap/>
            <w:vAlign w:val="center"/>
          </w:tcPr>
          <w:p w14:paraId="7B4D8348" w14:textId="77777777" w:rsidR="00CC72ED" w:rsidRDefault="00CC72ED" w:rsidP="00CC72ED">
            <w:r>
              <w:t>RQ</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5C9CD789" w14:textId="77777777" w:rsidR="009B3F8A" w:rsidRDefault="009B3F8A" w:rsidP="002C1802">
      <w:pPr>
        <w:spacing w:line="360" w:lineRule="auto"/>
        <w:jc w:val="both"/>
        <w:rPr>
          <w:b/>
          <w:bCs/>
        </w:rPr>
      </w:pPr>
    </w:p>
    <w:p w14:paraId="08058108" w14:textId="77777777" w:rsidR="009B3F8A" w:rsidRDefault="00D94DB0" w:rsidP="002C1802">
      <w:pPr>
        <w:spacing w:line="360" w:lineRule="auto"/>
        <w:jc w:val="both"/>
        <w:rPr>
          <w:b/>
          <w:bCs/>
        </w:rPr>
      </w:pPr>
      <w:r>
        <w:rPr>
          <w:b/>
          <w:bCs/>
        </w:rP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682EB8B3" w14:textId="77777777">
        <w:trPr>
          <w:trHeight w:val="284"/>
        </w:trPr>
        <w:tc>
          <w:tcPr>
            <w:tcW w:w="2355" w:type="dxa"/>
            <w:noWrap/>
            <w:vAlign w:val="center"/>
          </w:tcPr>
          <w:p w14:paraId="019F1890" w14:textId="77777777" w:rsidR="009B3F8A" w:rsidRDefault="009B3F8A" w:rsidP="00875B7F">
            <w:pPr>
              <w:jc w:val="right"/>
              <w:rPr>
                <w:b/>
                <w:bCs/>
              </w:rPr>
            </w:pPr>
            <w:r>
              <w:rPr>
                <w:b/>
                <w:bCs/>
              </w:rPr>
              <w:t>D4006</w:t>
            </w:r>
          </w:p>
        </w:tc>
        <w:tc>
          <w:tcPr>
            <w:tcW w:w="5400" w:type="dxa"/>
            <w:noWrap/>
            <w:vAlign w:val="center"/>
          </w:tcPr>
          <w:p w14:paraId="4F7DF5AC" w14:textId="77777777" w:rsidR="009B3F8A" w:rsidRDefault="009B3F8A" w:rsidP="00875B7F">
            <w:r>
              <w:t>Effective From</w:t>
            </w:r>
          </w:p>
        </w:tc>
        <w:tc>
          <w:tcPr>
            <w:tcW w:w="1080" w:type="dxa"/>
            <w:noWrap/>
            <w:vAlign w:val="center"/>
          </w:tcPr>
          <w:p w14:paraId="2E46AB84" w14:textId="77777777" w:rsidR="009B3F8A" w:rsidRDefault="009B3F8A" w:rsidP="00875B7F">
            <w:r>
              <w:t>RQ</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77777777" w:rsidR="00C03976" w:rsidRDefault="00C03976" w:rsidP="00E42B45">
            <w:r>
              <w:t>Update 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77777777" w:rsidR="009B3F8A" w:rsidRDefault="00B66CD5" w:rsidP="00875B7F">
            <w:r>
              <w:t>Update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77777777" w:rsidR="00D74D44" w:rsidRPr="002748C1" w:rsidRDefault="00D74D44" w:rsidP="00787BF1">
            <w:pPr>
              <w:rPr>
                <w:szCs w:val="22"/>
              </w:rPr>
            </w:pPr>
            <w:r w:rsidRPr="002748C1">
              <w:rPr>
                <w:szCs w:val="22"/>
              </w:rPr>
              <w:t>LP De-reg/PISC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 xml:space="preserve">A </w:t>
            </w:r>
            <w:proofErr w:type="spellStart"/>
            <w:r w:rsidRPr="002748C1">
              <w:rPr>
                <w:szCs w:val="22"/>
              </w:rPr>
              <w:t>Dereg</w:t>
            </w:r>
            <w:proofErr w:type="spellEnd"/>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D74D44" w:rsidRPr="00DC2E84" w14:paraId="2E9BCDB2" w14:textId="77777777" w:rsidTr="00787BF1">
        <w:trPr>
          <w:trHeight w:val="284"/>
        </w:trPr>
        <w:tc>
          <w:tcPr>
            <w:tcW w:w="2355" w:type="dxa"/>
            <w:noWrap/>
            <w:vAlign w:val="center"/>
          </w:tcPr>
          <w:p w14:paraId="6EBA4179" w14:textId="77777777" w:rsidR="00D74D44" w:rsidRPr="00DC2E84" w:rsidRDefault="00D74D44" w:rsidP="00787BF1">
            <w:pPr>
              <w:jc w:val="right"/>
              <w:rPr>
                <w:b/>
                <w:bCs/>
              </w:rPr>
            </w:pPr>
            <w:r w:rsidRPr="00DC2E84">
              <w:rPr>
                <w:b/>
                <w:bCs/>
              </w:rPr>
              <w:t>Transaction Name</w:t>
            </w:r>
          </w:p>
        </w:tc>
        <w:tc>
          <w:tcPr>
            <w:tcW w:w="5400" w:type="dxa"/>
            <w:noWrap/>
            <w:vAlign w:val="center"/>
          </w:tcPr>
          <w:p w14:paraId="7A6EB677" w14:textId="0B3A7958" w:rsidR="00D74D44" w:rsidRPr="00DC2E84" w:rsidRDefault="004E31F7" w:rsidP="00787BF1">
            <w:r w:rsidRPr="00D94CC6">
              <w:t>Notification of a Back-dated SPID Status Update</w:t>
            </w:r>
          </w:p>
        </w:tc>
        <w:tc>
          <w:tcPr>
            <w:tcW w:w="1080" w:type="dxa"/>
            <w:noWrap/>
            <w:vAlign w:val="center"/>
          </w:tcPr>
          <w:p w14:paraId="045AE8A6" w14:textId="77777777" w:rsidR="00D74D44" w:rsidRPr="00DC2E84" w:rsidRDefault="00D74D44" w:rsidP="00787BF1"/>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777777" w:rsidR="00D74D44" w:rsidRPr="00DC2E84" w:rsidRDefault="00D74D44" w:rsidP="00787BF1">
            <w:r w:rsidRPr="00DC2E84">
              <w:t>LP De-reg/PDISC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w:t>
            </w:r>
            <w:proofErr w:type="spellStart"/>
            <w:r w:rsidRPr="00DC2E84">
              <w:t>Dereg</w:t>
            </w:r>
            <w:proofErr w:type="spellEnd"/>
            <w:r w:rsidRPr="00DC2E84">
              <w:t xml:space="preserve">/PDISC,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t>Where the D3001 pertains to Private Effluent or Tankered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Where the D3001 pertains to Private Effluent or Tankered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50179FEB" w14:textId="77777777">
        <w:trPr>
          <w:trHeight w:val="284"/>
        </w:trPr>
        <w:tc>
          <w:tcPr>
            <w:tcW w:w="2355" w:type="dxa"/>
            <w:noWrap/>
            <w:vAlign w:val="center"/>
          </w:tcPr>
          <w:p w14:paraId="01A7504F" w14:textId="77777777" w:rsidR="009B3F8A" w:rsidRDefault="009B3F8A" w:rsidP="00875B7F">
            <w:pPr>
              <w:jc w:val="right"/>
              <w:rPr>
                <w:b/>
                <w:bCs/>
              </w:rPr>
            </w:pPr>
            <w:r>
              <w:rPr>
                <w:b/>
                <w:bCs/>
              </w:rPr>
              <w:t>D5001</w:t>
            </w:r>
          </w:p>
        </w:tc>
        <w:tc>
          <w:tcPr>
            <w:tcW w:w="5400" w:type="dxa"/>
            <w:noWrap/>
            <w:vAlign w:val="center"/>
          </w:tcPr>
          <w:p w14:paraId="0AC08BA4" w14:textId="77777777" w:rsidR="009B3F8A" w:rsidRDefault="009B3F8A" w:rsidP="00875B7F">
            <w:r>
              <w:rPr>
                <w:bCs/>
              </w:rPr>
              <w:t>Free Descriptor</w:t>
            </w:r>
          </w:p>
        </w:tc>
        <w:tc>
          <w:tcPr>
            <w:tcW w:w="1080" w:type="dxa"/>
            <w:noWrap/>
            <w:vAlign w:val="center"/>
          </w:tcPr>
          <w:p w14:paraId="17B9DB1D" w14:textId="77777777" w:rsidR="009B3F8A" w:rsidRDefault="009B3F8A" w:rsidP="00875B7F">
            <w:r>
              <w:t>RQ</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65B91F28" w14:textId="77777777">
        <w:trPr>
          <w:trHeight w:val="284"/>
        </w:trPr>
        <w:tc>
          <w:tcPr>
            <w:tcW w:w="2355" w:type="dxa"/>
            <w:noWrap/>
            <w:vAlign w:val="center"/>
          </w:tcPr>
          <w:p w14:paraId="0D166816" w14:textId="77777777" w:rsidR="009B3F8A" w:rsidRDefault="009B3F8A" w:rsidP="00875B7F">
            <w:pPr>
              <w:jc w:val="right"/>
              <w:rPr>
                <w:b/>
                <w:bCs/>
              </w:rPr>
            </w:pPr>
            <w:r>
              <w:rPr>
                <w:b/>
                <w:bCs/>
              </w:rPr>
              <w:t>D5001</w:t>
            </w:r>
          </w:p>
        </w:tc>
        <w:tc>
          <w:tcPr>
            <w:tcW w:w="5400" w:type="dxa"/>
            <w:noWrap/>
            <w:vAlign w:val="center"/>
          </w:tcPr>
          <w:p w14:paraId="2FA3CEF6" w14:textId="77777777" w:rsidR="009B3F8A" w:rsidRDefault="009B3F8A" w:rsidP="00875B7F">
            <w:r>
              <w:rPr>
                <w:bCs/>
              </w:rPr>
              <w:t>Free Descriptor</w:t>
            </w:r>
          </w:p>
        </w:tc>
        <w:tc>
          <w:tcPr>
            <w:tcW w:w="1080" w:type="dxa"/>
            <w:noWrap/>
            <w:vAlign w:val="center"/>
          </w:tcPr>
          <w:p w14:paraId="3A478B55" w14:textId="77777777" w:rsidR="009B3F8A" w:rsidRDefault="009B3F8A" w:rsidP="00875B7F">
            <w:r>
              <w:t>RQ</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614727C6"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proofErr w:type="spellStart"/>
            <w:r>
              <w:t>Ot</w:t>
            </w:r>
            <w:proofErr w:type="spellEnd"/>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17114C5F" w14:textId="77777777" w:rsidR="009B3F8A" w:rsidRDefault="00CA7A95" w:rsidP="00875B7F">
            <w:r>
              <w:t>OP</w:t>
            </w:r>
          </w:p>
        </w:tc>
      </w:tr>
      <w:tr w:rsidR="009B3F8A" w14:paraId="59D0E5DC" w14:textId="77777777">
        <w:trPr>
          <w:trHeight w:val="284"/>
        </w:trPr>
        <w:tc>
          <w:tcPr>
            <w:tcW w:w="2355" w:type="dxa"/>
            <w:noWrap/>
            <w:vAlign w:val="center"/>
          </w:tcPr>
          <w:p w14:paraId="0ACFA772" w14:textId="77777777" w:rsidR="009B3F8A" w:rsidRDefault="009B3F8A" w:rsidP="00875B7F">
            <w:pPr>
              <w:jc w:val="right"/>
              <w:rPr>
                <w:b/>
                <w:bCs/>
              </w:rPr>
            </w:pPr>
            <w:r>
              <w:rPr>
                <w:b/>
                <w:bCs/>
              </w:rPr>
              <w:t>D5001</w:t>
            </w:r>
          </w:p>
        </w:tc>
        <w:tc>
          <w:tcPr>
            <w:tcW w:w="5400" w:type="dxa"/>
            <w:noWrap/>
            <w:vAlign w:val="center"/>
          </w:tcPr>
          <w:p w14:paraId="5B577756" w14:textId="77777777" w:rsidR="009B3F8A" w:rsidRDefault="009B3F8A" w:rsidP="00875B7F">
            <w:r>
              <w:rPr>
                <w:bCs/>
              </w:rPr>
              <w:t>Free Descriptor</w:t>
            </w:r>
          </w:p>
        </w:tc>
        <w:tc>
          <w:tcPr>
            <w:tcW w:w="1080" w:type="dxa"/>
            <w:noWrap/>
            <w:vAlign w:val="center"/>
          </w:tcPr>
          <w:p w14:paraId="4589FD8D" w14:textId="77777777" w:rsidR="009B3F8A" w:rsidRDefault="009B3F8A"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proofErr w:type="spellStart"/>
            <w:r>
              <w:t>Ot</w:t>
            </w:r>
            <w:proofErr w:type="spellEnd"/>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 xml:space="preserve">TE </w:t>
            </w:r>
            <w:proofErr w:type="spellStart"/>
            <w:r>
              <w:rPr>
                <w:bCs/>
              </w:rPr>
              <w:t>YVe</w:t>
            </w:r>
            <w:proofErr w:type="spellEnd"/>
          </w:p>
        </w:tc>
        <w:tc>
          <w:tcPr>
            <w:tcW w:w="1080" w:type="dxa"/>
            <w:noWrap/>
            <w:vAlign w:val="center"/>
          </w:tcPr>
          <w:p w14:paraId="1EB95B8B" w14:textId="77777777" w:rsidR="00762C21" w:rsidRDefault="00CA7A95" w:rsidP="00875B7F">
            <w:r>
              <w:t>OP</w:t>
            </w:r>
          </w:p>
        </w:tc>
      </w:tr>
      <w:tr w:rsidR="00762C21" w14:paraId="2931532F" w14:textId="77777777">
        <w:trPr>
          <w:trHeight w:val="284"/>
        </w:trPr>
        <w:tc>
          <w:tcPr>
            <w:tcW w:w="2355" w:type="dxa"/>
            <w:noWrap/>
            <w:vAlign w:val="center"/>
          </w:tcPr>
          <w:p w14:paraId="522F25EE" w14:textId="77777777" w:rsidR="00762C21" w:rsidRDefault="00762C21" w:rsidP="00875B7F">
            <w:pPr>
              <w:jc w:val="right"/>
              <w:rPr>
                <w:b/>
                <w:bCs/>
              </w:rPr>
            </w:pPr>
            <w:r>
              <w:rPr>
                <w:b/>
                <w:bCs/>
              </w:rPr>
              <w:t>D5001</w:t>
            </w:r>
          </w:p>
        </w:tc>
        <w:tc>
          <w:tcPr>
            <w:tcW w:w="5400" w:type="dxa"/>
            <w:noWrap/>
            <w:vAlign w:val="center"/>
          </w:tcPr>
          <w:p w14:paraId="75CF0E2C" w14:textId="77777777" w:rsidR="00762C21" w:rsidRDefault="00762C21" w:rsidP="00875B7F">
            <w:r>
              <w:rPr>
                <w:bCs/>
              </w:rPr>
              <w:t>Free Descriptor</w:t>
            </w:r>
          </w:p>
        </w:tc>
        <w:tc>
          <w:tcPr>
            <w:tcW w:w="1080" w:type="dxa"/>
            <w:noWrap/>
            <w:vAlign w:val="center"/>
          </w:tcPr>
          <w:p w14:paraId="235FB1B6" w14:textId="77777777" w:rsidR="00762C21" w:rsidRDefault="00762C21"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LP(i)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proofErr w:type="spellStart"/>
            <w:r>
              <w:t>Ot</w:t>
            </w:r>
            <w:proofErr w:type="spellEnd"/>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proofErr w:type="spellStart"/>
            <w:r>
              <w:t>Ot</w:t>
            </w:r>
            <w:proofErr w:type="spellEnd"/>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51DAD42B" w14:textId="77777777" w:rsidR="009B3F8A" w:rsidRDefault="009B3F8A" w:rsidP="00875B7F">
            <w:r>
              <w:t>OP</w:t>
            </w:r>
          </w:p>
        </w:tc>
      </w:tr>
      <w:tr w:rsidR="009B3F8A" w14:paraId="5F07C002" w14:textId="77777777">
        <w:trPr>
          <w:trHeight w:val="284"/>
        </w:trPr>
        <w:tc>
          <w:tcPr>
            <w:tcW w:w="2355" w:type="dxa"/>
            <w:noWrap/>
            <w:vAlign w:val="center"/>
          </w:tcPr>
          <w:p w14:paraId="4E4976FC" w14:textId="77777777" w:rsidR="009B3F8A" w:rsidRDefault="009B3F8A" w:rsidP="00875B7F">
            <w:pPr>
              <w:jc w:val="right"/>
              <w:rPr>
                <w:b/>
                <w:bCs/>
              </w:rPr>
            </w:pPr>
            <w:r>
              <w:rPr>
                <w:b/>
                <w:bCs/>
              </w:rPr>
              <w:t>D5001</w:t>
            </w:r>
          </w:p>
        </w:tc>
        <w:tc>
          <w:tcPr>
            <w:tcW w:w="5400" w:type="dxa"/>
            <w:noWrap/>
            <w:vAlign w:val="center"/>
          </w:tcPr>
          <w:p w14:paraId="73667FF4" w14:textId="77777777" w:rsidR="009B3F8A" w:rsidRDefault="009B3F8A" w:rsidP="00875B7F">
            <w:r>
              <w:rPr>
                <w:bCs/>
              </w:rPr>
              <w:t>Free Descriptor</w:t>
            </w:r>
          </w:p>
        </w:tc>
        <w:tc>
          <w:tcPr>
            <w:tcW w:w="1080" w:type="dxa"/>
            <w:noWrap/>
            <w:vAlign w:val="center"/>
          </w:tcPr>
          <w:p w14:paraId="3E47AEC0"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7ADC94B1" w14:textId="77777777">
        <w:trPr>
          <w:trHeight w:val="284"/>
        </w:trPr>
        <w:tc>
          <w:tcPr>
            <w:tcW w:w="2355" w:type="dxa"/>
            <w:noWrap/>
            <w:vAlign w:val="center"/>
          </w:tcPr>
          <w:p w14:paraId="686DE5F3" w14:textId="77777777" w:rsidR="00864F08" w:rsidRDefault="00864F08" w:rsidP="00875B7F">
            <w:pPr>
              <w:jc w:val="right"/>
              <w:rPr>
                <w:b/>
                <w:bCs/>
              </w:rPr>
            </w:pPr>
            <w:r>
              <w:rPr>
                <w:b/>
                <w:bCs/>
              </w:rPr>
              <w:t>D5001</w:t>
            </w:r>
          </w:p>
        </w:tc>
        <w:tc>
          <w:tcPr>
            <w:tcW w:w="5400" w:type="dxa"/>
            <w:noWrap/>
            <w:vAlign w:val="center"/>
          </w:tcPr>
          <w:p w14:paraId="5B1B97E2" w14:textId="77777777" w:rsidR="00864F08" w:rsidRDefault="00864F08" w:rsidP="00875B7F">
            <w:r>
              <w:rPr>
                <w:bCs/>
              </w:rPr>
              <w:t>Free Descriptor</w:t>
            </w:r>
          </w:p>
        </w:tc>
        <w:tc>
          <w:tcPr>
            <w:tcW w:w="1080" w:type="dxa"/>
            <w:noWrap/>
            <w:vAlign w:val="center"/>
          </w:tcPr>
          <w:p w14:paraId="4C9E9590"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LP(i)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77777777" w:rsidR="009B3F8A" w:rsidRDefault="009B3F8A" w:rsidP="00875B7F">
            <w:pPr>
              <w:jc w:val="right"/>
              <w:rPr>
                <w:b/>
                <w:bCs/>
              </w:rPr>
            </w:pPr>
            <w:r>
              <w:rPr>
                <w:b/>
                <w:bCs/>
              </w:rPr>
              <w:t>D2007</w:t>
            </w:r>
          </w:p>
        </w:tc>
        <w:tc>
          <w:tcPr>
            <w:tcW w:w="5400" w:type="dxa"/>
            <w:noWrap/>
            <w:vAlign w:val="center"/>
          </w:tcPr>
          <w:p w14:paraId="7E6F0E36" w14:textId="77777777" w:rsidR="009B3F8A" w:rsidRDefault="009B3F8A" w:rsidP="00875B7F">
            <w:r>
              <w:t>Large User Volume Agreement</w:t>
            </w:r>
          </w:p>
        </w:tc>
        <w:tc>
          <w:tcPr>
            <w:tcW w:w="1080" w:type="dxa"/>
            <w:noWrap/>
            <w:vAlign w:val="center"/>
          </w:tcPr>
          <w:p w14:paraId="058116AC" w14:textId="77777777" w:rsidR="009B3F8A" w:rsidRDefault="009B3F8A" w:rsidP="00875B7F">
            <w:r>
              <w:t>OP</w:t>
            </w: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77777777" w:rsidR="009B3F8A" w:rsidRDefault="009B3F8A" w:rsidP="00875B7F">
            <w:pPr>
              <w:jc w:val="right"/>
              <w:rPr>
                <w:b/>
                <w:bCs/>
              </w:rPr>
            </w:pPr>
            <w:r>
              <w:rPr>
                <w:b/>
                <w:bCs/>
              </w:rPr>
              <w:t>D2007</w:t>
            </w:r>
          </w:p>
        </w:tc>
        <w:tc>
          <w:tcPr>
            <w:tcW w:w="5400" w:type="dxa"/>
            <w:noWrap/>
            <w:vAlign w:val="center"/>
          </w:tcPr>
          <w:p w14:paraId="619D26B3" w14:textId="77777777" w:rsidR="009B3F8A" w:rsidRDefault="009B3F8A" w:rsidP="00875B7F">
            <w:r>
              <w:t>Large User Volume Agreement</w:t>
            </w:r>
          </w:p>
        </w:tc>
        <w:tc>
          <w:tcPr>
            <w:tcW w:w="1080" w:type="dxa"/>
            <w:noWrap/>
            <w:vAlign w:val="center"/>
          </w:tcPr>
          <w:p w14:paraId="64E27DB6" w14:textId="77777777" w:rsidR="009B3F8A" w:rsidRDefault="009B3F8A" w:rsidP="00875B7F">
            <w:r>
              <w:t>OP</w:t>
            </w: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77777777" w:rsidR="009B3F8A" w:rsidRPr="00D56ECE" w:rsidRDefault="009B3F8A" w:rsidP="00875B7F">
            <w:pPr>
              <w:pStyle w:val="Heading4"/>
              <w:spacing w:line="240" w:lineRule="auto"/>
              <w:rPr>
                <w:lang w:val="en-GB"/>
              </w:rPr>
            </w:pPr>
            <w:r w:rsidRPr="00D56ECE">
              <w:rPr>
                <w:lang w:val="en-GB"/>
              </w:rPr>
              <w:t>T031.0</w:t>
            </w:r>
            <w:r w:rsidR="00600D7B" w:rsidRPr="00D56ECE">
              <w:rPr>
                <w:lang w:val="en-GB"/>
              </w:rPr>
              <w:t xml:space="preserve"> </w:t>
            </w:r>
            <w:r w:rsidR="00600D7B" w:rsidRPr="00D56ECE">
              <w:rPr>
                <w:color w:val="auto"/>
                <w:lang w:val="en-GB"/>
              </w:rPr>
              <w:t>[Transaction Disabled]</w:t>
            </w:r>
          </w:p>
        </w:tc>
        <w:tc>
          <w:tcPr>
            <w:tcW w:w="1080" w:type="dxa"/>
            <w:shd w:val="clear" w:color="auto" w:fill="auto"/>
            <w:noWrap/>
            <w:vAlign w:val="center"/>
          </w:tcPr>
          <w:p w14:paraId="56525E40" w14:textId="77777777" w:rsidR="009B3F8A" w:rsidRDefault="009B3F8A" w:rsidP="00875B7F">
            <w:r>
              <w:t> </w:t>
            </w:r>
          </w:p>
        </w:tc>
      </w:tr>
      <w:tr w:rsidR="009B3F8A" w14:paraId="41B25F70" w14:textId="77777777">
        <w:trPr>
          <w:trHeight w:val="284"/>
        </w:trPr>
        <w:tc>
          <w:tcPr>
            <w:tcW w:w="2355" w:type="dxa"/>
            <w:noWrap/>
            <w:vAlign w:val="center"/>
          </w:tcPr>
          <w:p w14:paraId="0051278D" w14:textId="77777777" w:rsidR="009B3F8A" w:rsidRDefault="009B3F8A" w:rsidP="00875B7F">
            <w:pPr>
              <w:jc w:val="right"/>
              <w:rPr>
                <w:b/>
                <w:bCs/>
              </w:rPr>
            </w:pPr>
            <w:r>
              <w:rPr>
                <w:b/>
                <w:bCs/>
              </w:rPr>
              <w:t>Transaction Name</w:t>
            </w:r>
          </w:p>
        </w:tc>
        <w:tc>
          <w:tcPr>
            <w:tcW w:w="5400" w:type="dxa"/>
            <w:noWrap/>
            <w:vAlign w:val="center"/>
          </w:tcPr>
          <w:p w14:paraId="4466F4FC" w14:textId="1E4DC98E" w:rsidR="009B3F8A" w:rsidRDefault="009B3F8A" w:rsidP="00875B7F">
            <w:r>
              <w:t>EWA</w:t>
            </w:r>
            <w:r w:rsidR="00786B0B">
              <w:t xml:space="preserve"> Notification</w:t>
            </w:r>
          </w:p>
        </w:tc>
        <w:tc>
          <w:tcPr>
            <w:tcW w:w="1080" w:type="dxa"/>
            <w:noWrap/>
            <w:vAlign w:val="center"/>
          </w:tcPr>
          <w:p w14:paraId="3CD13A32" w14:textId="77777777" w:rsidR="009B3F8A" w:rsidRDefault="009B3F8A" w:rsidP="00875B7F"/>
        </w:tc>
      </w:tr>
      <w:tr w:rsidR="009B3F8A" w14:paraId="3DACA17D" w14:textId="77777777">
        <w:trPr>
          <w:trHeight w:val="284"/>
        </w:trPr>
        <w:tc>
          <w:tcPr>
            <w:tcW w:w="2355" w:type="dxa"/>
            <w:noWrap/>
            <w:vAlign w:val="center"/>
          </w:tcPr>
          <w:p w14:paraId="73042C44" w14:textId="77777777" w:rsidR="009B3F8A" w:rsidRDefault="009B3F8A" w:rsidP="00875B7F">
            <w:pPr>
              <w:jc w:val="right"/>
              <w:rPr>
                <w:b/>
                <w:bCs/>
              </w:rPr>
            </w:pPr>
            <w:r>
              <w:rPr>
                <w:b/>
                <w:bCs/>
              </w:rPr>
              <w:t>From</w:t>
            </w:r>
          </w:p>
        </w:tc>
        <w:tc>
          <w:tcPr>
            <w:tcW w:w="5400" w:type="dxa"/>
            <w:noWrap/>
            <w:vAlign w:val="center"/>
          </w:tcPr>
          <w:p w14:paraId="02233214" w14:textId="77777777" w:rsidR="009B3F8A" w:rsidRDefault="009B3F8A" w:rsidP="00875B7F">
            <w:r>
              <w:t>CMA</w:t>
            </w:r>
          </w:p>
        </w:tc>
        <w:tc>
          <w:tcPr>
            <w:tcW w:w="1080" w:type="dxa"/>
            <w:noWrap/>
            <w:vAlign w:val="center"/>
          </w:tcPr>
          <w:p w14:paraId="1B44E908" w14:textId="77777777" w:rsidR="009B3F8A" w:rsidRDefault="009B3F8A" w:rsidP="00875B7F"/>
        </w:tc>
      </w:tr>
      <w:tr w:rsidR="009B3F8A" w14:paraId="4B62E3CF" w14:textId="77777777">
        <w:trPr>
          <w:trHeight w:val="284"/>
        </w:trPr>
        <w:tc>
          <w:tcPr>
            <w:tcW w:w="2355" w:type="dxa"/>
            <w:noWrap/>
            <w:vAlign w:val="center"/>
          </w:tcPr>
          <w:p w14:paraId="22BC1121" w14:textId="77777777" w:rsidR="009B3F8A" w:rsidRDefault="009B3F8A" w:rsidP="00875B7F">
            <w:pPr>
              <w:jc w:val="right"/>
              <w:rPr>
                <w:b/>
                <w:bCs/>
              </w:rPr>
            </w:pPr>
            <w:r>
              <w:rPr>
                <w:b/>
                <w:bCs/>
              </w:rPr>
              <w:t>To</w:t>
            </w:r>
          </w:p>
        </w:tc>
        <w:tc>
          <w:tcPr>
            <w:tcW w:w="5400" w:type="dxa"/>
            <w:noWrap/>
            <w:vAlign w:val="center"/>
          </w:tcPr>
          <w:p w14:paraId="23E9D4DD" w14:textId="77777777" w:rsidR="009B3F8A" w:rsidRDefault="009B3F8A" w:rsidP="00875B7F">
            <w:r>
              <w:t>LP</w:t>
            </w:r>
          </w:p>
        </w:tc>
        <w:tc>
          <w:tcPr>
            <w:tcW w:w="1080" w:type="dxa"/>
            <w:noWrap/>
            <w:vAlign w:val="center"/>
          </w:tcPr>
          <w:p w14:paraId="5C97ECC3" w14:textId="77777777" w:rsidR="009B3F8A" w:rsidRDefault="009B3F8A" w:rsidP="00875B7F"/>
        </w:tc>
      </w:tr>
      <w:tr w:rsidR="009B3F8A" w14:paraId="37144ACF" w14:textId="77777777">
        <w:trPr>
          <w:trHeight w:val="284"/>
        </w:trPr>
        <w:tc>
          <w:tcPr>
            <w:tcW w:w="2355" w:type="dxa"/>
            <w:noWrap/>
            <w:vAlign w:val="center"/>
          </w:tcPr>
          <w:p w14:paraId="2BCA566A" w14:textId="77777777" w:rsidR="009B3F8A" w:rsidRDefault="009B3F8A" w:rsidP="00875B7F">
            <w:pPr>
              <w:jc w:val="right"/>
              <w:rPr>
                <w:b/>
                <w:bCs/>
              </w:rPr>
            </w:pPr>
            <w:r>
              <w:rPr>
                <w:b/>
                <w:bCs/>
              </w:rPr>
              <w:t>DI #</w:t>
            </w:r>
          </w:p>
        </w:tc>
        <w:tc>
          <w:tcPr>
            <w:tcW w:w="5400" w:type="dxa"/>
            <w:noWrap/>
            <w:vAlign w:val="center"/>
          </w:tcPr>
          <w:p w14:paraId="0C61EEA9" w14:textId="77777777" w:rsidR="009B3F8A" w:rsidRDefault="009B3F8A" w:rsidP="00875B7F">
            <w:pPr>
              <w:rPr>
                <w:b/>
              </w:rPr>
            </w:pPr>
            <w:r>
              <w:rPr>
                <w:b/>
              </w:rPr>
              <w:t>Name</w:t>
            </w:r>
          </w:p>
        </w:tc>
        <w:tc>
          <w:tcPr>
            <w:tcW w:w="1080" w:type="dxa"/>
            <w:noWrap/>
            <w:vAlign w:val="center"/>
          </w:tcPr>
          <w:p w14:paraId="240D8E2E" w14:textId="77777777" w:rsidR="009B3F8A" w:rsidRDefault="009B3F8A" w:rsidP="00875B7F">
            <w:pPr>
              <w:rPr>
                <w:b/>
              </w:rPr>
            </w:pPr>
            <w:r>
              <w:rPr>
                <w:b/>
              </w:rPr>
              <w:t>FLAG</w:t>
            </w:r>
          </w:p>
        </w:tc>
      </w:tr>
      <w:tr w:rsidR="009B3F8A" w14:paraId="7864B2FD" w14:textId="77777777">
        <w:trPr>
          <w:trHeight w:val="284"/>
        </w:trPr>
        <w:tc>
          <w:tcPr>
            <w:tcW w:w="2355" w:type="dxa"/>
            <w:noWrap/>
            <w:vAlign w:val="center"/>
          </w:tcPr>
          <w:p w14:paraId="2086C7B6" w14:textId="77777777" w:rsidR="009B3F8A" w:rsidRDefault="009B3F8A" w:rsidP="00875B7F">
            <w:pPr>
              <w:jc w:val="right"/>
              <w:rPr>
                <w:b/>
                <w:bCs/>
              </w:rPr>
            </w:pPr>
            <w:r>
              <w:rPr>
                <w:b/>
                <w:bCs/>
              </w:rPr>
              <w:t>D2001</w:t>
            </w:r>
          </w:p>
        </w:tc>
        <w:tc>
          <w:tcPr>
            <w:tcW w:w="5400" w:type="dxa"/>
            <w:noWrap/>
            <w:vAlign w:val="center"/>
          </w:tcPr>
          <w:p w14:paraId="6DA842CB" w14:textId="77777777" w:rsidR="009B3F8A" w:rsidRDefault="009B3F8A" w:rsidP="00875B7F">
            <w:r>
              <w:t>SPID</w:t>
            </w:r>
          </w:p>
        </w:tc>
        <w:tc>
          <w:tcPr>
            <w:tcW w:w="1080" w:type="dxa"/>
            <w:noWrap/>
            <w:vAlign w:val="center"/>
          </w:tcPr>
          <w:p w14:paraId="6B174FFE" w14:textId="77777777" w:rsidR="009B3F8A" w:rsidRDefault="009B3F8A" w:rsidP="00875B7F">
            <w:r>
              <w:t>RQ</w:t>
            </w:r>
          </w:p>
        </w:tc>
      </w:tr>
      <w:tr w:rsidR="009B3F8A" w14:paraId="50D7A037" w14:textId="77777777">
        <w:trPr>
          <w:trHeight w:val="284"/>
        </w:trPr>
        <w:tc>
          <w:tcPr>
            <w:tcW w:w="2355" w:type="dxa"/>
            <w:noWrap/>
            <w:vAlign w:val="center"/>
          </w:tcPr>
          <w:p w14:paraId="4A338D85" w14:textId="77777777" w:rsidR="009B3F8A" w:rsidRDefault="009B3F8A" w:rsidP="00875B7F">
            <w:pPr>
              <w:jc w:val="right"/>
              <w:rPr>
                <w:b/>
                <w:bCs/>
              </w:rPr>
            </w:pPr>
            <w:r>
              <w:rPr>
                <w:b/>
                <w:bCs/>
              </w:rPr>
              <w:t>D2026</w:t>
            </w:r>
          </w:p>
        </w:tc>
        <w:tc>
          <w:tcPr>
            <w:tcW w:w="5400" w:type="dxa"/>
            <w:noWrap/>
            <w:vAlign w:val="center"/>
          </w:tcPr>
          <w:p w14:paraId="36C8F9AA" w14:textId="77777777" w:rsidR="009B3F8A" w:rsidRDefault="009B3F8A" w:rsidP="00875B7F">
            <w:r>
              <w:t>EWA</w:t>
            </w:r>
          </w:p>
        </w:tc>
        <w:tc>
          <w:tcPr>
            <w:tcW w:w="1080" w:type="dxa"/>
            <w:noWrap/>
            <w:vAlign w:val="center"/>
          </w:tcPr>
          <w:p w14:paraId="571EBA22" w14:textId="77777777" w:rsidR="009B3F8A" w:rsidRDefault="009B3F8A" w:rsidP="00875B7F">
            <w:r>
              <w:t>RQ</w:t>
            </w:r>
          </w:p>
        </w:tc>
      </w:tr>
      <w:tr w:rsidR="009B3F8A" w14:paraId="3C147594"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B2A2D1A"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C113775" w14:textId="77777777" w:rsidR="009B3F8A" w:rsidRDefault="009B3F8A" w:rsidP="00875B7F">
            <w:r>
              <w:t>Notification of EWA sent on EWA creation, update or at Transfer Register to LP(i)</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B894477"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bl>
    <w:p w14:paraId="2A281A0F" w14:textId="5F7C7555" w:rsidR="00DB7895" w:rsidRDefault="00DB7895"/>
    <w:p w14:paraId="44AE2D72" w14:textId="77777777" w:rsidR="00DB7895" w:rsidRDefault="00DB7895"/>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r w:rsidR="0050400D">
              <w:t>Tradeability</w:t>
            </w:r>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77777777" w:rsidR="0050400D" w:rsidRDefault="0050400D" w:rsidP="001865D8">
            <w:r>
              <w:t>The Tradeability notification sent to the respective LP after a Supply Point passes the Tradeability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r w:rsidR="0050400D">
              <w:t>Tradeability</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The Tradeability notification sent to the Wholesaler after a Supply Point passes the Tradeability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67E02898" w14:textId="77777777" w:rsidR="009B3F8A" w:rsidRPr="0050400D" w:rsidRDefault="009B3F8A" w:rsidP="00DB5A20">
      <w:pPr>
        <w:pStyle w:val="Heading1"/>
      </w:pPr>
      <w:r>
        <w:br w:type="page"/>
      </w:r>
      <w:bookmarkStart w:id="47" w:name="_Toc34384855"/>
      <w:r w:rsidRPr="0050400D">
        <w:t>Supply Point Identifier (SPID)</w:t>
      </w:r>
      <w:bookmarkEnd w:id="47"/>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48" w:name="_Toc34384856"/>
      <w:r w:rsidRPr="00CE57C7">
        <w:rPr>
          <w:color w:val="00436E"/>
        </w:rPr>
        <w:t>Verifying the Check Digit</w:t>
      </w:r>
      <w:bookmarkEnd w:id="48"/>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(i=0; i&lt;12; i++)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(i) * (12 - i));</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49" w:name="_Toc34384857"/>
      <w:r w:rsidRPr="00772428">
        <w:rPr>
          <w:color w:val="00436E"/>
        </w:rPr>
        <w:t>Business Day Hours</w:t>
      </w:r>
      <w:bookmarkEnd w:id="49"/>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8C44" w14:textId="77777777" w:rsidR="00764E4F" w:rsidRDefault="00764E4F">
      <w:r>
        <w:separator/>
      </w:r>
    </w:p>
  </w:endnote>
  <w:endnote w:type="continuationSeparator" w:id="0">
    <w:p w14:paraId="47961D68" w14:textId="77777777" w:rsidR="00764E4F" w:rsidRDefault="00764E4F">
      <w:r>
        <w:continuationSeparator/>
      </w:r>
    </w:p>
  </w:endnote>
  <w:endnote w:type="continuationNotice" w:id="1">
    <w:p w14:paraId="58B17800" w14:textId="77777777" w:rsidR="00764E4F" w:rsidRDefault="00764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MS Mincho"/>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11F506F2" w:rsidR="00250516" w:rsidRDefault="00250516" w:rsidP="004B1794">
    <w:pPr>
      <w:pStyle w:val="Footer"/>
      <w:tabs>
        <w:tab w:val="clear" w:pos="8306"/>
        <w:tab w:val="right" w:pos="8307"/>
      </w:tabs>
    </w:pPr>
    <w:r>
      <w:rPr>
        <w:rFonts w:ascii="Calibri" w:hAnsi="Calibri"/>
        <w:sz w:val="18"/>
        <w:szCs w:val="18"/>
      </w:rPr>
      <w:t xml:space="preserve">Version </w:t>
    </w:r>
    <w:r w:rsidR="0024579A">
      <w:rPr>
        <w:rFonts w:ascii="Calibri" w:hAnsi="Calibri"/>
        <w:sz w:val="18"/>
        <w:szCs w:val="18"/>
      </w:rPr>
      <w:t>2</w:t>
    </w:r>
    <w:r w:rsidR="002E4530">
      <w:rPr>
        <w:rFonts w:ascii="Calibri" w:hAnsi="Calibri"/>
        <w:sz w:val="18"/>
        <w:szCs w:val="18"/>
      </w:rPr>
      <w:t>5</w:t>
    </w:r>
    <w:r w:rsidR="003E2CEF">
      <w:rPr>
        <w:rFonts w:ascii="Calibri" w:hAnsi="Calibri"/>
        <w:sz w:val="18"/>
        <w:szCs w:val="18"/>
      </w:rPr>
      <w:t>.0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2713" w14:textId="77777777" w:rsidR="00764E4F" w:rsidRDefault="00764E4F">
      <w:r>
        <w:separator/>
      </w:r>
    </w:p>
  </w:footnote>
  <w:footnote w:type="continuationSeparator" w:id="0">
    <w:p w14:paraId="02F1DC4B" w14:textId="77777777" w:rsidR="00764E4F" w:rsidRDefault="00764E4F">
      <w:r>
        <w:continuationSeparator/>
      </w:r>
    </w:p>
  </w:footnote>
  <w:footnote w:type="continuationNotice" w:id="1">
    <w:p w14:paraId="012EB505" w14:textId="77777777" w:rsidR="00764E4F" w:rsidRDefault="00764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
  </w:num>
  <w:num w:numId="3">
    <w:abstractNumId w:val="0"/>
  </w:num>
  <w:num w:numId="4">
    <w:abstractNumId w:val="10"/>
  </w:num>
  <w:num w:numId="5">
    <w:abstractNumId w:val="19"/>
  </w:num>
  <w:num w:numId="6">
    <w:abstractNumId w:val="14"/>
  </w:num>
  <w:num w:numId="7">
    <w:abstractNumId w:val="9"/>
  </w:num>
  <w:num w:numId="8">
    <w:abstractNumId w:val="11"/>
  </w:num>
  <w:num w:numId="9">
    <w:abstractNumId w:val="13"/>
  </w:num>
  <w:num w:numId="10">
    <w:abstractNumId w:val="17"/>
  </w:num>
  <w:num w:numId="11">
    <w:abstractNumId w:val="2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5"/>
  </w:num>
  <w:num w:numId="20">
    <w:abstractNumId w:val="1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06C84"/>
    <w:rsid w:val="00010B11"/>
    <w:rsid w:val="00013853"/>
    <w:rsid w:val="00016BB8"/>
    <w:rsid w:val="00023CC8"/>
    <w:rsid w:val="000247EF"/>
    <w:rsid w:val="00025473"/>
    <w:rsid w:val="00026B24"/>
    <w:rsid w:val="00026F8E"/>
    <w:rsid w:val="000277E7"/>
    <w:rsid w:val="000306A7"/>
    <w:rsid w:val="00030E08"/>
    <w:rsid w:val="00030E87"/>
    <w:rsid w:val="00033765"/>
    <w:rsid w:val="00034AE2"/>
    <w:rsid w:val="00037E62"/>
    <w:rsid w:val="000416F0"/>
    <w:rsid w:val="000416F2"/>
    <w:rsid w:val="00043F1B"/>
    <w:rsid w:val="000529B8"/>
    <w:rsid w:val="00056220"/>
    <w:rsid w:val="0005642F"/>
    <w:rsid w:val="00056537"/>
    <w:rsid w:val="00057840"/>
    <w:rsid w:val="00060090"/>
    <w:rsid w:val="00060C41"/>
    <w:rsid w:val="0006108B"/>
    <w:rsid w:val="00061EB3"/>
    <w:rsid w:val="00062E5D"/>
    <w:rsid w:val="00066D89"/>
    <w:rsid w:val="00067023"/>
    <w:rsid w:val="0007280A"/>
    <w:rsid w:val="0007494C"/>
    <w:rsid w:val="0007510B"/>
    <w:rsid w:val="00080A4B"/>
    <w:rsid w:val="00080A9E"/>
    <w:rsid w:val="00080D2F"/>
    <w:rsid w:val="0008190F"/>
    <w:rsid w:val="000819B6"/>
    <w:rsid w:val="000879BB"/>
    <w:rsid w:val="00090D7F"/>
    <w:rsid w:val="000927CB"/>
    <w:rsid w:val="0009367C"/>
    <w:rsid w:val="00095B17"/>
    <w:rsid w:val="00097D64"/>
    <w:rsid w:val="000A1D27"/>
    <w:rsid w:val="000A2921"/>
    <w:rsid w:val="000A301E"/>
    <w:rsid w:val="000A6DE4"/>
    <w:rsid w:val="000A7FF5"/>
    <w:rsid w:val="000B0513"/>
    <w:rsid w:val="000B093A"/>
    <w:rsid w:val="000B2127"/>
    <w:rsid w:val="000B3081"/>
    <w:rsid w:val="000B7633"/>
    <w:rsid w:val="000C08B8"/>
    <w:rsid w:val="000C2DEF"/>
    <w:rsid w:val="000C3696"/>
    <w:rsid w:val="000C4F95"/>
    <w:rsid w:val="000C6FF5"/>
    <w:rsid w:val="000D1002"/>
    <w:rsid w:val="000D31BB"/>
    <w:rsid w:val="000D726C"/>
    <w:rsid w:val="000E0936"/>
    <w:rsid w:val="000E12BF"/>
    <w:rsid w:val="000E12D1"/>
    <w:rsid w:val="000E13F8"/>
    <w:rsid w:val="000E156C"/>
    <w:rsid w:val="000E4CFF"/>
    <w:rsid w:val="000E4F77"/>
    <w:rsid w:val="000E5232"/>
    <w:rsid w:val="000E5C92"/>
    <w:rsid w:val="000E6473"/>
    <w:rsid w:val="000E6999"/>
    <w:rsid w:val="000E70F7"/>
    <w:rsid w:val="000E7E90"/>
    <w:rsid w:val="000F0347"/>
    <w:rsid w:val="000F06B5"/>
    <w:rsid w:val="000F18E6"/>
    <w:rsid w:val="000F54FD"/>
    <w:rsid w:val="0010049A"/>
    <w:rsid w:val="00100E1C"/>
    <w:rsid w:val="0010392C"/>
    <w:rsid w:val="00104513"/>
    <w:rsid w:val="00105280"/>
    <w:rsid w:val="00106F32"/>
    <w:rsid w:val="00107F63"/>
    <w:rsid w:val="00111E92"/>
    <w:rsid w:val="00115311"/>
    <w:rsid w:val="00115B28"/>
    <w:rsid w:val="00116045"/>
    <w:rsid w:val="001167E8"/>
    <w:rsid w:val="00116D21"/>
    <w:rsid w:val="0012060E"/>
    <w:rsid w:val="001302A0"/>
    <w:rsid w:val="0013282D"/>
    <w:rsid w:val="0013630F"/>
    <w:rsid w:val="0014078C"/>
    <w:rsid w:val="0014092E"/>
    <w:rsid w:val="00143ECC"/>
    <w:rsid w:val="00145546"/>
    <w:rsid w:val="00150060"/>
    <w:rsid w:val="0015215B"/>
    <w:rsid w:val="00152D14"/>
    <w:rsid w:val="00153C9A"/>
    <w:rsid w:val="001547E5"/>
    <w:rsid w:val="0015637A"/>
    <w:rsid w:val="0016187C"/>
    <w:rsid w:val="00162440"/>
    <w:rsid w:val="0016386A"/>
    <w:rsid w:val="001666F7"/>
    <w:rsid w:val="0016674E"/>
    <w:rsid w:val="00166E64"/>
    <w:rsid w:val="001775B1"/>
    <w:rsid w:val="00177E82"/>
    <w:rsid w:val="00180529"/>
    <w:rsid w:val="00180E26"/>
    <w:rsid w:val="00183000"/>
    <w:rsid w:val="00183614"/>
    <w:rsid w:val="0018427A"/>
    <w:rsid w:val="001843D0"/>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7AB2"/>
    <w:rsid w:val="001C1B0F"/>
    <w:rsid w:val="001C3F6F"/>
    <w:rsid w:val="001C434F"/>
    <w:rsid w:val="001C4608"/>
    <w:rsid w:val="001C52AB"/>
    <w:rsid w:val="001D365C"/>
    <w:rsid w:val="001D665C"/>
    <w:rsid w:val="001E1557"/>
    <w:rsid w:val="001F11C4"/>
    <w:rsid w:val="001F1230"/>
    <w:rsid w:val="001F2C82"/>
    <w:rsid w:val="001F2CB7"/>
    <w:rsid w:val="001F588E"/>
    <w:rsid w:val="001F7632"/>
    <w:rsid w:val="00200FDD"/>
    <w:rsid w:val="00201407"/>
    <w:rsid w:val="002019FF"/>
    <w:rsid w:val="00203E3D"/>
    <w:rsid w:val="002062FB"/>
    <w:rsid w:val="00207BC9"/>
    <w:rsid w:val="00211C35"/>
    <w:rsid w:val="0021274A"/>
    <w:rsid w:val="00214B9A"/>
    <w:rsid w:val="00214BD8"/>
    <w:rsid w:val="002177AF"/>
    <w:rsid w:val="00217B10"/>
    <w:rsid w:val="00220044"/>
    <w:rsid w:val="00221D5F"/>
    <w:rsid w:val="002262AB"/>
    <w:rsid w:val="00227A59"/>
    <w:rsid w:val="002356A0"/>
    <w:rsid w:val="0024315B"/>
    <w:rsid w:val="002432DC"/>
    <w:rsid w:val="002435FC"/>
    <w:rsid w:val="00243F06"/>
    <w:rsid w:val="0024579A"/>
    <w:rsid w:val="00245F49"/>
    <w:rsid w:val="00250516"/>
    <w:rsid w:val="002506BB"/>
    <w:rsid w:val="002524AC"/>
    <w:rsid w:val="002540D6"/>
    <w:rsid w:val="002564AF"/>
    <w:rsid w:val="002604B7"/>
    <w:rsid w:val="0026321E"/>
    <w:rsid w:val="002640DA"/>
    <w:rsid w:val="00270186"/>
    <w:rsid w:val="00270938"/>
    <w:rsid w:val="0027321E"/>
    <w:rsid w:val="002737C7"/>
    <w:rsid w:val="00274144"/>
    <w:rsid w:val="002748C1"/>
    <w:rsid w:val="0027639A"/>
    <w:rsid w:val="0028124C"/>
    <w:rsid w:val="00283A4B"/>
    <w:rsid w:val="00283BF4"/>
    <w:rsid w:val="00284E20"/>
    <w:rsid w:val="00286664"/>
    <w:rsid w:val="00287442"/>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320F"/>
    <w:rsid w:val="002B3403"/>
    <w:rsid w:val="002B4CD1"/>
    <w:rsid w:val="002B4F3A"/>
    <w:rsid w:val="002B5E7C"/>
    <w:rsid w:val="002B5F39"/>
    <w:rsid w:val="002C0C09"/>
    <w:rsid w:val="002C1802"/>
    <w:rsid w:val="002C2358"/>
    <w:rsid w:val="002C2FDB"/>
    <w:rsid w:val="002C4858"/>
    <w:rsid w:val="002C528F"/>
    <w:rsid w:val="002C79EB"/>
    <w:rsid w:val="002D25AB"/>
    <w:rsid w:val="002D366C"/>
    <w:rsid w:val="002D3B3E"/>
    <w:rsid w:val="002D4112"/>
    <w:rsid w:val="002D6B57"/>
    <w:rsid w:val="002E26EA"/>
    <w:rsid w:val="002E4530"/>
    <w:rsid w:val="002E4FA9"/>
    <w:rsid w:val="002E6AB5"/>
    <w:rsid w:val="002E7955"/>
    <w:rsid w:val="002F075C"/>
    <w:rsid w:val="002F1896"/>
    <w:rsid w:val="002F1C14"/>
    <w:rsid w:val="002F56F7"/>
    <w:rsid w:val="002F6105"/>
    <w:rsid w:val="0030238A"/>
    <w:rsid w:val="003023E3"/>
    <w:rsid w:val="00305169"/>
    <w:rsid w:val="00305CC3"/>
    <w:rsid w:val="003060FB"/>
    <w:rsid w:val="003075AF"/>
    <w:rsid w:val="003108B4"/>
    <w:rsid w:val="00310CF1"/>
    <w:rsid w:val="00320185"/>
    <w:rsid w:val="00320D97"/>
    <w:rsid w:val="003216E2"/>
    <w:rsid w:val="00321E3B"/>
    <w:rsid w:val="00322999"/>
    <w:rsid w:val="00323038"/>
    <w:rsid w:val="00324B16"/>
    <w:rsid w:val="00331918"/>
    <w:rsid w:val="00331CC4"/>
    <w:rsid w:val="00334585"/>
    <w:rsid w:val="003347FC"/>
    <w:rsid w:val="00340B4E"/>
    <w:rsid w:val="00340C36"/>
    <w:rsid w:val="00340EC9"/>
    <w:rsid w:val="003467C8"/>
    <w:rsid w:val="00347410"/>
    <w:rsid w:val="00347AC0"/>
    <w:rsid w:val="0035122A"/>
    <w:rsid w:val="003514D1"/>
    <w:rsid w:val="003517B1"/>
    <w:rsid w:val="0035236C"/>
    <w:rsid w:val="00357418"/>
    <w:rsid w:val="0036097F"/>
    <w:rsid w:val="0036350F"/>
    <w:rsid w:val="0036581D"/>
    <w:rsid w:val="00373BE3"/>
    <w:rsid w:val="00373FFF"/>
    <w:rsid w:val="003756AC"/>
    <w:rsid w:val="003777EE"/>
    <w:rsid w:val="00381772"/>
    <w:rsid w:val="00383098"/>
    <w:rsid w:val="00383AA9"/>
    <w:rsid w:val="003841D9"/>
    <w:rsid w:val="00386B47"/>
    <w:rsid w:val="003908AA"/>
    <w:rsid w:val="003A27D6"/>
    <w:rsid w:val="003A30D1"/>
    <w:rsid w:val="003A354D"/>
    <w:rsid w:val="003A37C8"/>
    <w:rsid w:val="003B2B6B"/>
    <w:rsid w:val="003B4309"/>
    <w:rsid w:val="003B459D"/>
    <w:rsid w:val="003B4A63"/>
    <w:rsid w:val="003B6C56"/>
    <w:rsid w:val="003B783A"/>
    <w:rsid w:val="003C02E7"/>
    <w:rsid w:val="003C1ABF"/>
    <w:rsid w:val="003C482D"/>
    <w:rsid w:val="003C487F"/>
    <w:rsid w:val="003C4AC8"/>
    <w:rsid w:val="003C4C30"/>
    <w:rsid w:val="003C6851"/>
    <w:rsid w:val="003D0211"/>
    <w:rsid w:val="003D08E4"/>
    <w:rsid w:val="003D1872"/>
    <w:rsid w:val="003D48B2"/>
    <w:rsid w:val="003D6F38"/>
    <w:rsid w:val="003E0052"/>
    <w:rsid w:val="003E15DF"/>
    <w:rsid w:val="003E2CEF"/>
    <w:rsid w:val="003E43B3"/>
    <w:rsid w:val="003E5102"/>
    <w:rsid w:val="003E5291"/>
    <w:rsid w:val="003E5306"/>
    <w:rsid w:val="003E5B98"/>
    <w:rsid w:val="003E6162"/>
    <w:rsid w:val="003E6755"/>
    <w:rsid w:val="003E6A72"/>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46"/>
    <w:rsid w:val="00440CFC"/>
    <w:rsid w:val="004418DB"/>
    <w:rsid w:val="004418F4"/>
    <w:rsid w:val="00443119"/>
    <w:rsid w:val="00444935"/>
    <w:rsid w:val="004465C7"/>
    <w:rsid w:val="00446815"/>
    <w:rsid w:val="004477CE"/>
    <w:rsid w:val="00452247"/>
    <w:rsid w:val="00454136"/>
    <w:rsid w:val="00454151"/>
    <w:rsid w:val="0045415B"/>
    <w:rsid w:val="00454639"/>
    <w:rsid w:val="00454813"/>
    <w:rsid w:val="00455A26"/>
    <w:rsid w:val="00470D89"/>
    <w:rsid w:val="00471B1A"/>
    <w:rsid w:val="00473638"/>
    <w:rsid w:val="004739F7"/>
    <w:rsid w:val="004746B5"/>
    <w:rsid w:val="00475DAE"/>
    <w:rsid w:val="00476330"/>
    <w:rsid w:val="00476B46"/>
    <w:rsid w:val="00477BE7"/>
    <w:rsid w:val="0048148C"/>
    <w:rsid w:val="004829E0"/>
    <w:rsid w:val="004862DD"/>
    <w:rsid w:val="00486481"/>
    <w:rsid w:val="0049253E"/>
    <w:rsid w:val="00496FD5"/>
    <w:rsid w:val="004A0879"/>
    <w:rsid w:val="004A4057"/>
    <w:rsid w:val="004A5DA2"/>
    <w:rsid w:val="004A7134"/>
    <w:rsid w:val="004B0BC4"/>
    <w:rsid w:val="004B0CB9"/>
    <w:rsid w:val="004B178E"/>
    <w:rsid w:val="004B1794"/>
    <w:rsid w:val="004B1939"/>
    <w:rsid w:val="004B49AF"/>
    <w:rsid w:val="004B6EAF"/>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1942"/>
    <w:rsid w:val="004F267C"/>
    <w:rsid w:val="004F2B1B"/>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0C3C"/>
    <w:rsid w:val="00533E77"/>
    <w:rsid w:val="00534034"/>
    <w:rsid w:val="00534229"/>
    <w:rsid w:val="00535322"/>
    <w:rsid w:val="00536EBB"/>
    <w:rsid w:val="00541852"/>
    <w:rsid w:val="005423B0"/>
    <w:rsid w:val="005431B8"/>
    <w:rsid w:val="00543527"/>
    <w:rsid w:val="00544399"/>
    <w:rsid w:val="00544480"/>
    <w:rsid w:val="005455AD"/>
    <w:rsid w:val="00547C27"/>
    <w:rsid w:val="00550CC4"/>
    <w:rsid w:val="00551FB7"/>
    <w:rsid w:val="005540AE"/>
    <w:rsid w:val="00554155"/>
    <w:rsid w:val="00554419"/>
    <w:rsid w:val="00556D19"/>
    <w:rsid w:val="00557267"/>
    <w:rsid w:val="0055768E"/>
    <w:rsid w:val="00560822"/>
    <w:rsid w:val="00561E26"/>
    <w:rsid w:val="00563D22"/>
    <w:rsid w:val="00564A06"/>
    <w:rsid w:val="00571179"/>
    <w:rsid w:val="005711AC"/>
    <w:rsid w:val="00571255"/>
    <w:rsid w:val="00572768"/>
    <w:rsid w:val="00573E36"/>
    <w:rsid w:val="00584B04"/>
    <w:rsid w:val="00590483"/>
    <w:rsid w:val="00593D07"/>
    <w:rsid w:val="00594BA1"/>
    <w:rsid w:val="00594E45"/>
    <w:rsid w:val="005957A3"/>
    <w:rsid w:val="00595EF5"/>
    <w:rsid w:val="0059624A"/>
    <w:rsid w:val="00596877"/>
    <w:rsid w:val="005A1267"/>
    <w:rsid w:val="005A352E"/>
    <w:rsid w:val="005A57B9"/>
    <w:rsid w:val="005B0809"/>
    <w:rsid w:val="005B2A2B"/>
    <w:rsid w:val="005B2C41"/>
    <w:rsid w:val="005B5CCC"/>
    <w:rsid w:val="005B656A"/>
    <w:rsid w:val="005B7C6F"/>
    <w:rsid w:val="005B7F22"/>
    <w:rsid w:val="005C7BC3"/>
    <w:rsid w:val="005D02DD"/>
    <w:rsid w:val="005D1E69"/>
    <w:rsid w:val="005D3410"/>
    <w:rsid w:val="005D3E90"/>
    <w:rsid w:val="005D497F"/>
    <w:rsid w:val="005D4BC1"/>
    <w:rsid w:val="005D7FDA"/>
    <w:rsid w:val="005E07D3"/>
    <w:rsid w:val="005E08B3"/>
    <w:rsid w:val="005E09C0"/>
    <w:rsid w:val="005E1616"/>
    <w:rsid w:val="005E422F"/>
    <w:rsid w:val="005E501F"/>
    <w:rsid w:val="005F0446"/>
    <w:rsid w:val="005F146A"/>
    <w:rsid w:val="005F1DBC"/>
    <w:rsid w:val="005F1FE0"/>
    <w:rsid w:val="005F3CF6"/>
    <w:rsid w:val="005F4F9D"/>
    <w:rsid w:val="005F74E2"/>
    <w:rsid w:val="005F7C9D"/>
    <w:rsid w:val="00600ABC"/>
    <w:rsid w:val="00600D7B"/>
    <w:rsid w:val="00603460"/>
    <w:rsid w:val="00606D5A"/>
    <w:rsid w:val="00606F85"/>
    <w:rsid w:val="00611469"/>
    <w:rsid w:val="00612584"/>
    <w:rsid w:val="006128FD"/>
    <w:rsid w:val="00612C18"/>
    <w:rsid w:val="00613DED"/>
    <w:rsid w:val="00614A62"/>
    <w:rsid w:val="00614E3F"/>
    <w:rsid w:val="006158D8"/>
    <w:rsid w:val="00615BA1"/>
    <w:rsid w:val="00615D36"/>
    <w:rsid w:val="00615E54"/>
    <w:rsid w:val="00617917"/>
    <w:rsid w:val="0062286F"/>
    <w:rsid w:val="00624729"/>
    <w:rsid w:val="00624AA6"/>
    <w:rsid w:val="00624E2B"/>
    <w:rsid w:val="00631D28"/>
    <w:rsid w:val="006367D2"/>
    <w:rsid w:val="006372A0"/>
    <w:rsid w:val="00637594"/>
    <w:rsid w:val="00637E48"/>
    <w:rsid w:val="0064035B"/>
    <w:rsid w:val="00641BDC"/>
    <w:rsid w:val="006472D3"/>
    <w:rsid w:val="006511C8"/>
    <w:rsid w:val="006514DE"/>
    <w:rsid w:val="0065182A"/>
    <w:rsid w:val="00652167"/>
    <w:rsid w:val="00652212"/>
    <w:rsid w:val="0065224D"/>
    <w:rsid w:val="0065371F"/>
    <w:rsid w:val="00654120"/>
    <w:rsid w:val="006560CF"/>
    <w:rsid w:val="006565F5"/>
    <w:rsid w:val="00660057"/>
    <w:rsid w:val="00661654"/>
    <w:rsid w:val="0066186D"/>
    <w:rsid w:val="00661C07"/>
    <w:rsid w:val="00661DB4"/>
    <w:rsid w:val="00664F58"/>
    <w:rsid w:val="00665F1F"/>
    <w:rsid w:val="006661F7"/>
    <w:rsid w:val="0066677D"/>
    <w:rsid w:val="00667DA9"/>
    <w:rsid w:val="0067027F"/>
    <w:rsid w:val="006718CC"/>
    <w:rsid w:val="00673530"/>
    <w:rsid w:val="006739C4"/>
    <w:rsid w:val="006753C3"/>
    <w:rsid w:val="0067603A"/>
    <w:rsid w:val="00681ED9"/>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70DD"/>
    <w:rsid w:val="006B74C1"/>
    <w:rsid w:val="006C1C0B"/>
    <w:rsid w:val="006C5024"/>
    <w:rsid w:val="006C6AB9"/>
    <w:rsid w:val="006D1D3D"/>
    <w:rsid w:val="006D350A"/>
    <w:rsid w:val="006D42D0"/>
    <w:rsid w:val="006D5CBD"/>
    <w:rsid w:val="006E1624"/>
    <w:rsid w:val="006E1D3D"/>
    <w:rsid w:val="006E2E57"/>
    <w:rsid w:val="006E38D3"/>
    <w:rsid w:val="006E3E9F"/>
    <w:rsid w:val="006E63E3"/>
    <w:rsid w:val="006E6753"/>
    <w:rsid w:val="006F1E22"/>
    <w:rsid w:val="006F57D3"/>
    <w:rsid w:val="00703386"/>
    <w:rsid w:val="00703AED"/>
    <w:rsid w:val="00704656"/>
    <w:rsid w:val="00705ABA"/>
    <w:rsid w:val="00706835"/>
    <w:rsid w:val="0070780F"/>
    <w:rsid w:val="00714F66"/>
    <w:rsid w:val="00715596"/>
    <w:rsid w:val="007231C4"/>
    <w:rsid w:val="00723F8A"/>
    <w:rsid w:val="00724038"/>
    <w:rsid w:val="00724EE8"/>
    <w:rsid w:val="007253AD"/>
    <w:rsid w:val="0072552D"/>
    <w:rsid w:val="0072641E"/>
    <w:rsid w:val="00730416"/>
    <w:rsid w:val="00730F33"/>
    <w:rsid w:val="007318EF"/>
    <w:rsid w:val="00731C4E"/>
    <w:rsid w:val="00733575"/>
    <w:rsid w:val="00734292"/>
    <w:rsid w:val="0073617A"/>
    <w:rsid w:val="00736557"/>
    <w:rsid w:val="00736E62"/>
    <w:rsid w:val="007378A6"/>
    <w:rsid w:val="00740A4B"/>
    <w:rsid w:val="00740C85"/>
    <w:rsid w:val="00740F97"/>
    <w:rsid w:val="00743512"/>
    <w:rsid w:val="00743747"/>
    <w:rsid w:val="007461EA"/>
    <w:rsid w:val="00747392"/>
    <w:rsid w:val="00747A4B"/>
    <w:rsid w:val="007513DB"/>
    <w:rsid w:val="00752DD8"/>
    <w:rsid w:val="0075368C"/>
    <w:rsid w:val="00757500"/>
    <w:rsid w:val="00761959"/>
    <w:rsid w:val="00762C21"/>
    <w:rsid w:val="00764B89"/>
    <w:rsid w:val="00764E4F"/>
    <w:rsid w:val="007703A9"/>
    <w:rsid w:val="00771CA7"/>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60BA"/>
    <w:rsid w:val="007C6149"/>
    <w:rsid w:val="007D0A1F"/>
    <w:rsid w:val="007D1C55"/>
    <w:rsid w:val="007D2124"/>
    <w:rsid w:val="007D289C"/>
    <w:rsid w:val="007D2E5B"/>
    <w:rsid w:val="007D351D"/>
    <w:rsid w:val="007D6A3F"/>
    <w:rsid w:val="007D6D89"/>
    <w:rsid w:val="007D73BB"/>
    <w:rsid w:val="007E2A96"/>
    <w:rsid w:val="007E2D54"/>
    <w:rsid w:val="007E4C25"/>
    <w:rsid w:val="007E5335"/>
    <w:rsid w:val="007E5E97"/>
    <w:rsid w:val="007F084F"/>
    <w:rsid w:val="007F4025"/>
    <w:rsid w:val="007F7778"/>
    <w:rsid w:val="0080122A"/>
    <w:rsid w:val="00803484"/>
    <w:rsid w:val="008037B3"/>
    <w:rsid w:val="008057E0"/>
    <w:rsid w:val="00805F72"/>
    <w:rsid w:val="00811EA9"/>
    <w:rsid w:val="008130FB"/>
    <w:rsid w:val="00814A6C"/>
    <w:rsid w:val="00815D3D"/>
    <w:rsid w:val="008168B6"/>
    <w:rsid w:val="00817FE2"/>
    <w:rsid w:val="00821378"/>
    <w:rsid w:val="00827AB0"/>
    <w:rsid w:val="00833C84"/>
    <w:rsid w:val="0083444C"/>
    <w:rsid w:val="00836882"/>
    <w:rsid w:val="00840D14"/>
    <w:rsid w:val="00840F63"/>
    <w:rsid w:val="00841066"/>
    <w:rsid w:val="00841610"/>
    <w:rsid w:val="00842B9E"/>
    <w:rsid w:val="008445F1"/>
    <w:rsid w:val="00846847"/>
    <w:rsid w:val="00846C45"/>
    <w:rsid w:val="00851CDD"/>
    <w:rsid w:val="00864962"/>
    <w:rsid w:val="00864F08"/>
    <w:rsid w:val="00865D54"/>
    <w:rsid w:val="00865E09"/>
    <w:rsid w:val="00867707"/>
    <w:rsid w:val="00867FD2"/>
    <w:rsid w:val="008703CD"/>
    <w:rsid w:val="008729B7"/>
    <w:rsid w:val="00872AF5"/>
    <w:rsid w:val="00873DC5"/>
    <w:rsid w:val="00874F32"/>
    <w:rsid w:val="00875B7F"/>
    <w:rsid w:val="008763B0"/>
    <w:rsid w:val="008873B7"/>
    <w:rsid w:val="0088762A"/>
    <w:rsid w:val="00890883"/>
    <w:rsid w:val="00890F4F"/>
    <w:rsid w:val="00891698"/>
    <w:rsid w:val="00892A0C"/>
    <w:rsid w:val="00893FEB"/>
    <w:rsid w:val="00896122"/>
    <w:rsid w:val="008A090F"/>
    <w:rsid w:val="008A1295"/>
    <w:rsid w:val="008A2C7D"/>
    <w:rsid w:val="008A31A7"/>
    <w:rsid w:val="008A34A7"/>
    <w:rsid w:val="008A3D73"/>
    <w:rsid w:val="008A432C"/>
    <w:rsid w:val="008A5D66"/>
    <w:rsid w:val="008A6DEC"/>
    <w:rsid w:val="008B10AD"/>
    <w:rsid w:val="008B381A"/>
    <w:rsid w:val="008B55A4"/>
    <w:rsid w:val="008B5E42"/>
    <w:rsid w:val="008B6BB6"/>
    <w:rsid w:val="008C18AC"/>
    <w:rsid w:val="008C1A5F"/>
    <w:rsid w:val="008C23FA"/>
    <w:rsid w:val="008C62CB"/>
    <w:rsid w:val="008C690A"/>
    <w:rsid w:val="008C7522"/>
    <w:rsid w:val="008C7889"/>
    <w:rsid w:val="008D0347"/>
    <w:rsid w:val="008D06A6"/>
    <w:rsid w:val="008D1F73"/>
    <w:rsid w:val="008D3E50"/>
    <w:rsid w:val="008D46E4"/>
    <w:rsid w:val="008D4F59"/>
    <w:rsid w:val="008D6937"/>
    <w:rsid w:val="008D6FB4"/>
    <w:rsid w:val="008D786C"/>
    <w:rsid w:val="008E0FCD"/>
    <w:rsid w:val="008E19B7"/>
    <w:rsid w:val="008E1ED7"/>
    <w:rsid w:val="008E2670"/>
    <w:rsid w:val="008E26DD"/>
    <w:rsid w:val="008E2BB2"/>
    <w:rsid w:val="008E353D"/>
    <w:rsid w:val="008F1E7E"/>
    <w:rsid w:val="008F35EA"/>
    <w:rsid w:val="008F7FD1"/>
    <w:rsid w:val="00900269"/>
    <w:rsid w:val="00902110"/>
    <w:rsid w:val="009022DA"/>
    <w:rsid w:val="00905284"/>
    <w:rsid w:val="00907194"/>
    <w:rsid w:val="00907506"/>
    <w:rsid w:val="00913D58"/>
    <w:rsid w:val="00914750"/>
    <w:rsid w:val="00914BB9"/>
    <w:rsid w:val="00915C17"/>
    <w:rsid w:val="00916366"/>
    <w:rsid w:val="009166CE"/>
    <w:rsid w:val="00917AFC"/>
    <w:rsid w:val="00917CDF"/>
    <w:rsid w:val="00920991"/>
    <w:rsid w:val="00921C29"/>
    <w:rsid w:val="00922F62"/>
    <w:rsid w:val="0092664C"/>
    <w:rsid w:val="00927065"/>
    <w:rsid w:val="00927437"/>
    <w:rsid w:val="00934D5C"/>
    <w:rsid w:val="00935671"/>
    <w:rsid w:val="0093604B"/>
    <w:rsid w:val="009372EE"/>
    <w:rsid w:val="00940548"/>
    <w:rsid w:val="00945BDB"/>
    <w:rsid w:val="009460C4"/>
    <w:rsid w:val="0094659F"/>
    <w:rsid w:val="00947260"/>
    <w:rsid w:val="009475B4"/>
    <w:rsid w:val="0095051D"/>
    <w:rsid w:val="0095056C"/>
    <w:rsid w:val="00950634"/>
    <w:rsid w:val="00950B08"/>
    <w:rsid w:val="00951179"/>
    <w:rsid w:val="00952551"/>
    <w:rsid w:val="00954DFC"/>
    <w:rsid w:val="00955215"/>
    <w:rsid w:val="00955D6B"/>
    <w:rsid w:val="00956302"/>
    <w:rsid w:val="009612E5"/>
    <w:rsid w:val="00961608"/>
    <w:rsid w:val="00962E4C"/>
    <w:rsid w:val="00964F8D"/>
    <w:rsid w:val="00965FA0"/>
    <w:rsid w:val="00967CAE"/>
    <w:rsid w:val="00970C1F"/>
    <w:rsid w:val="0097139F"/>
    <w:rsid w:val="009746C2"/>
    <w:rsid w:val="00974C43"/>
    <w:rsid w:val="009754DE"/>
    <w:rsid w:val="00975D74"/>
    <w:rsid w:val="009775AE"/>
    <w:rsid w:val="0098193C"/>
    <w:rsid w:val="00981E1D"/>
    <w:rsid w:val="00982241"/>
    <w:rsid w:val="00982995"/>
    <w:rsid w:val="0099142A"/>
    <w:rsid w:val="009930CF"/>
    <w:rsid w:val="009939DF"/>
    <w:rsid w:val="00993CF8"/>
    <w:rsid w:val="00995664"/>
    <w:rsid w:val="00995DFE"/>
    <w:rsid w:val="009966BD"/>
    <w:rsid w:val="009A04D6"/>
    <w:rsid w:val="009A1E73"/>
    <w:rsid w:val="009A4813"/>
    <w:rsid w:val="009A4A98"/>
    <w:rsid w:val="009B0BC4"/>
    <w:rsid w:val="009B36CD"/>
    <w:rsid w:val="009B3F8A"/>
    <w:rsid w:val="009B74C0"/>
    <w:rsid w:val="009C183A"/>
    <w:rsid w:val="009C1B5A"/>
    <w:rsid w:val="009C1FD7"/>
    <w:rsid w:val="009C32B6"/>
    <w:rsid w:val="009C349E"/>
    <w:rsid w:val="009D1460"/>
    <w:rsid w:val="009D57FC"/>
    <w:rsid w:val="009D58CD"/>
    <w:rsid w:val="009D6D56"/>
    <w:rsid w:val="009D6FE9"/>
    <w:rsid w:val="009D7A94"/>
    <w:rsid w:val="009D7D47"/>
    <w:rsid w:val="009E1E3B"/>
    <w:rsid w:val="009E34C6"/>
    <w:rsid w:val="009E364D"/>
    <w:rsid w:val="009E3E28"/>
    <w:rsid w:val="009E3E58"/>
    <w:rsid w:val="009F00CE"/>
    <w:rsid w:val="009F2C65"/>
    <w:rsid w:val="009F4C3B"/>
    <w:rsid w:val="009F55C1"/>
    <w:rsid w:val="009F6A98"/>
    <w:rsid w:val="00A009D8"/>
    <w:rsid w:val="00A02729"/>
    <w:rsid w:val="00A1033B"/>
    <w:rsid w:val="00A1044E"/>
    <w:rsid w:val="00A108D2"/>
    <w:rsid w:val="00A112DD"/>
    <w:rsid w:val="00A16F18"/>
    <w:rsid w:val="00A173BB"/>
    <w:rsid w:val="00A204BC"/>
    <w:rsid w:val="00A3136F"/>
    <w:rsid w:val="00A31676"/>
    <w:rsid w:val="00A31DC8"/>
    <w:rsid w:val="00A37804"/>
    <w:rsid w:val="00A419EA"/>
    <w:rsid w:val="00A41AEC"/>
    <w:rsid w:val="00A41C3E"/>
    <w:rsid w:val="00A430A5"/>
    <w:rsid w:val="00A43A47"/>
    <w:rsid w:val="00A43EA4"/>
    <w:rsid w:val="00A44B08"/>
    <w:rsid w:val="00A46210"/>
    <w:rsid w:val="00A52C97"/>
    <w:rsid w:val="00A53888"/>
    <w:rsid w:val="00A53E29"/>
    <w:rsid w:val="00A540D9"/>
    <w:rsid w:val="00A5480B"/>
    <w:rsid w:val="00A55733"/>
    <w:rsid w:val="00A55A29"/>
    <w:rsid w:val="00A64754"/>
    <w:rsid w:val="00A6487F"/>
    <w:rsid w:val="00A6506C"/>
    <w:rsid w:val="00A6582B"/>
    <w:rsid w:val="00A6694F"/>
    <w:rsid w:val="00A6740F"/>
    <w:rsid w:val="00A67F16"/>
    <w:rsid w:val="00A733F3"/>
    <w:rsid w:val="00A73C9D"/>
    <w:rsid w:val="00A745FD"/>
    <w:rsid w:val="00A74C49"/>
    <w:rsid w:val="00A7573A"/>
    <w:rsid w:val="00A80B41"/>
    <w:rsid w:val="00A81FCC"/>
    <w:rsid w:val="00A85970"/>
    <w:rsid w:val="00A86D7A"/>
    <w:rsid w:val="00A871F4"/>
    <w:rsid w:val="00A87ABE"/>
    <w:rsid w:val="00A949CB"/>
    <w:rsid w:val="00A95671"/>
    <w:rsid w:val="00AA0CF1"/>
    <w:rsid w:val="00AA14EF"/>
    <w:rsid w:val="00AA1DC8"/>
    <w:rsid w:val="00AA22EE"/>
    <w:rsid w:val="00AA333F"/>
    <w:rsid w:val="00AA350E"/>
    <w:rsid w:val="00AA4116"/>
    <w:rsid w:val="00AA6EC8"/>
    <w:rsid w:val="00AA7556"/>
    <w:rsid w:val="00AA79FF"/>
    <w:rsid w:val="00AA7DBF"/>
    <w:rsid w:val="00AB0286"/>
    <w:rsid w:val="00AB353B"/>
    <w:rsid w:val="00AB43F9"/>
    <w:rsid w:val="00AB63FD"/>
    <w:rsid w:val="00AB6645"/>
    <w:rsid w:val="00AC0D31"/>
    <w:rsid w:val="00AC68C9"/>
    <w:rsid w:val="00AC6E13"/>
    <w:rsid w:val="00AD0C87"/>
    <w:rsid w:val="00AD1F80"/>
    <w:rsid w:val="00AD2D0B"/>
    <w:rsid w:val="00AD5684"/>
    <w:rsid w:val="00AD5F3D"/>
    <w:rsid w:val="00AD630B"/>
    <w:rsid w:val="00AD6334"/>
    <w:rsid w:val="00AD679C"/>
    <w:rsid w:val="00AE08CF"/>
    <w:rsid w:val="00AE1167"/>
    <w:rsid w:val="00AE4AD8"/>
    <w:rsid w:val="00AE76CB"/>
    <w:rsid w:val="00AE7F06"/>
    <w:rsid w:val="00AF1A4A"/>
    <w:rsid w:val="00AF4BE0"/>
    <w:rsid w:val="00B0019F"/>
    <w:rsid w:val="00B00576"/>
    <w:rsid w:val="00B019EC"/>
    <w:rsid w:val="00B03337"/>
    <w:rsid w:val="00B04276"/>
    <w:rsid w:val="00B05964"/>
    <w:rsid w:val="00B0686F"/>
    <w:rsid w:val="00B138B3"/>
    <w:rsid w:val="00B16612"/>
    <w:rsid w:val="00B16724"/>
    <w:rsid w:val="00B17531"/>
    <w:rsid w:val="00B17B5D"/>
    <w:rsid w:val="00B20947"/>
    <w:rsid w:val="00B2470B"/>
    <w:rsid w:val="00B25AFE"/>
    <w:rsid w:val="00B30CC3"/>
    <w:rsid w:val="00B33996"/>
    <w:rsid w:val="00B351D2"/>
    <w:rsid w:val="00B36871"/>
    <w:rsid w:val="00B36D99"/>
    <w:rsid w:val="00B37225"/>
    <w:rsid w:val="00B401E4"/>
    <w:rsid w:val="00B4155E"/>
    <w:rsid w:val="00B46593"/>
    <w:rsid w:val="00B5016B"/>
    <w:rsid w:val="00B50992"/>
    <w:rsid w:val="00B526CB"/>
    <w:rsid w:val="00B536DF"/>
    <w:rsid w:val="00B54990"/>
    <w:rsid w:val="00B56714"/>
    <w:rsid w:val="00B57618"/>
    <w:rsid w:val="00B57CB4"/>
    <w:rsid w:val="00B63A90"/>
    <w:rsid w:val="00B662D3"/>
    <w:rsid w:val="00B66CD5"/>
    <w:rsid w:val="00B70CE4"/>
    <w:rsid w:val="00B714B0"/>
    <w:rsid w:val="00B75B8D"/>
    <w:rsid w:val="00B76767"/>
    <w:rsid w:val="00B76A09"/>
    <w:rsid w:val="00B80D1E"/>
    <w:rsid w:val="00B81251"/>
    <w:rsid w:val="00B8127A"/>
    <w:rsid w:val="00B82088"/>
    <w:rsid w:val="00B84D49"/>
    <w:rsid w:val="00B85FB4"/>
    <w:rsid w:val="00B8642F"/>
    <w:rsid w:val="00B869DA"/>
    <w:rsid w:val="00B910BE"/>
    <w:rsid w:val="00B93FA9"/>
    <w:rsid w:val="00B96EFB"/>
    <w:rsid w:val="00B9725A"/>
    <w:rsid w:val="00B97382"/>
    <w:rsid w:val="00B974C1"/>
    <w:rsid w:val="00BA2241"/>
    <w:rsid w:val="00BA5DC1"/>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4DD8"/>
    <w:rsid w:val="00BF4EF8"/>
    <w:rsid w:val="00BF6EAF"/>
    <w:rsid w:val="00C02596"/>
    <w:rsid w:val="00C03477"/>
    <w:rsid w:val="00C03976"/>
    <w:rsid w:val="00C042FE"/>
    <w:rsid w:val="00C05971"/>
    <w:rsid w:val="00C05E67"/>
    <w:rsid w:val="00C06075"/>
    <w:rsid w:val="00C06897"/>
    <w:rsid w:val="00C10650"/>
    <w:rsid w:val="00C13418"/>
    <w:rsid w:val="00C13BCE"/>
    <w:rsid w:val="00C13CDB"/>
    <w:rsid w:val="00C14FF2"/>
    <w:rsid w:val="00C152F5"/>
    <w:rsid w:val="00C15C05"/>
    <w:rsid w:val="00C22063"/>
    <w:rsid w:val="00C24890"/>
    <w:rsid w:val="00C2681F"/>
    <w:rsid w:val="00C31CB9"/>
    <w:rsid w:val="00C3337F"/>
    <w:rsid w:val="00C3455F"/>
    <w:rsid w:val="00C348B1"/>
    <w:rsid w:val="00C450B1"/>
    <w:rsid w:val="00C503FE"/>
    <w:rsid w:val="00C50E34"/>
    <w:rsid w:val="00C5409C"/>
    <w:rsid w:val="00C56245"/>
    <w:rsid w:val="00C5658C"/>
    <w:rsid w:val="00C57156"/>
    <w:rsid w:val="00C57A5D"/>
    <w:rsid w:val="00C60357"/>
    <w:rsid w:val="00C610DA"/>
    <w:rsid w:val="00C63A96"/>
    <w:rsid w:val="00C6619F"/>
    <w:rsid w:val="00C6758F"/>
    <w:rsid w:val="00C67BF7"/>
    <w:rsid w:val="00C70256"/>
    <w:rsid w:val="00C72497"/>
    <w:rsid w:val="00C72F50"/>
    <w:rsid w:val="00C738A6"/>
    <w:rsid w:val="00C74E50"/>
    <w:rsid w:val="00C75775"/>
    <w:rsid w:val="00C76E6A"/>
    <w:rsid w:val="00C76F30"/>
    <w:rsid w:val="00C80363"/>
    <w:rsid w:val="00C82BAC"/>
    <w:rsid w:val="00C82BDD"/>
    <w:rsid w:val="00C82CB5"/>
    <w:rsid w:val="00C85944"/>
    <w:rsid w:val="00C903F2"/>
    <w:rsid w:val="00C909A5"/>
    <w:rsid w:val="00C91D1A"/>
    <w:rsid w:val="00C923CE"/>
    <w:rsid w:val="00CA218D"/>
    <w:rsid w:val="00CA2371"/>
    <w:rsid w:val="00CA299A"/>
    <w:rsid w:val="00CA394C"/>
    <w:rsid w:val="00CA7A95"/>
    <w:rsid w:val="00CB00FB"/>
    <w:rsid w:val="00CB0446"/>
    <w:rsid w:val="00CB1E1C"/>
    <w:rsid w:val="00CB28A1"/>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CB"/>
    <w:rsid w:val="00CE3AF6"/>
    <w:rsid w:val="00CE413E"/>
    <w:rsid w:val="00CE4D97"/>
    <w:rsid w:val="00CE7787"/>
    <w:rsid w:val="00CF0682"/>
    <w:rsid w:val="00CF2555"/>
    <w:rsid w:val="00CF3408"/>
    <w:rsid w:val="00CF435D"/>
    <w:rsid w:val="00CF5F39"/>
    <w:rsid w:val="00D023D8"/>
    <w:rsid w:val="00D03204"/>
    <w:rsid w:val="00D04CAC"/>
    <w:rsid w:val="00D052C0"/>
    <w:rsid w:val="00D05A13"/>
    <w:rsid w:val="00D066D2"/>
    <w:rsid w:val="00D13131"/>
    <w:rsid w:val="00D13812"/>
    <w:rsid w:val="00D15ACB"/>
    <w:rsid w:val="00D16E69"/>
    <w:rsid w:val="00D20B08"/>
    <w:rsid w:val="00D2150C"/>
    <w:rsid w:val="00D22322"/>
    <w:rsid w:val="00D223E5"/>
    <w:rsid w:val="00D24645"/>
    <w:rsid w:val="00D30412"/>
    <w:rsid w:val="00D32F01"/>
    <w:rsid w:val="00D37434"/>
    <w:rsid w:val="00D37E36"/>
    <w:rsid w:val="00D41C20"/>
    <w:rsid w:val="00D42481"/>
    <w:rsid w:val="00D44DF7"/>
    <w:rsid w:val="00D45C39"/>
    <w:rsid w:val="00D52330"/>
    <w:rsid w:val="00D535D3"/>
    <w:rsid w:val="00D55770"/>
    <w:rsid w:val="00D56ECE"/>
    <w:rsid w:val="00D56F69"/>
    <w:rsid w:val="00D57A6C"/>
    <w:rsid w:val="00D6085B"/>
    <w:rsid w:val="00D60B98"/>
    <w:rsid w:val="00D61ABA"/>
    <w:rsid w:val="00D62250"/>
    <w:rsid w:val="00D641CA"/>
    <w:rsid w:val="00D64332"/>
    <w:rsid w:val="00D64709"/>
    <w:rsid w:val="00D719D0"/>
    <w:rsid w:val="00D72E3A"/>
    <w:rsid w:val="00D733A9"/>
    <w:rsid w:val="00D74D44"/>
    <w:rsid w:val="00D76A3F"/>
    <w:rsid w:val="00D772CC"/>
    <w:rsid w:val="00D80763"/>
    <w:rsid w:val="00D81B21"/>
    <w:rsid w:val="00D8284A"/>
    <w:rsid w:val="00D82BDE"/>
    <w:rsid w:val="00D82CD9"/>
    <w:rsid w:val="00D86338"/>
    <w:rsid w:val="00D9052D"/>
    <w:rsid w:val="00D94CC6"/>
    <w:rsid w:val="00D94DB0"/>
    <w:rsid w:val="00D96535"/>
    <w:rsid w:val="00DA77FA"/>
    <w:rsid w:val="00DB2225"/>
    <w:rsid w:val="00DB26CE"/>
    <w:rsid w:val="00DB310A"/>
    <w:rsid w:val="00DB4D5F"/>
    <w:rsid w:val="00DB5A20"/>
    <w:rsid w:val="00DB6948"/>
    <w:rsid w:val="00DB72AF"/>
    <w:rsid w:val="00DB7895"/>
    <w:rsid w:val="00DB7B4D"/>
    <w:rsid w:val="00DC0E2D"/>
    <w:rsid w:val="00DC1CB5"/>
    <w:rsid w:val="00DC2E84"/>
    <w:rsid w:val="00DC3306"/>
    <w:rsid w:val="00DC5CC0"/>
    <w:rsid w:val="00DC5E87"/>
    <w:rsid w:val="00DC6BEA"/>
    <w:rsid w:val="00DD0889"/>
    <w:rsid w:val="00DD13DF"/>
    <w:rsid w:val="00DD3397"/>
    <w:rsid w:val="00DE17D1"/>
    <w:rsid w:val="00DF0B72"/>
    <w:rsid w:val="00DF1FD2"/>
    <w:rsid w:val="00DF29FE"/>
    <w:rsid w:val="00DF33B9"/>
    <w:rsid w:val="00DF3A3C"/>
    <w:rsid w:val="00DF491F"/>
    <w:rsid w:val="00DF4D8A"/>
    <w:rsid w:val="00DF5D6E"/>
    <w:rsid w:val="00DF683E"/>
    <w:rsid w:val="00DF6EEB"/>
    <w:rsid w:val="00DF7C1F"/>
    <w:rsid w:val="00E01930"/>
    <w:rsid w:val="00E02216"/>
    <w:rsid w:val="00E03D26"/>
    <w:rsid w:val="00E043E9"/>
    <w:rsid w:val="00E05F84"/>
    <w:rsid w:val="00E070C9"/>
    <w:rsid w:val="00E07425"/>
    <w:rsid w:val="00E125D1"/>
    <w:rsid w:val="00E12D7B"/>
    <w:rsid w:val="00E1424B"/>
    <w:rsid w:val="00E1784B"/>
    <w:rsid w:val="00E219C1"/>
    <w:rsid w:val="00E222B0"/>
    <w:rsid w:val="00E24D87"/>
    <w:rsid w:val="00E269C8"/>
    <w:rsid w:val="00E27653"/>
    <w:rsid w:val="00E30919"/>
    <w:rsid w:val="00E3165A"/>
    <w:rsid w:val="00E320D8"/>
    <w:rsid w:val="00E40440"/>
    <w:rsid w:val="00E421BA"/>
    <w:rsid w:val="00E42B45"/>
    <w:rsid w:val="00E43161"/>
    <w:rsid w:val="00E44018"/>
    <w:rsid w:val="00E440D7"/>
    <w:rsid w:val="00E454A9"/>
    <w:rsid w:val="00E50A12"/>
    <w:rsid w:val="00E51A7F"/>
    <w:rsid w:val="00E531EB"/>
    <w:rsid w:val="00E532F2"/>
    <w:rsid w:val="00E546B2"/>
    <w:rsid w:val="00E54B36"/>
    <w:rsid w:val="00E6006E"/>
    <w:rsid w:val="00E6035E"/>
    <w:rsid w:val="00E61115"/>
    <w:rsid w:val="00E6419E"/>
    <w:rsid w:val="00E657C2"/>
    <w:rsid w:val="00E67F70"/>
    <w:rsid w:val="00E73FA7"/>
    <w:rsid w:val="00E75553"/>
    <w:rsid w:val="00E762EA"/>
    <w:rsid w:val="00E80DDB"/>
    <w:rsid w:val="00E8543E"/>
    <w:rsid w:val="00E855C5"/>
    <w:rsid w:val="00E8564A"/>
    <w:rsid w:val="00E91CC1"/>
    <w:rsid w:val="00E96CE1"/>
    <w:rsid w:val="00E972DA"/>
    <w:rsid w:val="00E97416"/>
    <w:rsid w:val="00EA094C"/>
    <w:rsid w:val="00EA0AEE"/>
    <w:rsid w:val="00EA1670"/>
    <w:rsid w:val="00EA252D"/>
    <w:rsid w:val="00EA2D8A"/>
    <w:rsid w:val="00EA336A"/>
    <w:rsid w:val="00EA34FA"/>
    <w:rsid w:val="00EA3BB6"/>
    <w:rsid w:val="00EA6966"/>
    <w:rsid w:val="00EA6A51"/>
    <w:rsid w:val="00EB072F"/>
    <w:rsid w:val="00EB1954"/>
    <w:rsid w:val="00EB366D"/>
    <w:rsid w:val="00EB3825"/>
    <w:rsid w:val="00EB3944"/>
    <w:rsid w:val="00EB3BFC"/>
    <w:rsid w:val="00EB66DC"/>
    <w:rsid w:val="00EB77E3"/>
    <w:rsid w:val="00EB7F3F"/>
    <w:rsid w:val="00EC102E"/>
    <w:rsid w:val="00EC1713"/>
    <w:rsid w:val="00EC4ACC"/>
    <w:rsid w:val="00EC4C5E"/>
    <w:rsid w:val="00EC5F7C"/>
    <w:rsid w:val="00ED030B"/>
    <w:rsid w:val="00ED277A"/>
    <w:rsid w:val="00ED4AE2"/>
    <w:rsid w:val="00ED5AFF"/>
    <w:rsid w:val="00ED6D14"/>
    <w:rsid w:val="00EE14D6"/>
    <w:rsid w:val="00EE2606"/>
    <w:rsid w:val="00EE3D86"/>
    <w:rsid w:val="00EE4E1A"/>
    <w:rsid w:val="00EE6AE0"/>
    <w:rsid w:val="00EF0075"/>
    <w:rsid w:val="00EF4E71"/>
    <w:rsid w:val="00EF75B8"/>
    <w:rsid w:val="00F00CA1"/>
    <w:rsid w:val="00F02271"/>
    <w:rsid w:val="00F037EE"/>
    <w:rsid w:val="00F03909"/>
    <w:rsid w:val="00F03A5B"/>
    <w:rsid w:val="00F053EC"/>
    <w:rsid w:val="00F07FEC"/>
    <w:rsid w:val="00F11377"/>
    <w:rsid w:val="00F12DD1"/>
    <w:rsid w:val="00F12E6B"/>
    <w:rsid w:val="00F1590C"/>
    <w:rsid w:val="00F16283"/>
    <w:rsid w:val="00F31B45"/>
    <w:rsid w:val="00F31DE0"/>
    <w:rsid w:val="00F34D5E"/>
    <w:rsid w:val="00F35834"/>
    <w:rsid w:val="00F37549"/>
    <w:rsid w:val="00F4084D"/>
    <w:rsid w:val="00F40A87"/>
    <w:rsid w:val="00F40D5F"/>
    <w:rsid w:val="00F42184"/>
    <w:rsid w:val="00F423AE"/>
    <w:rsid w:val="00F44854"/>
    <w:rsid w:val="00F52613"/>
    <w:rsid w:val="00F55C49"/>
    <w:rsid w:val="00F6044C"/>
    <w:rsid w:val="00F63BCF"/>
    <w:rsid w:val="00F7286A"/>
    <w:rsid w:val="00F730A3"/>
    <w:rsid w:val="00F73278"/>
    <w:rsid w:val="00F74AAC"/>
    <w:rsid w:val="00F759A7"/>
    <w:rsid w:val="00F76AA6"/>
    <w:rsid w:val="00F77E5E"/>
    <w:rsid w:val="00F80187"/>
    <w:rsid w:val="00F82D86"/>
    <w:rsid w:val="00F83612"/>
    <w:rsid w:val="00F838B3"/>
    <w:rsid w:val="00F83B76"/>
    <w:rsid w:val="00F83C97"/>
    <w:rsid w:val="00F840FF"/>
    <w:rsid w:val="00F91FEB"/>
    <w:rsid w:val="00F93AC0"/>
    <w:rsid w:val="00F93BE4"/>
    <w:rsid w:val="00F94413"/>
    <w:rsid w:val="00F94968"/>
    <w:rsid w:val="00F95139"/>
    <w:rsid w:val="00F963D7"/>
    <w:rsid w:val="00F97335"/>
    <w:rsid w:val="00F97A47"/>
    <w:rsid w:val="00FA03CA"/>
    <w:rsid w:val="00FA162D"/>
    <w:rsid w:val="00FB07A8"/>
    <w:rsid w:val="00FB3B22"/>
    <w:rsid w:val="00FB565D"/>
    <w:rsid w:val="00FB5DE3"/>
    <w:rsid w:val="00FC0018"/>
    <w:rsid w:val="00FC232B"/>
    <w:rsid w:val="00FC4292"/>
    <w:rsid w:val="00FC4892"/>
    <w:rsid w:val="00FC6146"/>
    <w:rsid w:val="00FC70AC"/>
    <w:rsid w:val="00FD222F"/>
    <w:rsid w:val="00FE032F"/>
    <w:rsid w:val="00FE0997"/>
    <w:rsid w:val="00FE0ED6"/>
    <w:rsid w:val="00FE3DD2"/>
    <w:rsid w:val="00FE4D4F"/>
    <w:rsid w:val="00FE5126"/>
    <w:rsid w:val="00FE5409"/>
    <w:rsid w:val="00FF2BDB"/>
    <w:rsid w:val="00FF3689"/>
    <w:rsid w:val="00FF44E7"/>
    <w:rsid w:val="00FF4E07"/>
    <w:rsid w:val="00FF5EEF"/>
    <w:rsid w:val="00FF66E2"/>
    <w:rsid w:val="00FF6C45"/>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2.xml><?xml version="1.0" encoding="utf-8"?>
<ds:datastoreItem xmlns:ds="http://schemas.openxmlformats.org/officeDocument/2006/customXml" ds:itemID="{F92C1E86-C687-40AA-805C-B65FDB9C3C3D}">
  <ds:schemaRefs>
    <ds:schemaRef ds:uri="http://schemas.microsoft.com/office/2006/metadata/longProperties"/>
  </ds:schemaRefs>
</ds:datastoreItem>
</file>

<file path=customXml/itemProps3.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77bf5497-29a5-4877-b516-b1cf99bde266"/>
  </ds:schemaRefs>
</ds:datastoreItem>
</file>

<file path=customXml/itemProps4.xml><?xml version="1.0" encoding="utf-8"?>
<ds:datastoreItem xmlns:ds="http://schemas.openxmlformats.org/officeDocument/2006/customXml" ds:itemID="{9F305A6B-A19B-47F2-8343-8A20A7875B18}">
  <ds:schemaRefs>
    <ds:schemaRef ds:uri="http://schemas.openxmlformats.org/officeDocument/2006/bibliography"/>
  </ds:schemaRefs>
</ds:datastoreItem>
</file>

<file path=customXml/itemProps5.xml><?xml version="1.0" encoding="utf-8"?>
<ds:datastoreItem xmlns:ds="http://schemas.openxmlformats.org/officeDocument/2006/customXml" ds:itemID="{6D26BE5C-7890-4920-AF6F-EA80E3E3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 MCP Template.dot</Template>
  <TotalTime>4</TotalTime>
  <Pages>92</Pages>
  <Words>18347</Words>
  <Characters>104582</Characters>
  <Application>Microsoft Office Word</Application>
  <DocSecurity>0</DocSecurity>
  <Lines>871</Lines>
  <Paragraphs>245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CSD0301 Data Transaction Catalogue</vt:lpstr>
      <vt:lpstr>Purpose and Scope</vt:lpstr>
      <vt:lpstr>    Annexes</vt:lpstr>
      <vt:lpstr>Data Items</vt:lpstr>
      <vt:lpstr>    Overview</vt:lpstr>
      <vt:lpstr>    LVI View of Data Items</vt:lpstr>
      <vt:lpstr>    Alphabetical List of Data Items</vt:lpstr>
      <vt:lpstr>    Catalogue: Data Items (numerical order)</vt:lpstr>
      <vt:lpstr>Data Items Valid Set</vt:lpstr>
      <vt:lpstr>    Overview</vt:lpstr>
      <vt:lpstr>    Valid Sets</vt:lpstr>
      <vt:lpstr>    Error / Return Code Set</vt:lpstr>
      <vt:lpstr>Transactions</vt:lpstr>
      <vt:lpstr>    Overview</vt:lpstr>
      <vt:lpstr>    List of Data Transactions</vt:lpstr>
      <vt:lpstr>    Catalogue: Transactions (numerical order)</vt:lpstr>
    </vt:vector>
  </TitlesOfParts>
  <Company>CMA Scotland</Company>
  <LinksUpToDate>false</LinksUpToDate>
  <CharactersWithSpaces>122684</CharactersWithSpaces>
  <SharedDoc>false</SharedDoc>
  <HLinks>
    <vt:vector size="12" baseType="variant">
      <vt:variant>
        <vt:i4>6750335</vt:i4>
      </vt:variant>
      <vt:variant>
        <vt:i4>60</vt:i4>
      </vt:variant>
      <vt:variant>
        <vt:i4>0</vt:i4>
      </vt:variant>
      <vt:variant>
        <vt:i4>5</vt:i4>
      </vt:variant>
      <vt:variant>
        <vt:lpwstr/>
      </vt:variant>
      <vt:variant>
        <vt:lpwstr>defSupplyPoint</vt:lpwstr>
      </vt:variant>
      <vt:variant>
        <vt:i4>917506</vt:i4>
      </vt:variant>
      <vt:variant>
        <vt:i4>57</vt:i4>
      </vt:variant>
      <vt:variant>
        <vt:i4>0</vt:i4>
      </vt:variant>
      <vt:variant>
        <vt:i4>5</vt:i4>
      </vt:variant>
      <vt:variant>
        <vt:lpwstr/>
      </vt:variant>
      <vt:variant>
        <vt:lpwstr>defMeter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David Candlish</cp:lastModifiedBy>
  <cp:revision>6</cp:revision>
  <cp:lastPrinted>2021-04-19T11:04:00Z</cp:lastPrinted>
  <dcterms:created xsi:type="dcterms:W3CDTF">2021-04-19T11:00:00Z</dcterms:created>
  <dcterms:modified xsi:type="dcterms:W3CDTF">2021-04-19T11:05:00Z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r8>100</vt:r8>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ies>
</file>