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B4505" w14:textId="6AE224CC" w:rsidR="00D276C2" w:rsidRDefault="003D3774" w:rsidP="002B7579">
      <w:pPr>
        <w:rPr>
          <w:lang w:eastAsia="en-GB"/>
        </w:rPr>
      </w:pPr>
      <w:r>
        <w:rPr>
          <w:noProof/>
        </w:rPr>
        <w:drawing>
          <wp:anchor distT="0" distB="0" distL="114935" distR="114935" simplePos="0" relativeHeight="251658241" behindDoc="0" locked="0" layoutInCell="1" allowOverlap="1" wp14:anchorId="5711FBBC" wp14:editId="14D25375">
            <wp:simplePos x="0" y="0"/>
            <wp:positionH relativeFrom="column">
              <wp:posOffset>1295400</wp:posOffset>
            </wp:positionH>
            <wp:positionV relativeFrom="paragraph">
              <wp:posOffset>1238250</wp:posOffset>
            </wp:positionV>
            <wp:extent cx="3341370" cy="388620"/>
            <wp:effectExtent l="0" t="0" r="0" b="0"/>
            <wp:wrapSquare wrapText="righ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3BF57" w14:textId="77777777" w:rsidR="00D276C2" w:rsidRPr="00D276C2" w:rsidRDefault="00D276C2" w:rsidP="00D276C2">
      <w:pPr>
        <w:rPr>
          <w:lang w:eastAsia="en-GB"/>
        </w:rPr>
      </w:pPr>
    </w:p>
    <w:p w14:paraId="1F801D03" w14:textId="77777777" w:rsidR="00D276C2" w:rsidRPr="00D276C2" w:rsidRDefault="00D276C2" w:rsidP="00D276C2">
      <w:pPr>
        <w:rPr>
          <w:lang w:eastAsia="en-GB"/>
        </w:rPr>
      </w:pPr>
    </w:p>
    <w:p w14:paraId="10E5BC9B" w14:textId="77777777" w:rsidR="00D276C2" w:rsidRPr="00D276C2" w:rsidRDefault="00D276C2" w:rsidP="00D276C2">
      <w:pPr>
        <w:rPr>
          <w:lang w:eastAsia="en-GB"/>
        </w:rPr>
      </w:pPr>
    </w:p>
    <w:p w14:paraId="588148D8" w14:textId="77777777" w:rsidR="00D276C2" w:rsidRPr="00D276C2" w:rsidRDefault="00D276C2" w:rsidP="00D276C2">
      <w:pPr>
        <w:rPr>
          <w:lang w:eastAsia="en-GB"/>
        </w:rPr>
      </w:pPr>
    </w:p>
    <w:p w14:paraId="72D46BB2" w14:textId="77777777" w:rsidR="00D276C2" w:rsidRPr="00D276C2" w:rsidRDefault="00D276C2" w:rsidP="00D276C2">
      <w:pPr>
        <w:rPr>
          <w:lang w:eastAsia="en-GB"/>
        </w:rPr>
      </w:pPr>
    </w:p>
    <w:p w14:paraId="5A3474B6" w14:textId="77777777" w:rsidR="00D276C2" w:rsidRPr="00D276C2" w:rsidRDefault="00D276C2" w:rsidP="00D276C2">
      <w:pPr>
        <w:rPr>
          <w:lang w:eastAsia="en-GB"/>
        </w:rPr>
      </w:pPr>
    </w:p>
    <w:p w14:paraId="296E5D6F" w14:textId="77777777" w:rsidR="00D276C2" w:rsidRPr="00D276C2" w:rsidRDefault="00D276C2" w:rsidP="00D276C2">
      <w:pPr>
        <w:rPr>
          <w:lang w:eastAsia="en-GB"/>
        </w:rPr>
      </w:pPr>
    </w:p>
    <w:p w14:paraId="0A0333B5" w14:textId="77777777" w:rsidR="00D276C2" w:rsidRPr="00D276C2" w:rsidRDefault="00D276C2" w:rsidP="00D276C2">
      <w:pPr>
        <w:rPr>
          <w:lang w:eastAsia="en-GB"/>
        </w:rPr>
      </w:pPr>
    </w:p>
    <w:p w14:paraId="37E36C10" w14:textId="77777777" w:rsidR="00D276C2" w:rsidRPr="00D276C2" w:rsidRDefault="00D276C2" w:rsidP="00D276C2">
      <w:pPr>
        <w:rPr>
          <w:lang w:eastAsia="en-GB"/>
        </w:rPr>
      </w:pPr>
    </w:p>
    <w:p w14:paraId="2AB57C54" w14:textId="00AA936F" w:rsidR="00D276C2" w:rsidRPr="00D276C2" w:rsidRDefault="006860EB" w:rsidP="00D276C2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5C1EAF" wp14:editId="3AF1A76A">
                <wp:simplePos x="0" y="0"/>
                <wp:positionH relativeFrom="column">
                  <wp:posOffset>95250</wp:posOffset>
                </wp:positionH>
                <wp:positionV relativeFrom="paragraph">
                  <wp:posOffset>188595</wp:posOffset>
                </wp:positionV>
                <wp:extent cx="5597525" cy="196215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30BFF" w14:textId="1BAFD1E1" w:rsidR="00DD2C12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Software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4DFB">
                              <w:rPr>
                                <w:b/>
                                <w:sz w:val="36"/>
                                <w:szCs w:val="36"/>
                              </w:rPr>
                              <w:t>Release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12E9">
                              <w:rPr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 w:rsidR="00B0779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  <w:p w14:paraId="57823A1C" w14:textId="77777777" w:rsidR="00DD2C12" w:rsidRDefault="00DD2C1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4A7AE44" w14:textId="3AAEB6E4" w:rsidR="00E3508E" w:rsidRDefault="00DD2C12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oftware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elease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470714">
                              <w:rPr>
                                <w:b/>
                                <w:sz w:val="36"/>
                                <w:szCs w:val="36"/>
                              </w:rPr>
                              <w:t>ote</w:t>
                            </w:r>
                            <w:r w:rsidR="00541B5F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508E"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A40B78" w14:textId="27D6BC46" w:rsidR="00E3508E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A58E37F" w14:textId="77777777" w:rsidR="00E3508E" w:rsidRPr="00734DFB" w:rsidRDefault="00E3508E">
                            <w:pPr>
                              <w:jc w:val="center"/>
                              <w:rPr>
                                <w:rFonts w:eastAsia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1C3E00" w14:textId="77777777" w:rsidR="00E3508E" w:rsidRPr="00734DFB" w:rsidRDefault="00E3508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481287" w14:textId="77777777" w:rsidR="00E3508E" w:rsidRPr="00734DFB" w:rsidRDefault="00E3508E" w:rsidP="00684D5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1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14.85pt;width:440.75pt;height:15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" stroked="f" strokecolor="gray" strokeweight="0">
                <v:textbox inset="9.45pt,5.85pt,9.45pt,5.85pt">
                  <w:txbxContent>
                    <w:p w14:paraId="43D30BFF" w14:textId="1BAFD1E1" w:rsidR="00DD2C12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34DFB">
                        <w:rPr>
                          <w:b/>
                          <w:sz w:val="36"/>
                          <w:szCs w:val="36"/>
                        </w:rPr>
                        <w:t>Software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34DFB">
                        <w:rPr>
                          <w:b/>
                          <w:sz w:val="36"/>
                          <w:szCs w:val="36"/>
                        </w:rPr>
                        <w:t>Release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412E9">
                        <w:rPr>
                          <w:b/>
                          <w:sz w:val="36"/>
                          <w:szCs w:val="36"/>
                        </w:rPr>
                        <w:t>September</w:t>
                      </w:r>
                      <w:r w:rsidR="00B07798">
                        <w:rPr>
                          <w:b/>
                          <w:sz w:val="36"/>
                          <w:szCs w:val="36"/>
                        </w:rPr>
                        <w:t xml:space="preserve"> 2022</w:t>
                      </w:r>
                    </w:p>
                    <w:p w14:paraId="57823A1C" w14:textId="77777777" w:rsidR="00DD2C12" w:rsidRDefault="00DD2C1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4A7AE44" w14:textId="3AAEB6E4" w:rsidR="00E3508E" w:rsidRDefault="00DD2C12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oftware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elease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N</w:t>
                      </w:r>
                      <w:r w:rsidR="00470714">
                        <w:rPr>
                          <w:b/>
                          <w:sz w:val="36"/>
                          <w:szCs w:val="36"/>
                        </w:rPr>
                        <w:t>ote</w:t>
                      </w:r>
                      <w:r w:rsidR="00541B5F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3508E">
                        <w:rPr>
                          <w:rFonts w:eastAsia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A40B78" w14:textId="27D6BC46" w:rsidR="00E3508E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1A58E37F" w14:textId="77777777" w:rsidR="00E3508E" w:rsidRPr="00734DFB" w:rsidRDefault="00E3508E">
                      <w:pPr>
                        <w:jc w:val="center"/>
                        <w:rPr>
                          <w:rFonts w:eastAsia="Calibri"/>
                          <w:b/>
                          <w:sz w:val="36"/>
                          <w:szCs w:val="36"/>
                        </w:rPr>
                      </w:pPr>
                    </w:p>
                    <w:p w14:paraId="5F1C3E00" w14:textId="77777777" w:rsidR="00E3508E" w:rsidRPr="00734DFB" w:rsidRDefault="00E3508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2481287" w14:textId="77777777" w:rsidR="00E3508E" w:rsidRPr="00734DFB" w:rsidRDefault="00E3508E" w:rsidP="00684D5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F662E" w14:textId="77777777" w:rsidR="00D276C2" w:rsidRPr="00D276C2" w:rsidRDefault="00D276C2" w:rsidP="00D276C2">
      <w:pPr>
        <w:rPr>
          <w:lang w:eastAsia="en-GB"/>
        </w:rPr>
      </w:pPr>
    </w:p>
    <w:p w14:paraId="3FAFA703" w14:textId="77777777" w:rsidR="00D276C2" w:rsidRPr="00D276C2" w:rsidRDefault="00D276C2" w:rsidP="00D276C2">
      <w:pPr>
        <w:rPr>
          <w:lang w:eastAsia="en-GB"/>
        </w:rPr>
      </w:pPr>
    </w:p>
    <w:p w14:paraId="50A6EFB0" w14:textId="77777777" w:rsidR="00D276C2" w:rsidRPr="00D276C2" w:rsidRDefault="00D276C2" w:rsidP="00D276C2">
      <w:pPr>
        <w:rPr>
          <w:lang w:eastAsia="en-GB"/>
        </w:rPr>
      </w:pPr>
    </w:p>
    <w:p w14:paraId="2F46055C" w14:textId="77777777" w:rsidR="00D276C2" w:rsidRPr="00D276C2" w:rsidRDefault="00D276C2" w:rsidP="00D276C2">
      <w:pPr>
        <w:rPr>
          <w:lang w:eastAsia="en-GB"/>
        </w:rPr>
      </w:pPr>
    </w:p>
    <w:p w14:paraId="2C486CC5" w14:textId="77777777" w:rsidR="00D276C2" w:rsidRPr="00D276C2" w:rsidRDefault="00D276C2" w:rsidP="00D276C2">
      <w:pPr>
        <w:rPr>
          <w:lang w:eastAsia="en-GB"/>
        </w:rPr>
      </w:pPr>
    </w:p>
    <w:p w14:paraId="71818CF1" w14:textId="77777777" w:rsidR="00D276C2" w:rsidRPr="00D276C2" w:rsidRDefault="00D276C2" w:rsidP="00D276C2">
      <w:pPr>
        <w:rPr>
          <w:lang w:eastAsia="en-GB"/>
        </w:rPr>
      </w:pPr>
    </w:p>
    <w:p w14:paraId="1208EF6B" w14:textId="77777777" w:rsidR="00D276C2" w:rsidRPr="00D276C2" w:rsidRDefault="00D276C2" w:rsidP="00D276C2">
      <w:pPr>
        <w:rPr>
          <w:lang w:eastAsia="en-GB"/>
        </w:rPr>
      </w:pPr>
    </w:p>
    <w:p w14:paraId="7BD584B4" w14:textId="77777777" w:rsidR="00D276C2" w:rsidRPr="00D276C2" w:rsidRDefault="00D276C2" w:rsidP="00D276C2">
      <w:pPr>
        <w:rPr>
          <w:lang w:eastAsia="en-GB"/>
        </w:rPr>
      </w:pPr>
    </w:p>
    <w:p w14:paraId="4950ED5E" w14:textId="77777777" w:rsidR="00D276C2" w:rsidRPr="00D276C2" w:rsidRDefault="00D276C2" w:rsidP="00D276C2">
      <w:pPr>
        <w:rPr>
          <w:lang w:eastAsia="en-GB"/>
        </w:rPr>
      </w:pPr>
    </w:p>
    <w:p w14:paraId="40AF1247" w14:textId="77777777" w:rsidR="00D276C2" w:rsidRPr="00D276C2" w:rsidRDefault="00D276C2" w:rsidP="00D276C2">
      <w:pPr>
        <w:rPr>
          <w:lang w:eastAsia="en-GB"/>
        </w:rPr>
      </w:pPr>
    </w:p>
    <w:p w14:paraId="175D138C" w14:textId="77777777" w:rsidR="00D276C2" w:rsidRDefault="00D276C2" w:rsidP="00D276C2">
      <w:pPr>
        <w:rPr>
          <w:lang w:eastAsia="en-GB"/>
        </w:rPr>
      </w:pPr>
    </w:p>
    <w:p w14:paraId="68C3AEF5" w14:textId="77777777" w:rsidR="00D276C2" w:rsidRDefault="00D276C2" w:rsidP="00D276C2">
      <w:pPr>
        <w:tabs>
          <w:tab w:val="left" w:pos="8535"/>
        </w:tabs>
        <w:rPr>
          <w:lang w:eastAsia="en-GB"/>
        </w:rPr>
        <w:sectPr w:rsidR="00D276C2" w:rsidSect="008B44D5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1440" w:bottom="1440" w:left="1440" w:header="709" w:footer="624" w:gutter="0"/>
          <w:cols w:space="708"/>
          <w:docGrid w:linePitch="360"/>
        </w:sectPr>
      </w:pPr>
      <w:r>
        <w:rPr>
          <w:lang w:eastAsia="en-GB"/>
        </w:rPr>
        <w:tab/>
      </w:r>
    </w:p>
    <w:p w14:paraId="361BE9AF" w14:textId="77777777" w:rsidR="008175C4" w:rsidRDefault="008175C4">
      <w:pPr>
        <w:pageBreakBefore/>
        <w:spacing w:line="360" w:lineRule="auto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999"/>
        <w:gridCol w:w="7021"/>
      </w:tblGrid>
      <w:tr w:rsidR="008175C4" w14:paraId="19B68C1C" w14:textId="77777777" w:rsidTr="72EB8C26">
        <w:trPr>
          <w:trHeight w:val="386"/>
        </w:trPr>
        <w:tc>
          <w:tcPr>
            <w:tcW w:w="1108" w:type="pct"/>
            <w:shd w:val="clear" w:color="auto" w:fill="auto"/>
          </w:tcPr>
          <w:p w14:paraId="67E0C200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="00F314F7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892" w:type="pct"/>
            <w:shd w:val="clear" w:color="auto" w:fill="auto"/>
          </w:tcPr>
          <w:p w14:paraId="347F7BA1" w14:textId="4ED5AEEE" w:rsidR="008175C4" w:rsidRDefault="72EB8C26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b/>
                <w:bCs/>
              </w:rPr>
            </w:pPr>
            <w:r w:rsidRPr="72EB8C26">
              <w:rPr>
                <w:b/>
                <w:bCs/>
              </w:rPr>
              <w:t xml:space="preserve">Software Release </w:t>
            </w:r>
            <w:r w:rsidR="001412E9">
              <w:rPr>
                <w:b/>
                <w:bCs/>
              </w:rPr>
              <w:t>Sept</w:t>
            </w:r>
            <w:r w:rsidR="00B07798">
              <w:rPr>
                <w:b/>
                <w:bCs/>
              </w:rPr>
              <w:t xml:space="preserve"> 2022</w:t>
            </w:r>
          </w:p>
        </w:tc>
      </w:tr>
      <w:tr w:rsidR="008175C4" w14:paraId="0501FB2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0B29BFA1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892" w:type="pct"/>
            <w:shd w:val="clear" w:color="auto" w:fill="auto"/>
          </w:tcPr>
          <w:p w14:paraId="5BA93278" w14:textId="0D3E0F0D" w:rsidR="008175C4" w:rsidRDefault="001A6E3C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1.0</w:t>
            </w:r>
          </w:p>
        </w:tc>
      </w:tr>
      <w:tr w:rsidR="008175C4" w14:paraId="7F451535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380D3E5E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92" w:type="pct"/>
            <w:shd w:val="clear" w:color="auto" w:fill="auto"/>
          </w:tcPr>
          <w:p w14:paraId="6F1E7A41" w14:textId="6D165682" w:rsidR="008175C4" w:rsidRDefault="00B07798" w:rsidP="00AF07C5">
            <w:pPr>
              <w:pStyle w:val="NormalTable"/>
              <w:snapToGrid w:val="0"/>
              <w:spacing w:line="240" w:lineRule="auto"/>
            </w:pPr>
            <w:r>
              <w:t>202</w:t>
            </w:r>
            <w:r w:rsidR="001412E9">
              <w:t>2</w:t>
            </w:r>
            <w:r>
              <w:t>-</w:t>
            </w:r>
            <w:r w:rsidR="001412E9">
              <w:t>0</w:t>
            </w:r>
            <w:r w:rsidR="00D53DC9">
              <w:t>7</w:t>
            </w:r>
            <w:r>
              <w:t>-</w:t>
            </w:r>
            <w:r w:rsidR="00692435">
              <w:t>26</w:t>
            </w:r>
          </w:p>
        </w:tc>
      </w:tr>
      <w:tr w:rsidR="008175C4" w14:paraId="77E4AB0A" w14:textId="77777777" w:rsidTr="72EB8C26">
        <w:trPr>
          <w:trHeight w:val="402"/>
        </w:trPr>
        <w:tc>
          <w:tcPr>
            <w:tcW w:w="1108" w:type="pct"/>
            <w:shd w:val="clear" w:color="auto" w:fill="auto"/>
          </w:tcPr>
          <w:p w14:paraId="184B8D5D" w14:textId="77777777" w:rsidR="008175C4" w:rsidRDefault="008175C4" w:rsidP="00197DCD">
            <w:pPr>
              <w:pStyle w:val="NormalTable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892" w:type="pct"/>
            <w:shd w:val="clear" w:color="auto" w:fill="auto"/>
          </w:tcPr>
          <w:p w14:paraId="257AED0C" w14:textId="2F850D0B" w:rsidR="008175C4" w:rsidRDefault="003E255A" w:rsidP="00197DCD">
            <w:pPr>
              <w:pStyle w:val="NormalTable"/>
              <w:tabs>
                <w:tab w:val="left" w:pos="4904"/>
              </w:tabs>
              <w:snapToGrid w:val="0"/>
              <w:spacing w:line="240" w:lineRule="auto"/>
            </w:pPr>
            <w:r>
              <w:t>Neil Cohen</w:t>
            </w:r>
            <w:r>
              <w:tab/>
            </w:r>
          </w:p>
        </w:tc>
      </w:tr>
    </w:tbl>
    <w:p w14:paraId="1A829BFE" w14:textId="77777777" w:rsidR="008175C4" w:rsidRDefault="008175C4">
      <w:pPr>
        <w:spacing w:line="360" w:lineRule="auto"/>
        <w:jc w:val="left"/>
      </w:pPr>
    </w:p>
    <w:p w14:paraId="1FA70E68" w14:textId="77777777" w:rsidR="008175C4" w:rsidRPr="003C6803" w:rsidRDefault="008175C4" w:rsidP="003C6803">
      <w:pPr>
        <w:spacing w:line="360" w:lineRule="auto"/>
        <w:jc w:val="left"/>
        <w:rPr>
          <w:b/>
        </w:rPr>
      </w:pPr>
      <w:r>
        <w:rPr>
          <w:b/>
        </w:rPr>
        <w:t>Revision</w:t>
      </w:r>
      <w:r w:rsidR="00845BE7">
        <w:rPr>
          <w:b/>
        </w:rPr>
        <w:t xml:space="preserve"> </w:t>
      </w:r>
      <w:r>
        <w:rPr>
          <w:b/>
        </w:rPr>
        <w:t>History</w:t>
      </w:r>
    </w:p>
    <w:tbl>
      <w:tblPr>
        <w:tblW w:w="8996" w:type="dxa"/>
        <w:tblLayout w:type="fixed"/>
        <w:tblLook w:val="0000" w:firstRow="0" w:lastRow="0" w:firstColumn="0" w:lastColumn="0" w:noHBand="0" w:noVBand="0"/>
      </w:tblPr>
      <w:tblGrid>
        <w:gridCol w:w="1013"/>
        <w:gridCol w:w="735"/>
        <w:gridCol w:w="2601"/>
        <w:gridCol w:w="1067"/>
        <w:gridCol w:w="1792"/>
        <w:gridCol w:w="1788"/>
      </w:tblGrid>
      <w:tr w:rsidR="00C527C0" w14:paraId="1FE0C9B1" w14:textId="77777777" w:rsidTr="32D0ADA8">
        <w:trPr>
          <w:trHeight w:val="379"/>
          <w:tblHeader/>
        </w:trPr>
        <w:tc>
          <w:tcPr>
            <w:tcW w:w="101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66E068EC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0E6D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35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A2607F7" w14:textId="77777777" w:rsidR="00C527C0" w:rsidRPr="000E6DC7" w:rsidRDefault="00C527C0" w:rsidP="00E003DD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0E6DC7">
              <w:rPr>
                <w:b/>
                <w:sz w:val="20"/>
                <w:szCs w:val="20"/>
              </w:rPr>
              <w:t>Vrsn</w:t>
            </w:r>
            <w:proofErr w:type="spellEnd"/>
            <w:r w:rsidR="00E003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00C6D97" w14:textId="77777777" w:rsidR="00C527C0" w:rsidRPr="000E6DC7" w:rsidRDefault="00C527C0" w:rsidP="001238E4">
            <w:pPr>
              <w:pStyle w:val="NormalTable"/>
              <w:snapToGrid w:val="0"/>
              <w:spacing w:line="36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7D5120B" w14:textId="77777777" w:rsidR="00C527C0" w:rsidRPr="000E6DC7" w:rsidRDefault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1792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7422282E" w14:textId="77777777" w:rsidR="00C527C0" w:rsidRPr="000E6DC7" w:rsidRDefault="00C527C0" w:rsidP="00C527C0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178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5D6C5409" w14:textId="77777777" w:rsidR="00C527C0" w:rsidRDefault="00C527C0" w:rsidP="001238E4">
            <w:pPr>
              <w:pStyle w:val="NormalTable"/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</w:t>
            </w:r>
          </w:p>
        </w:tc>
      </w:tr>
      <w:tr w:rsidR="00C527C0" w14:paraId="7F56C585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DA65EC6" w14:textId="0CA85534" w:rsidR="00C527C0" w:rsidRDefault="00B07798" w:rsidP="72EB8C26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</w:t>
            </w:r>
            <w:r w:rsidR="001412E9">
              <w:rPr>
                <w:rFonts w:eastAsia="Calibri" w:cs="Calibri"/>
                <w:sz w:val="16"/>
                <w:szCs w:val="16"/>
              </w:rPr>
              <w:t>2</w:t>
            </w:r>
            <w:r>
              <w:rPr>
                <w:rFonts w:eastAsia="Calibri" w:cs="Calibri"/>
                <w:sz w:val="16"/>
                <w:szCs w:val="16"/>
              </w:rPr>
              <w:t>-</w:t>
            </w:r>
            <w:r w:rsidR="001412E9">
              <w:rPr>
                <w:rFonts w:eastAsia="Calibri" w:cs="Calibri"/>
                <w:sz w:val="16"/>
                <w:szCs w:val="16"/>
              </w:rPr>
              <w:t>05</w:t>
            </w:r>
            <w:r>
              <w:rPr>
                <w:rFonts w:eastAsia="Calibri" w:cs="Calibri"/>
                <w:sz w:val="16"/>
                <w:szCs w:val="16"/>
              </w:rPr>
              <w:t>-</w:t>
            </w:r>
            <w:r w:rsidR="001412E9">
              <w:rPr>
                <w:rFonts w:eastAsia="Calibri" w:cs="Calibri"/>
                <w:sz w:val="16"/>
                <w:szCs w:val="16"/>
              </w:rPr>
              <w:t>1</w:t>
            </w:r>
            <w:r w:rsidR="00107998">
              <w:rPr>
                <w:rFonts w:eastAsia="Calibri" w:cs="Calibri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28E92BE" w14:textId="0F2629BF" w:rsidR="00C527C0" w:rsidRDefault="00B07798" w:rsidP="00E003DD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0.1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2A0616E" w14:textId="6BC96C94" w:rsidR="00C527C0" w:rsidRDefault="00B07798" w:rsidP="00AC08B3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Draft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DC6B412" w14:textId="1516D40E" w:rsidR="00C527C0" w:rsidRDefault="00B07798" w:rsidP="72EB8C26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AF6DACD" w14:textId="04E78607" w:rsidR="00C527C0" w:rsidRDefault="00E27257" w:rsidP="00F54C10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0B34B029" w14:textId="3984FB89" w:rsidR="00C527C0" w:rsidRDefault="00E27257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</w:tr>
      <w:tr w:rsidR="00C527C0" w14:paraId="5610431F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EE47B19" w14:textId="3619C7A3" w:rsidR="00C527C0" w:rsidRPr="000E6DC7" w:rsidRDefault="00FA4085" w:rsidP="00AC08B3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2022-06-</w:t>
            </w:r>
            <w:r w:rsidR="00950A25">
              <w:rPr>
                <w:rFonts w:eastAsia="Calibri" w:cs="Calibri"/>
                <w:sz w:val="16"/>
                <w:szCs w:val="16"/>
              </w:rPr>
              <w:t>16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5E534A9E" w14:textId="07BFED61" w:rsidR="00C527C0" w:rsidRPr="000E6DC7" w:rsidRDefault="00FA4085" w:rsidP="00526131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0.2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3C6275C0" w14:textId="30C99885" w:rsidR="00C527C0" w:rsidRPr="000E6DC7" w:rsidRDefault="00FA4085" w:rsidP="00EB03A7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De-scoping of </w:t>
            </w:r>
            <w:r w:rsidR="0053156A">
              <w:rPr>
                <w:sz w:val="16"/>
                <w:szCs w:val="16"/>
              </w:rPr>
              <w:t>MCCP2</w:t>
            </w:r>
            <w:r w:rsidR="00506AA5">
              <w:rPr>
                <w:sz w:val="16"/>
                <w:szCs w:val="16"/>
              </w:rPr>
              <w:t xml:space="preserve">79 and </w:t>
            </w:r>
            <w:r>
              <w:rPr>
                <w:sz w:val="16"/>
                <w:szCs w:val="16"/>
              </w:rPr>
              <w:t>CMACP319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84C253D" w14:textId="27C063F7" w:rsidR="00C527C0" w:rsidRPr="000E6DC7" w:rsidRDefault="00FA4085" w:rsidP="00BF696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C3D4A83" w14:textId="7DD9C63A" w:rsidR="00C527C0" w:rsidRPr="000E6DC7" w:rsidRDefault="00FA4085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266043A8" w14:textId="7AB6DA31" w:rsidR="00C527C0" w:rsidRPr="000E6DC7" w:rsidRDefault="00FA4085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</w:tr>
      <w:tr w:rsidR="00C527C0" w14:paraId="6FE38C26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48EBD3DA" w14:textId="262E64F7" w:rsidR="005912BB" w:rsidRDefault="00735209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2022-0</w:t>
            </w:r>
            <w:r w:rsidR="00D53DC9">
              <w:rPr>
                <w:rFonts w:eastAsia="Calibri" w:cs="Calibri"/>
                <w:sz w:val="16"/>
                <w:szCs w:val="16"/>
              </w:rPr>
              <w:t>7</w:t>
            </w:r>
            <w:r>
              <w:rPr>
                <w:rFonts w:eastAsia="Calibri" w:cs="Calibri"/>
                <w:sz w:val="16"/>
                <w:szCs w:val="16"/>
              </w:rPr>
              <w:t>-</w:t>
            </w:r>
            <w:r w:rsidR="00692435">
              <w:rPr>
                <w:rFonts w:eastAsia="Calibri" w:cs="Calibri"/>
                <w:sz w:val="16"/>
                <w:szCs w:val="16"/>
              </w:rPr>
              <w:t>26</w:t>
            </w: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1A2B3900" w14:textId="3C8C27D7" w:rsidR="00C527C0" w:rsidRDefault="00735209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  <w:r>
              <w:rPr>
                <w:rFonts w:eastAsia="Calibri" w:cs="Calibri"/>
                <w:sz w:val="16"/>
                <w:szCs w:val="16"/>
              </w:rPr>
              <w:t>0.3</w:t>
            </w:r>
            <w:r w:rsidR="00D53DC9">
              <w:rPr>
                <w:rFonts w:eastAsia="Calibri" w:cs="Calibri"/>
                <w:sz w:val="16"/>
                <w:szCs w:val="16"/>
              </w:rPr>
              <w:t xml:space="preserve"> </w:t>
            </w:r>
            <w:proofErr w:type="spellStart"/>
            <w:r w:rsidR="00D53DC9">
              <w:rPr>
                <w:rFonts w:eastAsia="Calibri" w:cs="Calibri"/>
                <w:sz w:val="16"/>
                <w:szCs w:val="16"/>
              </w:rPr>
              <w:t>wip</w:t>
            </w:r>
            <w:proofErr w:type="spellEnd"/>
            <w:r w:rsidR="00AF4C46">
              <w:rPr>
                <w:rFonts w:eastAsia="Calibri" w:cs="Calibri"/>
                <w:sz w:val="16"/>
                <w:szCs w:val="16"/>
              </w:rPr>
              <w:t xml:space="preserve"> – 0.4</w:t>
            </w:r>
            <w:r>
              <w:rPr>
                <w:rFonts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70986A86" w14:textId="346D0F06" w:rsidR="00C527C0" w:rsidRDefault="009A6CB8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of CMACP296</w:t>
            </w:r>
            <w:r w:rsidR="009F1ECA">
              <w:rPr>
                <w:sz w:val="16"/>
                <w:szCs w:val="16"/>
              </w:rPr>
              <w:t>.</w:t>
            </w:r>
          </w:p>
          <w:p w14:paraId="07367092" w14:textId="2D43585C" w:rsidR="00D53DC9" w:rsidRDefault="000B7A76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updates following CUR review</w:t>
            </w: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E895406" w14:textId="517EE148" w:rsidR="00C527C0" w:rsidRDefault="009F1ECA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NC</w:t>
            </w: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056952DC" w14:textId="7FDBC418" w:rsidR="00C527C0" w:rsidRDefault="009F1ECA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349C6BE2" w14:textId="4584116E" w:rsidR="00C527C0" w:rsidRDefault="009F1ECA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</w:t>
            </w:r>
          </w:p>
        </w:tc>
      </w:tr>
      <w:tr w:rsidR="00C67D43" w14:paraId="4BE3AD47" w14:textId="77777777" w:rsidTr="32D0ADA8">
        <w:trPr>
          <w:trHeight w:val="365"/>
        </w:trPr>
        <w:tc>
          <w:tcPr>
            <w:tcW w:w="1013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7847FD9" w14:textId="3E5E2F1C" w:rsidR="00C67D43" w:rsidRDefault="00C67D43" w:rsidP="005912BB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01296CFF" w14:textId="02602AFF" w:rsidR="00C67D43" w:rsidRDefault="00C67D43" w:rsidP="007B4D00">
            <w:pPr>
              <w:pStyle w:val="NormalTable"/>
              <w:snapToGrid w:val="0"/>
              <w:spacing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6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</w:tcPr>
          <w:p w14:paraId="2D4718DA" w14:textId="3F7B906B" w:rsidR="00C67D43" w:rsidRDefault="00C67D43" w:rsidP="00AF07C5">
            <w:pPr>
              <w:pStyle w:val="NormalTable"/>
              <w:snapToGrid w:val="0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B912F1A" w14:textId="38A2253E" w:rsidR="00C67D43" w:rsidRDefault="00C67D43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2BC8B780" w14:textId="448B8CB7" w:rsidR="00C67D43" w:rsidRDefault="00C67D43" w:rsidP="005912BB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2" w:space="0" w:color="808080" w:themeColor="background1" w:themeShade="80"/>
            </w:tcBorders>
          </w:tcPr>
          <w:p w14:paraId="4E346A6D" w14:textId="41CBDA89" w:rsidR="00C67D43" w:rsidRDefault="00C67D43" w:rsidP="00AC08B3">
            <w:pPr>
              <w:pStyle w:val="NormalTable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9E7688" w14:textId="77777777" w:rsidR="008175C4" w:rsidRDefault="008175C4">
      <w:pPr>
        <w:spacing w:line="360" w:lineRule="auto"/>
        <w:jc w:val="left"/>
      </w:pPr>
    </w:p>
    <w:p w14:paraId="7A35F13B" w14:textId="77777777" w:rsidR="006F1814" w:rsidRDefault="006F1814" w:rsidP="00FF5531">
      <w:pPr>
        <w:spacing w:line="360" w:lineRule="auto"/>
        <w:jc w:val="left"/>
        <w:rPr>
          <w:b/>
        </w:rPr>
      </w:pPr>
    </w:p>
    <w:p w14:paraId="02745C9F" w14:textId="77777777" w:rsidR="00FF5531" w:rsidRDefault="00FF5531" w:rsidP="00FF5531">
      <w:pPr>
        <w:spacing w:line="360" w:lineRule="auto"/>
        <w:jc w:val="left"/>
        <w:rPr>
          <w:b/>
        </w:rPr>
      </w:pPr>
      <w:r w:rsidRPr="007A7452">
        <w:rPr>
          <w:b/>
        </w:rPr>
        <w:t>Distribution</w:t>
      </w:r>
    </w:p>
    <w:p w14:paraId="451200B9" w14:textId="77777777" w:rsidR="005D4C80" w:rsidRPr="007A7452" w:rsidRDefault="005D4C80" w:rsidP="00FF5531">
      <w:pPr>
        <w:spacing w:line="360" w:lineRule="auto"/>
        <w:jc w:val="left"/>
        <w:rPr>
          <w:b/>
        </w:rPr>
      </w:pPr>
      <w:r>
        <w:rPr>
          <w:b/>
        </w:rPr>
        <w:t>All Trading Parties</w:t>
      </w:r>
    </w:p>
    <w:p w14:paraId="5EB2A58E" w14:textId="77777777" w:rsidR="00057252" w:rsidRDefault="00057252" w:rsidP="00F314F7">
      <w:pPr>
        <w:pStyle w:val="ParaText"/>
        <w:spacing w:line="240" w:lineRule="auto"/>
        <w:jc w:val="left"/>
        <w:rPr>
          <w:rFonts w:ascii="Calibri" w:hAnsi="Calibri"/>
        </w:rPr>
      </w:pPr>
    </w:p>
    <w:p w14:paraId="06861C18" w14:textId="77777777" w:rsidR="00D276C2" w:rsidRDefault="00D276C2" w:rsidP="00F314F7">
      <w:pPr>
        <w:pStyle w:val="ParaText"/>
        <w:spacing w:line="240" w:lineRule="auto"/>
        <w:jc w:val="left"/>
        <w:rPr>
          <w:rFonts w:ascii="Calibri" w:hAnsi="Calibri"/>
        </w:rPr>
        <w:sectPr w:rsidR="00D276C2" w:rsidSect="00D276C2"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512D4CB2" w14:textId="39B37D08" w:rsidR="00EF5F68" w:rsidRDefault="00EF5F68" w:rsidP="0070046A">
      <w:pPr>
        <w:pStyle w:val="Heading1"/>
      </w:pPr>
      <w:r>
        <w:lastRenderedPageBreak/>
        <w:t>Introduction</w:t>
      </w:r>
    </w:p>
    <w:p w14:paraId="38EF9652" w14:textId="77777777" w:rsidR="00EF5F68" w:rsidRDefault="00EF5F68" w:rsidP="00151515">
      <w:pPr>
        <w:keepLines/>
        <w:widowControl w:val="0"/>
        <w:suppressAutoHyphens w:val="0"/>
      </w:pPr>
    </w:p>
    <w:p w14:paraId="7C387731" w14:textId="740A0549" w:rsidR="00FE6A67" w:rsidRDefault="00FE6A67" w:rsidP="00FE6A67">
      <w:pPr>
        <w:pStyle w:val="ParaText"/>
        <w:spacing w:after="0" w:line="240" w:lineRule="auto"/>
        <w:jc w:val="left"/>
        <w:rPr>
          <w:rFonts w:ascii="Calibri" w:hAnsi="Calibri"/>
        </w:rPr>
      </w:pPr>
      <w:r w:rsidRPr="00AA6D8A">
        <w:rPr>
          <w:rFonts w:ascii="Calibri" w:hAnsi="Calibri"/>
        </w:rPr>
        <w:t>The</w:t>
      </w:r>
      <w:r>
        <w:rPr>
          <w:rFonts w:ascii="Calibri" w:hAnsi="Calibri"/>
        </w:rPr>
        <w:t xml:space="preserve"> September 2022 Software Release P</w:t>
      </w:r>
      <w:r w:rsidRPr="00AA6D8A">
        <w:rPr>
          <w:rFonts w:ascii="Calibri" w:hAnsi="Calibri"/>
        </w:rPr>
        <w:t xml:space="preserve">roject </w:t>
      </w:r>
      <w:r>
        <w:rPr>
          <w:rFonts w:ascii="Calibri" w:hAnsi="Calibri"/>
        </w:rPr>
        <w:t>aims to</w:t>
      </w:r>
      <w:r w:rsidRPr="00AA6D8A">
        <w:rPr>
          <w:rFonts w:ascii="Calibri" w:hAnsi="Calibri"/>
        </w:rPr>
        <w:t xml:space="preserve"> implement </w:t>
      </w:r>
      <w:r>
        <w:rPr>
          <w:rFonts w:ascii="Calibri" w:hAnsi="Calibri"/>
        </w:rPr>
        <w:t>1</w:t>
      </w:r>
      <w:r w:rsidR="00FA4085">
        <w:rPr>
          <w:rFonts w:ascii="Calibri" w:hAnsi="Calibri"/>
        </w:rPr>
        <w:t>0</w:t>
      </w:r>
      <w:r>
        <w:rPr>
          <w:rFonts w:ascii="Calibri" w:hAnsi="Calibri"/>
        </w:rPr>
        <w:t xml:space="preserve"> A</w:t>
      </w:r>
      <w:r w:rsidRPr="00AA6D8A">
        <w:rPr>
          <w:rFonts w:ascii="Calibri" w:hAnsi="Calibri"/>
        </w:rPr>
        <w:t>pproved</w:t>
      </w:r>
      <w:r>
        <w:rPr>
          <w:rFonts w:ascii="Calibri" w:hAnsi="Calibri"/>
        </w:rPr>
        <w:t xml:space="preserve"> Changes, to include: </w:t>
      </w:r>
    </w:p>
    <w:p w14:paraId="1D4184EB" w14:textId="39357421" w:rsidR="00FE6A67" w:rsidRDefault="00FA4085" w:rsidP="00FE6A67">
      <w:pPr>
        <w:pStyle w:val="ParaText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8</w:t>
      </w:r>
      <w:r w:rsidR="00FE6A67">
        <w:rPr>
          <w:rFonts w:ascii="Calibri" w:hAnsi="Calibri"/>
        </w:rPr>
        <w:t xml:space="preserve"> changes to the CMA Central Systems: </w:t>
      </w:r>
    </w:p>
    <w:p w14:paraId="7594F76C" w14:textId="77777777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 change to meter volume validation</w:t>
      </w:r>
    </w:p>
    <w:p w14:paraId="6EE4D215" w14:textId="77777777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A Performance Measure change to accommodate a change of meter read frequency</w:t>
      </w:r>
    </w:p>
    <w:p w14:paraId="5B5C668A" w14:textId="77777777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Enhanced HVI Security</w:t>
      </w:r>
    </w:p>
    <w:p w14:paraId="7ECB3189" w14:textId="77777777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Changes to the Erroneous Transfer RA</w:t>
      </w:r>
    </w:p>
    <w:p w14:paraId="54386382" w14:textId="052DBE8E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The delivery of a new Disconnection RA</w:t>
      </w:r>
    </w:p>
    <w:p w14:paraId="13B6F350" w14:textId="77777777" w:rsidR="00A17819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Settlement data partitioning</w:t>
      </w:r>
      <w:r w:rsidR="00CB0252">
        <w:rPr>
          <w:rFonts w:ascii="Calibri" w:hAnsi="Calibri"/>
        </w:rPr>
        <w:t xml:space="preserve"> </w:t>
      </w:r>
    </w:p>
    <w:p w14:paraId="25C55314" w14:textId="77777777" w:rsidR="00A17819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Delivery of a number of fixes to </w:t>
      </w:r>
      <w:r w:rsidR="0008176C">
        <w:rPr>
          <w:rFonts w:ascii="Calibri" w:hAnsi="Calibri"/>
        </w:rPr>
        <w:t xml:space="preserve">Party Issues </w:t>
      </w:r>
    </w:p>
    <w:p w14:paraId="6460D076" w14:textId="5E52EF4C" w:rsidR="00FE6A67" w:rsidRDefault="00856EA6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Delivery of a number of fixes to</w:t>
      </w:r>
      <w:r w:rsidR="0008176C">
        <w:rPr>
          <w:rFonts w:ascii="Calibri" w:hAnsi="Calibri"/>
        </w:rPr>
        <w:t xml:space="preserve"> </w:t>
      </w:r>
      <w:r w:rsidR="00FE6A67">
        <w:rPr>
          <w:rFonts w:ascii="Calibri" w:hAnsi="Calibri"/>
        </w:rPr>
        <w:t xml:space="preserve">CMA issues. </w:t>
      </w:r>
    </w:p>
    <w:p w14:paraId="712A303B" w14:textId="77777777" w:rsidR="00FE6A67" w:rsidRDefault="00FE6A67" w:rsidP="00FE6A67">
      <w:pPr>
        <w:pStyle w:val="ParaText"/>
        <w:numPr>
          <w:ilvl w:val="0"/>
          <w:numId w:val="14"/>
        </w:numPr>
        <w:spacing w:after="0" w:line="240" w:lineRule="auto"/>
        <w:ind w:left="714" w:hanging="357"/>
        <w:jc w:val="left"/>
        <w:rPr>
          <w:rFonts w:ascii="Calibri" w:hAnsi="Calibri"/>
        </w:rPr>
      </w:pPr>
      <w:r>
        <w:rPr>
          <w:rFonts w:ascii="Calibri" w:hAnsi="Calibri"/>
        </w:rPr>
        <w:t>2 documentation changes:</w:t>
      </w:r>
    </w:p>
    <w:p w14:paraId="7A8940D0" w14:textId="77777777" w:rsidR="00FE6A67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Consolidation of legal drafting for the Release.</w:t>
      </w:r>
    </w:p>
    <w:p w14:paraId="7E8875A7" w14:textId="77777777" w:rsidR="00FE6A67" w:rsidRPr="00352B73" w:rsidRDefault="00FE6A67" w:rsidP="00FE6A67">
      <w:pPr>
        <w:pStyle w:val="ParaText"/>
        <w:numPr>
          <w:ilvl w:val="1"/>
          <w:numId w:val="14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Consolidation of settlement rules in one CSD.</w:t>
      </w:r>
    </w:p>
    <w:p w14:paraId="54167EE1" w14:textId="77777777" w:rsidR="00FE6A67" w:rsidRDefault="00FE6A67" w:rsidP="00FE6A67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</w:p>
    <w:p w14:paraId="0F59C21B" w14:textId="570CF1C2" w:rsidR="00D54915" w:rsidRDefault="00D54915" w:rsidP="00D54915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>In addition, the Release will include the final element of the closure of the June 2022 Tech Refresh project and will establish a new set of environments for CMA testing purposes.</w:t>
      </w:r>
    </w:p>
    <w:p w14:paraId="18D09E43" w14:textId="77777777" w:rsidR="00D54915" w:rsidRDefault="00D54915" w:rsidP="00FE6A67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</w:p>
    <w:p w14:paraId="7E0E5746" w14:textId="082F4758" w:rsidR="00FE6A67" w:rsidRDefault="00FE6A67" w:rsidP="00FE6A67">
      <w:pPr>
        <w:pStyle w:val="ParaText"/>
        <w:spacing w:after="0" w:line="240" w:lineRule="auto"/>
        <w:jc w:val="left"/>
        <w:rPr>
          <w:rFonts w:ascii="Calibri" w:eastAsia="Calibri" w:hAnsi="Calibri" w:cs="Arial"/>
          <w:lang w:eastAsia="en-GB"/>
        </w:rPr>
      </w:pPr>
      <w:r w:rsidRPr="00AA6D8A">
        <w:rPr>
          <w:rFonts w:ascii="Calibri" w:eastAsia="Calibri" w:hAnsi="Calibri" w:cs="Arial"/>
          <w:lang w:eastAsia="en-GB"/>
        </w:rPr>
        <w:t>Th</w:t>
      </w:r>
      <w:r>
        <w:rPr>
          <w:rFonts w:ascii="Calibri" w:eastAsia="Calibri" w:hAnsi="Calibri" w:cs="Arial"/>
          <w:lang w:eastAsia="en-GB"/>
        </w:rPr>
        <w:t>ese Approved Changes will be delivered in accordance with LWI 205 and will result in a new:</w:t>
      </w:r>
    </w:p>
    <w:p w14:paraId="07371AF5" w14:textId="77777777" w:rsidR="00FE6A67" w:rsidRPr="00161C3C" w:rsidRDefault="00FE6A67" w:rsidP="00FE6A67">
      <w:pPr>
        <w:pStyle w:val="ParaText"/>
        <w:numPr>
          <w:ilvl w:val="0"/>
          <w:numId w:val="15"/>
        </w:numPr>
        <w:spacing w:after="0" w:line="240" w:lineRule="auto"/>
        <w:jc w:val="left"/>
        <w:rPr>
          <w:rFonts w:ascii="Calibri" w:hAnsi="Calibri"/>
        </w:rPr>
      </w:pPr>
      <w:r>
        <w:rPr>
          <w:rFonts w:ascii="Calibri" w:eastAsia="Calibri" w:hAnsi="Calibri" w:cs="Arial"/>
          <w:lang w:eastAsia="en-GB"/>
        </w:rPr>
        <w:t xml:space="preserve">Version 7.1 of the CMA CS </w:t>
      </w:r>
    </w:p>
    <w:p w14:paraId="6811ECA9" w14:textId="77777777" w:rsidR="00FE6A67" w:rsidRPr="00F8340A" w:rsidRDefault="00FE6A67" w:rsidP="00FE6A67">
      <w:pPr>
        <w:pStyle w:val="ParaText"/>
        <w:spacing w:after="0" w:line="240" w:lineRule="auto"/>
        <w:ind w:left="405"/>
        <w:jc w:val="left"/>
        <w:rPr>
          <w:rFonts w:ascii="Calibri" w:hAnsi="Calibri"/>
        </w:rPr>
      </w:pPr>
    </w:p>
    <w:p w14:paraId="12B1106D" w14:textId="244BA60B" w:rsidR="00FE6A67" w:rsidRDefault="00FE6A67" w:rsidP="00FE6A67">
      <w:pPr>
        <w:pStyle w:val="ParaText"/>
        <w:spacing w:after="0" w:line="240" w:lineRule="auto"/>
        <w:ind w:left="45"/>
        <w:jc w:val="left"/>
        <w:rPr>
          <w:rFonts w:ascii="Calibri" w:eastAsia="Calibri" w:hAnsi="Calibri" w:cs="Arial"/>
          <w:lang w:eastAsia="en-GB"/>
        </w:rPr>
      </w:pPr>
      <w:r>
        <w:rPr>
          <w:rFonts w:ascii="Calibri" w:eastAsia="Calibri" w:hAnsi="Calibri" w:cs="Arial"/>
          <w:lang w:eastAsia="en-GB"/>
        </w:rPr>
        <w:t xml:space="preserve">being released to the Production environment with no regression of current functionality and system performance occurring. </w:t>
      </w:r>
    </w:p>
    <w:p w14:paraId="50046AD8" w14:textId="729BF94F" w:rsidR="000D5ED0" w:rsidRDefault="00ED5537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  <w:r>
        <w:rPr>
          <w:rFonts w:eastAsia="Calibri" w:cs="Arial"/>
          <w:lang w:eastAsia="en-GB"/>
        </w:rPr>
        <w:t xml:space="preserve">  </w:t>
      </w:r>
    </w:p>
    <w:p w14:paraId="5E750483" w14:textId="77777777" w:rsidR="000D5ED0" w:rsidRDefault="000D5ED0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2A3B82F" w14:textId="7B081950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00C0084E" w14:textId="620B3DB9" w:rsidR="00EF5F68" w:rsidRDefault="00EF5F68" w:rsidP="00151515">
      <w:pPr>
        <w:keepLines/>
        <w:widowControl w:val="0"/>
        <w:suppressAutoHyphens w:val="0"/>
        <w:rPr>
          <w:rFonts w:eastAsia="Calibri" w:cs="Arial"/>
          <w:lang w:eastAsia="en-GB"/>
        </w:rPr>
      </w:pPr>
    </w:p>
    <w:p w14:paraId="3528F9F5" w14:textId="77777777" w:rsidR="008A4C97" w:rsidRDefault="008A4C97" w:rsidP="0070046A">
      <w:pPr>
        <w:pStyle w:val="Heading1"/>
        <w:rPr>
          <w:lang w:eastAsia="en-GB"/>
        </w:rPr>
        <w:sectPr w:rsidR="008A4C97" w:rsidSect="008A4C97">
          <w:pgSz w:w="11906" w:h="16838"/>
          <w:pgMar w:top="284" w:right="1440" w:bottom="1440" w:left="1440" w:header="709" w:footer="709" w:gutter="0"/>
          <w:cols w:space="708"/>
          <w:docGrid w:linePitch="360"/>
        </w:sectPr>
      </w:pPr>
    </w:p>
    <w:p w14:paraId="644BD48C" w14:textId="04C28305" w:rsidR="00EF5F68" w:rsidRDefault="0070046A" w:rsidP="0070046A">
      <w:pPr>
        <w:pStyle w:val="Heading1"/>
        <w:rPr>
          <w:lang w:eastAsia="en-GB"/>
        </w:rPr>
      </w:pPr>
      <w:r>
        <w:rPr>
          <w:lang w:eastAsia="en-GB"/>
        </w:rPr>
        <w:lastRenderedPageBreak/>
        <w:t>Impacts</w:t>
      </w:r>
    </w:p>
    <w:tbl>
      <w:tblPr>
        <w:tblW w:w="52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87"/>
        <w:gridCol w:w="4597"/>
        <w:gridCol w:w="4317"/>
        <w:gridCol w:w="4320"/>
      </w:tblGrid>
      <w:tr w:rsidR="0044754C" w14:paraId="4108564C" w14:textId="77777777" w:rsidTr="00E51CA4">
        <w:trPr>
          <w:tblHeader/>
        </w:trPr>
        <w:tc>
          <w:tcPr>
            <w:tcW w:w="791" w:type="pct"/>
            <w:tcBorders>
              <w:bottom w:val="single" w:sz="12" w:space="0" w:color="auto"/>
            </w:tcBorders>
          </w:tcPr>
          <w:p w14:paraId="2A7C29E3" w14:textId="77777777" w:rsidR="00F50447" w:rsidRPr="00697BE6" w:rsidRDefault="00F50447" w:rsidP="00F504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Approved Change</w:t>
            </w:r>
          </w:p>
        </w:tc>
        <w:tc>
          <w:tcPr>
            <w:tcW w:w="1462" w:type="pct"/>
            <w:tcBorders>
              <w:bottom w:val="single" w:sz="12" w:space="0" w:color="auto"/>
            </w:tcBorders>
          </w:tcPr>
          <w:p w14:paraId="785FBB49" w14:textId="77777777" w:rsidR="00F50447" w:rsidRPr="00697BE6" w:rsidRDefault="00F50447" w:rsidP="00F21445">
            <w:pPr>
              <w:rPr>
                <w:rFonts w:eastAsia="Calibri"/>
                <w:b/>
              </w:rPr>
            </w:pPr>
            <w:r w:rsidRPr="00697BE6">
              <w:rPr>
                <w:rFonts w:eastAsia="Calibri"/>
                <w:b/>
              </w:rPr>
              <w:t>Description</w:t>
            </w:r>
          </w:p>
        </w:tc>
        <w:tc>
          <w:tcPr>
            <w:tcW w:w="1373" w:type="pct"/>
            <w:tcBorders>
              <w:bottom w:val="single" w:sz="12" w:space="0" w:color="auto"/>
            </w:tcBorders>
          </w:tcPr>
          <w:p w14:paraId="0BA0C6D9" w14:textId="77777777" w:rsidR="00F50447" w:rsidRPr="00697BE6" w:rsidRDefault="00F43EC1" w:rsidP="00F21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</w:t>
            </w:r>
            <w:r w:rsidR="00F50447">
              <w:rPr>
                <w:rFonts w:eastAsia="Calibri"/>
                <w:b/>
              </w:rPr>
              <w:t>VI Impact</w:t>
            </w:r>
          </w:p>
        </w:tc>
        <w:tc>
          <w:tcPr>
            <w:tcW w:w="1374" w:type="pct"/>
            <w:tcBorders>
              <w:bottom w:val="single" w:sz="12" w:space="0" w:color="auto"/>
            </w:tcBorders>
          </w:tcPr>
          <w:p w14:paraId="31F938E4" w14:textId="77777777" w:rsidR="00F50447" w:rsidRPr="00697BE6" w:rsidRDefault="00F43EC1" w:rsidP="0016489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</w:t>
            </w:r>
            <w:r w:rsidR="00F50447">
              <w:rPr>
                <w:rFonts w:eastAsia="Calibri"/>
                <w:b/>
              </w:rPr>
              <w:t>VI Impact</w:t>
            </w:r>
          </w:p>
        </w:tc>
      </w:tr>
      <w:tr w:rsidR="004F6EB0" w14:paraId="136FFC37" w14:textId="77777777" w:rsidTr="00E51CA4">
        <w:tc>
          <w:tcPr>
            <w:tcW w:w="7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D3049" w14:textId="239008BE" w:rsidR="009F348A" w:rsidRDefault="000239C6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457E3D">
              <w:rPr>
                <w:color w:val="000000"/>
              </w:rPr>
              <w:t>2</w:t>
            </w:r>
            <w:r w:rsidR="000A57DD">
              <w:rPr>
                <w:color w:val="000000"/>
              </w:rPr>
              <w:t>66</w:t>
            </w:r>
          </w:p>
          <w:p w14:paraId="77E388C8" w14:textId="0F6C43D5" w:rsidR="00012AB0" w:rsidRPr="00E4488D" w:rsidRDefault="00457E3D" w:rsidP="004F6E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0A57DD">
              <w:rPr>
                <w:color w:val="000000"/>
              </w:rPr>
              <w:t>ettlement CSDs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656D" w14:textId="0D9D7B6A" w:rsidR="004F6EB0" w:rsidRPr="004F6EB0" w:rsidRDefault="00192D58" w:rsidP="009F348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Consolidates CSD0205 with CSD0207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01B4" w14:textId="44EC867C" w:rsidR="008929CC" w:rsidRPr="00164890" w:rsidRDefault="004F6EB0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  <w:r w:rsidR="002B1367">
              <w:rPr>
                <w:rFonts w:eastAsia="Calibri"/>
              </w:rPr>
              <w:t>NON</w:t>
            </w:r>
            <w:r w:rsidR="00A152F6">
              <w:rPr>
                <w:rFonts w:eastAsia="Calibri"/>
              </w:rPr>
              <w:t>E</w:t>
            </w:r>
            <w:r w:rsidR="008929CC">
              <w:rPr>
                <w:rFonts w:eastAsia="Calibri"/>
              </w:rPr>
              <w:t xml:space="preserve">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54E94103" w14:textId="304ECAAD" w:rsidR="004F6EB0" w:rsidRPr="00164890" w:rsidRDefault="004F6EB0" w:rsidP="004F6EB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24015F">
              <w:rPr>
                <w:rFonts w:eastAsia="Calibri"/>
              </w:rPr>
              <w:t>NONE</w:t>
            </w:r>
          </w:p>
        </w:tc>
      </w:tr>
      <w:tr w:rsidR="00B01684" w14:paraId="29E9A777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0D6" w14:textId="77777777" w:rsidR="00B01684" w:rsidRPr="00C87467" w:rsidRDefault="00B01684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52D" w14:textId="77777777" w:rsidR="00B01684" w:rsidRDefault="00B01684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43F" w14:textId="6D38405E" w:rsidR="00B01684" w:rsidRDefault="00B01684" w:rsidP="00DA071A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595DB6">
              <w:rPr>
                <w:rFonts w:eastAsia="Calibri"/>
              </w:rPr>
              <w:t xml:space="preserve"> </w:t>
            </w:r>
            <w:r w:rsidR="0024015F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B07DE" w14:textId="59541376" w:rsidR="00B01684" w:rsidRDefault="00B01684" w:rsidP="002B136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</w:t>
            </w:r>
            <w:r w:rsidR="00652A4D">
              <w:rPr>
                <w:rFonts w:eastAsia="Calibri"/>
              </w:rPr>
              <w:t xml:space="preserve"> </w:t>
            </w:r>
            <w:r w:rsidR="0024015F">
              <w:rPr>
                <w:rFonts w:eastAsia="Calibri"/>
              </w:rPr>
              <w:t>NONE</w:t>
            </w:r>
          </w:p>
        </w:tc>
      </w:tr>
      <w:tr w:rsidR="006B3D67" w14:paraId="7AFE2A83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8194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C11" w14:textId="77777777" w:rsidR="006B3D67" w:rsidRDefault="006B3D67" w:rsidP="006B3D67">
            <w:pPr>
              <w:spacing w:after="0"/>
              <w:jc w:val="left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EB9" w14:textId="0CC20A33" w:rsidR="007201E7" w:rsidRPr="00DA071A" w:rsidRDefault="006B3D67" w:rsidP="008A5F64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Item: </w:t>
            </w:r>
            <w:r w:rsidR="0024015F">
              <w:rPr>
                <w:rFonts w:eastAsia="Calibri"/>
              </w:rPr>
              <w:t xml:space="preserve">NONE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E520A" w14:textId="75811F36" w:rsidR="007201E7" w:rsidRPr="00697BE6" w:rsidRDefault="006B3D67" w:rsidP="00A53280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Data Items: </w:t>
            </w:r>
            <w:r w:rsidR="00A501C1">
              <w:rPr>
                <w:rFonts w:eastAsia="Calibri"/>
              </w:rPr>
              <w:t>NONE</w:t>
            </w:r>
          </w:p>
        </w:tc>
      </w:tr>
      <w:tr w:rsidR="006B3D67" w14:paraId="477A393B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E7A" w14:textId="77777777" w:rsidR="006B3D67" w:rsidRPr="00C87467" w:rsidRDefault="006B3D67" w:rsidP="006B3D6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9D99" w14:textId="77777777" w:rsidR="006B3D67" w:rsidRDefault="006B3D67" w:rsidP="006B3D67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05" w14:textId="41F4CC51" w:rsidR="00FD27D9" w:rsidRPr="00F669BA" w:rsidRDefault="006B3D67" w:rsidP="00F669B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082B" w14:textId="74C7088E" w:rsidR="001A7254" w:rsidRPr="00F669BA" w:rsidRDefault="002B13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F669BA">
              <w:rPr>
                <w:rFonts w:eastAsia="Calibri"/>
              </w:rPr>
              <w:t>NONE</w:t>
            </w:r>
          </w:p>
        </w:tc>
      </w:tr>
      <w:tr w:rsidR="004F6EB0" w14:paraId="7E3E610A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5D95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C1B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8C85" w14:textId="1E4CDB7F" w:rsidR="006B3D67" w:rsidRDefault="004F6EB0" w:rsidP="002B136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2B1367">
              <w:rPr>
                <w:rFonts w:eastAsia="Calibri"/>
              </w:rPr>
              <w:t>NON</w:t>
            </w:r>
            <w:r w:rsidR="00A152F6">
              <w:rPr>
                <w:rFonts w:eastAsia="Calibri"/>
              </w:rPr>
              <w:t>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D9372" w14:textId="77777777" w:rsidR="004F6EB0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4F6EB0" w14:paraId="65B5CE30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BAAA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351" w14:textId="77777777" w:rsidR="004F6EB0" w:rsidRPr="00436551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FCE" w14:textId="1CBA7C47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Txns: </w:t>
            </w:r>
            <w:r w:rsidR="007D710B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2D9AE" w14:textId="7EE783A4" w:rsidR="0074478C" w:rsidRPr="0074478C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</w:t>
            </w:r>
            <w:r w:rsidR="007D710B">
              <w:rPr>
                <w:rFonts w:eastAsia="Calibri"/>
              </w:rPr>
              <w:t xml:space="preserve"> NONE.</w:t>
            </w:r>
          </w:p>
        </w:tc>
      </w:tr>
      <w:tr w:rsidR="004F6EB0" w14:paraId="03AE7DF6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973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45F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B3" w14:textId="31C8E879" w:rsidR="00DD0B2B" w:rsidRPr="00E1065B" w:rsidRDefault="004F6EB0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  <w:r w:rsidR="007D710B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34016" w14:textId="4C7F504F" w:rsidR="00855DD6" w:rsidRPr="000C18AB" w:rsidRDefault="006B3D67" w:rsidP="007D710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  <w:r w:rsidR="007D710B">
              <w:rPr>
                <w:rFonts w:eastAsia="Calibri"/>
              </w:rPr>
              <w:t>NONE</w:t>
            </w:r>
          </w:p>
        </w:tc>
      </w:tr>
      <w:tr w:rsidR="004F6EB0" w14:paraId="3B9FA671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47B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D2C7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EBF2" w14:textId="352A0834" w:rsidR="004F148D" w:rsidRPr="00697BE6" w:rsidRDefault="004F6EB0" w:rsidP="0082114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344CF1">
              <w:rPr>
                <w:rFonts w:eastAsia="Calibri"/>
              </w:rPr>
              <w:t>NON</w:t>
            </w:r>
            <w:r w:rsidR="00A152F6">
              <w:rPr>
                <w:rFonts w:eastAsia="Calibri"/>
              </w:rPr>
              <w:t>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599D" w14:textId="77777777" w:rsidR="004F6EB0" w:rsidRPr="00697BE6" w:rsidRDefault="004F6EB0" w:rsidP="004F6EB0">
            <w:pPr>
              <w:jc w:val="left"/>
              <w:rPr>
                <w:rFonts w:eastAsia="Calibri"/>
              </w:rPr>
            </w:pPr>
          </w:p>
        </w:tc>
      </w:tr>
      <w:tr w:rsidR="00B34D53" w14:paraId="0404688C" w14:textId="77777777" w:rsidTr="00E51CA4">
        <w:tc>
          <w:tcPr>
            <w:tcW w:w="79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FEAF" w14:textId="77777777" w:rsidR="00B34D53" w:rsidRPr="00C87467" w:rsidRDefault="00B34D53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445" w14:textId="77777777" w:rsidR="00B34D53" w:rsidRDefault="00B34D53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F9C" w14:textId="4863FF2C" w:rsidR="00DB6185" w:rsidRDefault="00B34D53" w:rsidP="007D710B">
            <w:pPr>
              <w:jc w:val="left"/>
            </w:pPr>
            <w:r>
              <w:rPr>
                <w:rFonts w:eastAsia="Calibri"/>
              </w:rPr>
              <w:t xml:space="preserve">Revised pages/reports: </w:t>
            </w:r>
            <w:r w:rsidR="007D710B">
              <w:rPr>
                <w:rFonts w:eastAsia="Calibri"/>
              </w:rPr>
              <w:t>NONE</w:t>
            </w:r>
            <w:r w:rsidR="00554206"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7C6E" w14:textId="66C03F7B" w:rsidR="00B34D53" w:rsidRPr="00B34D53" w:rsidRDefault="00B34D53" w:rsidP="00B34D53">
            <w:pPr>
              <w:jc w:val="left"/>
              <w:rPr>
                <w:rFonts w:eastAsia="Calibri"/>
              </w:rPr>
            </w:pPr>
          </w:p>
        </w:tc>
      </w:tr>
      <w:tr w:rsidR="004F6EB0" w14:paraId="57ED596B" w14:textId="77777777" w:rsidTr="000C2B98">
        <w:tc>
          <w:tcPr>
            <w:tcW w:w="79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B82" w14:textId="77777777" w:rsidR="004F6EB0" w:rsidRPr="00C87467" w:rsidRDefault="004F6EB0" w:rsidP="004F6EB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DE9FD" w14:textId="77777777" w:rsidR="004F6EB0" w:rsidRDefault="004F6EB0" w:rsidP="004F6EB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DB9A" w14:textId="0A568E89" w:rsidR="001567E8" w:rsidRDefault="004F6EB0" w:rsidP="0074080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5DFF5043" w14:textId="49B6CAB7" w:rsidR="00D46601" w:rsidRDefault="00D46601" w:rsidP="005A7BF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Market Code.</w:t>
            </w:r>
            <w:r w:rsidR="000B7694">
              <w:rPr>
                <w:rFonts w:eastAsia="Calibri"/>
              </w:rPr>
              <w:t xml:space="preserve"> Sections 5.8</w:t>
            </w:r>
            <w:r w:rsidR="00893EE3">
              <w:rPr>
                <w:rFonts w:eastAsia="Calibri"/>
              </w:rPr>
              <w:t xml:space="preserve">, </w:t>
            </w:r>
            <w:r w:rsidR="000B7694">
              <w:rPr>
                <w:rFonts w:eastAsia="Calibri"/>
              </w:rPr>
              <w:t>5.16</w:t>
            </w:r>
            <w:r w:rsidR="00893EE3">
              <w:rPr>
                <w:rFonts w:eastAsia="Calibri"/>
              </w:rPr>
              <w:t xml:space="preserve"> and Schedule 1</w:t>
            </w:r>
            <w:r w:rsidR="000B7694">
              <w:rPr>
                <w:rFonts w:eastAsia="Calibri"/>
              </w:rPr>
              <w:t>. Remove refs</w:t>
            </w:r>
            <w:r w:rsidR="00893EE3">
              <w:rPr>
                <w:rFonts w:eastAsia="Calibri"/>
              </w:rPr>
              <w:t>.</w:t>
            </w:r>
            <w:r w:rsidR="000B7694">
              <w:rPr>
                <w:rFonts w:eastAsia="Calibri"/>
              </w:rPr>
              <w:t xml:space="preserve"> to CSD0205</w:t>
            </w:r>
            <w:r w:rsidR="0010304B">
              <w:rPr>
                <w:rFonts w:eastAsia="Calibri"/>
              </w:rPr>
              <w:t xml:space="preserve"> and change the name of CSD0207</w:t>
            </w:r>
            <w:r w:rsidR="00893EE3">
              <w:rPr>
                <w:rFonts w:eastAsia="Calibri"/>
              </w:rPr>
              <w:t xml:space="preserve">. </w:t>
            </w:r>
          </w:p>
          <w:p w14:paraId="7429C8EB" w14:textId="3AC4D40A" w:rsidR="00AC5122" w:rsidRDefault="00AC5122" w:rsidP="005A7BF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CSD0201</w:t>
            </w:r>
            <w:r w:rsidR="00757EEB">
              <w:rPr>
                <w:rFonts w:eastAsia="Calibri"/>
              </w:rPr>
              <w:t xml:space="preserve"> (Settlement Timetable and Reporting)</w:t>
            </w:r>
            <w:r>
              <w:rPr>
                <w:rFonts w:eastAsia="Calibri"/>
              </w:rPr>
              <w:t>. Improve descriptions of IP and RF parameters</w:t>
            </w:r>
            <w:r w:rsidR="00EA1E62">
              <w:rPr>
                <w:rFonts w:eastAsia="Calibri"/>
              </w:rPr>
              <w:t>.</w:t>
            </w:r>
          </w:p>
          <w:p w14:paraId="6DDC79F7" w14:textId="4063E4AF" w:rsidR="00D46601" w:rsidRDefault="00D46601" w:rsidP="005A7BF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CSD0205</w:t>
            </w:r>
            <w:r w:rsidR="00C437BC">
              <w:rPr>
                <w:rFonts w:eastAsia="Calibri"/>
              </w:rPr>
              <w:t xml:space="preserve"> (IP Charge Calculation, Allocation and Aggregation)</w:t>
            </w:r>
            <w:r>
              <w:rPr>
                <w:rFonts w:eastAsia="Calibri"/>
              </w:rPr>
              <w:t>. To be discontinued.</w:t>
            </w:r>
          </w:p>
          <w:p w14:paraId="37767EDB" w14:textId="3E02B9AD" w:rsidR="00176393" w:rsidRPr="001567E8" w:rsidRDefault="00D46601" w:rsidP="00EA1E6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CSD0207</w:t>
            </w:r>
            <w:r w:rsidR="00C437BC">
              <w:rPr>
                <w:rFonts w:eastAsia="Calibri"/>
              </w:rPr>
              <w:t xml:space="preserve"> (RF Charge Calculation. Allocation and Aggregation)</w:t>
            </w:r>
            <w:r>
              <w:rPr>
                <w:rFonts w:eastAsia="Calibri"/>
              </w:rPr>
              <w:t xml:space="preserve">. </w:t>
            </w:r>
            <w:r w:rsidR="00EA1E62">
              <w:rPr>
                <w:rFonts w:eastAsia="Calibri"/>
              </w:rPr>
              <w:t>Consolidate IP and RF settlement.</w:t>
            </w:r>
            <w:r w:rsidR="003520A7" w:rsidRPr="001567E8">
              <w:rPr>
                <w:rFonts w:eastAsia="Calibri"/>
              </w:rPr>
              <w:t xml:space="preserve"> </w:t>
            </w:r>
          </w:p>
        </w:tc>
      </w:tr>
      <w:tr w:rsidR="00427F93" w14:paraId="739AF4CD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83BA09" w14:textId="030B7816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A92E19">
              <w:rPr>
                <w:color w:val="000000"/>
              </w:rPr>
              <w:t>2</w:t>
            </w:r>
            <w:r w:rsidR="007429CF">
              <w:rPr>
                <w:color w:val="000000"/>
              </w:rPr>
              <w:t>74</w:t>
            </w:r>
          </w:p>
          <w:p w14:paraId="0F3CC093" w14:textId="3297BD2B" w:rsidR="00427F93" w:rsidRPr="00C87467" w:rsidRDefault="00A92E19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color w:val="000000"/>
              </w:rPr>
              <w:t>M</w:t>
            </w:r>
            <w:r w:rsidR="007429CF">
              <w:rPr>
                <w:color w:val="000000"/>
              </w:rPr>
              <w:t>eter Volume Validation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818C" w14:textId="6BA66BD3" w:rsidR="00427F93" w:rsidRDefault="00BC753F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Removes the meter read validation step for positive candidate volumes, with a zero or negative prior estimate.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290" w14:textId="5128018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FDAAFE7" w14:textId="4A68E1D8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691462A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0984C2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50E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51D" w14:textId="68CFF61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ED594" w14:textId="4F748D3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7D519C2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E1ABE3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F703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8E2" w14:textId="5B358A67" w:rsidR="00427F93" w:rsidRDefault="00427F93" w:rsidP="0011129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09E9C" w14:textId="01F7BEFD" w:rsidR="00427F93" w:rsidRDefault="00427F93" w:rsidP="00F00973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60FC433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EE0DAC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4D12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0BC" w14:textId="29C1C213" w:rsidR="00427F93" w:rsidRDefault="00427F93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A8A66" w14:textId="0E409913" w:rsidR="00427F93" w:rsidRDefault="00427F93" w:rsidP="00F0097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434E2E8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8AC99B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19C1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728" w14:textId="49040D51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D979E" w14:textId="1179D97C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D7490E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95C291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04F36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77B" w14:textId="286F180C" w:rsidR="00427F93" w:rsidRDefault="00427F93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A2E2" w14:textId="39A3BFBF" w:rsidR="00427F93" w:rsidRDefault="00427F93" w:rsidP="004228D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27F93" w14:paraId="450BA44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BE75E0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F45A0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4D" w14:textId="210D3659" w:rsidR="009B0AD5" w:rsidRPr="006B4400" w:rsidRDefault="00427F93" w:rsidP="006B4400">
            <w:pPr>
              <w:jc w:val="left"/>
              <w:rPr>
                <w:rFonts w:eastAsia="Calibri"/>
              </w:rPr>
            </w:pPr>
            <w:r w:rsidRPr="006B4400">
              <w:rPr>
                <w:rFonts w:eastAsia="Calibri"/>
              </w:rPr>
              <w:t xml:space="preserve">Revised </w:t>
            </w:r>
            <w:proofErr w:type="spellStart"/>
            <w:r w:rsidRPr="006B4400">
              <w:rPr>
                <w:rFonts w:eastAsia="Calibri"/>
              </w:rPr>
              <w:t>Txns</w:t>
            </w:r>
            <w:proofErr w:type="spellEnd"/>
            <w:r w:rsidRPr="006B4400">
              <w:rPr>
                <w:rFonts w:eastAsia="Calibri"/>
              </w:rPr>
              <w:t xml:space="preserve">: </w:t>
            </w:r>
            <w:r w:rsidR="009B0AD5" w:rsidRPr="006B4400">
              <w:rPr>
                <w:rFonts w:eastAsia="Calibri"/>
              </w:rPr>
              <w:t>Validation for +</w:t>
            </w:r>
            <w:proofErr w:type="spellStart"/>
            <w:r w:rsidR="009B0AD5" w:rsidRPr="006B4400">
              <w:rPr>
                <w:rFonts w:eastAsia="Calibri"/>
              </w:rPr>
              <w:t>ve</w:t>
            </w:r>
            <w:proofErr w:type="spellEnd"/>
            <w:r w:rsidR="009B0AD5" w:rsidRPr="006B4400">
              <w:rPr>
                <w:rFonts w:eastAsia="Calibri"/>
              </w:rPr>
              <w:t xml:space="preserve"> CDV with -</w:t>
            </w:r>
            <w:proofErr w:type="spellStart"/>
            <w:r w:rsidR="009B0AD5" w:rsidRPr="006B4400">
              <w:rPr>
                <w:rFonts w:eastAsia="Calibri"/>
              </w:rPr>
              <w:t>ve</w:t>
            </w:r>
            <w:proofErr w:type="spellEnd"/>
            <w:r w:rsidR="009B0AD5" w:rsidRPr="006B4400">
              <w:rPr>
                <w:rFonts w:eastAsia="Calibri"/>
              </w:rPr>
              <w:t xml:space="preserve"> or zero PEDV removed</w:t>
            </w:r>
            <w:r w:rsidR="006B4400">
              <w:rPr>
                <w:rFonts w:eastAsia="Calibri"/>
              </w:rPr>
              <w:t xml:space="preserve"> for:</w:t>
            </w:r>
          </w:p>
          <w:p w14:paraId="7C6FB14B" w14:textId="24D1D060" w:rsidR="00334F9D" w:rsidRDefault="00334F9D" w:rsidP="00334F9D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T005.0</w:t>
            </w:r>
            <w:r w:rsidR="00687167">
              <w:rPr>
                <w:rFonts w:eastAsia="Calibri"/>
              </w:rPr>
              <w:t xml:space="preserve"> (Submit Meter Read (SW))</w:t>
            </w:r>
            <w:r w:rsidR="00174B91">
              <w:rPr>
                <w:rFonts w:eastAsia="Calibri"/>
              </w:rPr>
              <w:t>.</w:t>
            </w:r>
            <w:r w:rsidR="00A02284">
              <w:rPr>
                <w:rFonts w:eastAsia="Calibri"/>
              </w:rPr>
              <w:t xml:space="preserve"> </w:t>
            </w:r>
          </w:p>
          <w:p w14:paraId="733B9542" w14:textId="77777777" w:rsidR="006B4400" w:rsidRDefault="00334F9D" w:rsidP="006B4400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T005.1</w:t>
            </w:r>
            <w:r w:rsidR="00687167">
              <w:rPr>
                <w:rFonts w:eastAsia="Calibri"/>
              </w:rPr>
              <w:t xml:space="preserve"> (Submit Meter Read (LP))</w:t>
            </w:r>
            <w:r w:rsidR="00A02284">
              <w:rPr>
                <w:rFonts w:eastAsia="Calibri"/>
              </w:rPr>
              <w:t xml:space="preserve">. </w:t>
            </w:r>
          </w:p>
          <w:p w14:paraId="211409C5" w14:textId="4944E615" w:rsidR="00334F9D" w:rsidRPr="00334F9D" w:rsidRDefault="00334F9D" w:rsidP="006B4400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T017.0</w:t>
            </w:r>
            <w:r w:rsidR="00687167">
              <w:rPr>
                <w:rFonts w:eastAsia="Calibri"/>
              </w:rPr>
              <w:t xml:space="preserve"> </w:t>
            </w:r>
            <w:r w:rsidR="00174B91">
              <w:rPr>
                <w:rFonts w:eastAsia="Calibri"/>
              </w:rPr>
              <w:t>(Submit Meter Swap)</w:t>
            </w:r>
            <w:r w:rsidR="00A02284">
              <w:rPr>
                <w:rFonts w:eastAsia="Calibri"/>
              </w:rPr>
              <w:t xml:space="preserve">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F5F5" w14:textId="77777777" w:rsidR="00FB77C7" w:rsidRPr="006B4400" w:rsidRDefault="00FB77C7" w:rsidP="00FB77C7">
            <w:pPr>
              <w:jc w:val="left"/>
              <w:rPr>
                <w:rFonts w:eastAsia="Calibri"/>
              </w:rPr>
            </w:pPr>
            <w:r w:rsidRPr="006B4400">
              <w:rPr>
                <w:rFonts w:eastAsia="Calibri"/>
              </w:rPr>
              <w:t xml:space="preserve">Revised </w:t>
            </w:r>
            <w:proofErr w:type="spellStart"/>
            <w:r w:rsidRPr="006B4400">
              <w:rPr>
                <w:rFonts w:eastAsia="Calibri"/>
              </w:rPr>
              <w:t>Txns</w:t>
            </w:r>
            <w:proofErr w:type="spellEnd"/>
            <w:r w:rsidRPr="006B4400">
              <w:rPr>
                <w:rFonts w:eastAsia="Calibri"/>
              </w:rPr>
              <w:t>: Validation for +</w:t>
            </w:r>
            <w:proofErr w:type="spellStart"/>
            <w:r w:rsidRPr="006B4400">
              <w:rPr>
                <w:rFonts w:eastAsia="Calibri"/>
              </w:rPr>
              <w:t>ve</w:t>
            </w:r>
            <w:proofErr w:type="spellEnd"/>
            <w:r w:rsidRPr="006B4400">
              <w:rPr>
                <w:rFonts w:eastAsia="Calibri"/>
              </w:rPr>
              <w:t xml:space="preserve"> CDV with -</w:t>
            </w:r>
            <w:proofErr w:type="spellStart"/>
            <w:r w:rsidRPr="006B4400">
              <w:rPr>
                <w:rFonts w:eastAsia="Calibri"/>
              </w:rPr>
              <w:t>ve</w:t>
            </w:r>
            <w:proofErr w:type="spellEnd"/>
            <w:r w:rsidRPr="006B4400">
              <w:rPr>
                <w:rFonts w:eastAsia="Calibri"/>
              </w:rPr>
              <w:t xml:space="preserve"> or zero PEDV removed</w:t>
            </w:r>
            <w:r>
              <w:rPr>
                <w:rFonts w:eastAsia="Calibri"/>
              </w:rPr>
              <w:t xml:space="preserve"> for:</w:t>
            </w:r>
          </w:p>
          <w:p w14:paraId="6C699E94" w14:textId="77777777" w:rsidR="00FB77C7" w:rsidRDefault="00FB77C7" w:rsidP="00FB77C7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T005.0 (Submit Meter Read (SW)). </w:t>
            </w:r>
          </w:p>
          <w:p w14:paraId="2AF5873B" w14:textId="77777777" w:rsidR="00FB77C7" w:rsidRDefault="00FB77C7" w:rsidP="00FB77C7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T005.1 (Submit Meter Read (LP)). </w:t>
            </w:r>
          </w:p>
          <w:p w14:paraId="22EEFA78" w14:textId="2851B8D4" w:rsidR="00A02284" w:rsidRPr="00FB77C7" w:rsidRDefault="00FB77C7" w:rsidP="00FB77C7">
            <w:pPr>
              <w:pStyle w:val="ListParagraph"/>
              <w:numPr>
                <w:ilvl w:val="0"/>
                <w:numId w:val="23"/>
              </w:numPr>
              <w:jc w:val="left"/>
              <w:rPr>
                <w:rFonts w:eastAsia="Calibri"/>
              </w:rPr>
            </w:pPr>
            <w:r w:rsidRPr="00FB77C7">
              <w:rPr>
                <w:rFonts w:eastAsia="Calibri"/>
              </w:rPr>
              <w:t>T017.0 (Submit Meter Swap).</w:t>
            </w:r>
          </w:p>
        </w:tc>
      </w:tr>
      <w:tr w:rsidR="00427F93" w14:paraId="263253D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AAA646D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969F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D53" w14:textId="3D0A179B" w:rsidR="00D5749F" w:rsidRPr="00D5749F" w:rsidRDefault="00427F93" w:rsidP="004734B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New pages/reports: </w:t>
            </w:r>
            <w:r w:rsidR="004734B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E1040" w14:textId="68638D70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A4A55ED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3C680C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EB7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BDB" w14:textId="739F78FC" w:rsidR="00427F93" w:rsidRDefault="00427F93" w:rsidP="00A3410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435A2" w14:textId="2BE5A9D2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29D298CD" w14:textId="77777777" w:rsidTr="008428C1">
        <w:tc>
          <w:tcPr>
            <w:tcW w:w="7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B72CA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12B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E3D8" w14:textId="296BE705" w:rsidR="00427F93" w:rsidRPr="007B3E16" w:rsidRDefault="007B3E16" w:rsidP="007B3E1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</w:t>
            </w:r>
          </w:p>
          <w:p w14:paraId="6BB56AE4" w14:textId="40A89D02" w:rsidR="00427F93" w:rsidRPr="002162D1" w:rsidRDefault="00A014CF" w:rsidP="002162D1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CSD0203 (Meter Read Submission Validation).</w:t>
            </w:r>
            <w:r w:rsidR="00795628">
              <w:rPr>
                <w:rFonts w:eastAsia="Calibri"/>
              </w:rPr>
              <w:t xml:space="preserve"> Section 2.3.1 Volume Validation.</w:t>
            </w:r>
            <w:r w:rsidR="00427F93" w:rsidRPr="002162D1">
              <w:rPr>
                <w:rFonts w:eastAsia="Calibri"/>
              </w:rPr>
              <w:t xml:space="preserve"> </w:t>
            </w:r>
          </w:p>
        </w:tc>
      </w:tr>
      <w:tr w:rsidR="00427F93" w14:paraId="59BFA2D1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BD21F2" w14:textId="38E0F53E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MCCP</w:t>
            </w:r>
            <w:r w:rsidR="00C35C5F">
              <w:rPr>
                <w:color w:val="000000"/>
              </w:rPr>
              <w:t>27</w:t>
            </w:r>
            <w:r w:rsidR="0021239F">
              <w:rPr>
                <w:color w:val="000000"/>
              </w:rPr>
              <w:t>6</w:t>
            </w:r>
          </w:p>
          <w:p w14:paraId="5FFD9DB4" w14:textId="22CA8B3E" w:rsidR="00427F93" w:rsidRPr="00C87467" w:rsidRDefault="0021239F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Meter Read Frequency Changes.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7F3E9" w14:textId="39B84541" w:rsidR="00427F93" w:rsidRDefault="003240D5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 xml:space="preserve">Introduces an additional re-set for the R10B Performance Measure when a meter read frequency changes.  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0A58" w14:textId="41D35B84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374FAA0" w14:textId="3967210B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1F8ED9AC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CEE54F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792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1BB" w14:textId="13A82F2A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40E2" w14:textId="0C23870B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029AD06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6415E7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20A4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4EA" w14:textId="6FEF7C38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C964" w14:textId="3C06E159" w:rsidR="00427F93" w:rsidRDefault="00427F93" w:rsidP="006C5DFF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5AC880FB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838E4E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063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49" w14:textId="182F6B53" w:rsidR="00427F93" w:rsidRPr="006E4F4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Data Items: </w:t>
            </w:r>
            <w:r w:rsidR="006E4F43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153D" w14:textId="3C64E2FD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670B9D8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908FC7E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496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961" w14:textId="0551CEC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C209B" w14:textId="1CFB9311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4C5F9A6F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A6CE88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E21BA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A4D9" w14:textId="73763B27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D31B" w14:textId="7215EEB9" w:rsidR="00427F93" w:rsidRDefault="00427F93" w:rsidP="006E4F4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27F93" w14:paraId="2747B81E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AB4762F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6A51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3C74" w14:textId="363C6E13" w:rsidR="00427F93" w:rsidRPr="006E4F43" w:rsidRDefault="00427F93" w:rsidP="000C517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  <w:r w:rsidR="000C517B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85028" w14:textId="6EB0A972" w:rsidR="008942F9" w:rsidRPr="008942F9" w:rsidRDefault="00427F93" w:rsidP="000C517B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  <w:r w:rsidR="000C517B">
              <w:rPr>
                <w:rFonts w:eastAsia="Calibri"/>
              </w:rPr>
              <w:t>NONE.</w:t>
            </w:r>
          </w:p>
        </w:tc>
      </w:tr>
      <w:tr w:rsidR="00427F93" w14:paraId="174973A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56F2979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6C0E1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951A" w14:textId="1EE4D8A0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23ADF" w14:textId="28350F6D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1FB0A50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E58947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065E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E275" w14:textId="77777777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365274CF" w14:textId="2F41E5E8" w:rsidR="00D3546B" w:rsidRPr="00D3546B" w:rsidRDefault="00D3546B" w:rsidP="00D3546B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Performance Charges/R10B.</w:t>
            </w:r>
            <w:r w:rsidR="00D84769">
              <w:rPr>
                <w:rFonts w:eastAsia="Calibri"/>
              </w:rPr>
              <w:t xml:space="preserve"> Re-set added for change of </w:t>
            </w:r>
            <w:r w:rsidR="00546DF0">
              <w:rPr>
                <w:rFonts w:eastAsia="Calibri"/>
              </w:rPr>
              <w:t xml:space="preserve">D3011 </w:t>
            </w:r>
            <w:r w:rsidR="00D84769">
              <w:rPr>
                <w:rFonts w:eastAsia="Calibri"/>
              </w:rPr>
              <w:t>Meter Read Frequency.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2F5C3" w14:textId="12B1493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005F3840" w14:textId="77777777" w:rsidTr="008428C1">
        <w:tc>
          <w:tcPr>
            <w:tcW w:w="7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E82F2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48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2C5E1" w14:textId="77777777" w:rsidR="000F2072" w:rsidRDefault="00427F93" w:rsidP="000F207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099DA8BE" w14:textId="6C6BE955" w:rsidR="00427F93" w:rsidRPr="000F2072" w:rsidRDefault="00610027" w:rsidP="000F207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CSD0002 (Performance Measures). Table 1</w:t>
            </w:r>
            <w:r w:rsidR="00BD60AD">
              <w:rPr>
                <w:rFonts w:eastAsia="Calibri"/>
              </w:rPr>
              <w:t>/R10</w:t>
            </w:r>
            <w:r>
              <w:rPr>
                <w:rFonts w:eastAsia="Calibri"/>
              </w:rPr>
              <w:t>.</w:t>
            </w:r>
            <w:r w:rsidR="00BD60AD">
              <w:rPr>
                <w:rFonts w:eastAsia="Calibri"/>
              </w:rPr>
              <w:t xml:space="preserve"> Add additional re-set for read frequency change.  </w:t>
            </w:r>
          </w:p>
        </w:tc>
      </w:tr>
      <w:tr w:rsidR="00965507" w14:paraId="1CAB4B43" w14:textId="77777777" w:rsidTr="000C0674">
        <w:trPr>
          <w:trHeight w:val="415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19063B6A" w14:textId="77777777" w:rsidR="00965507" w:rsidRDefault="00FD4064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MCCP278</w:t>
            </w:r>
          </w:p>
          <w:p w14:paraId="05D9684F" w14:textId="09531C6D" w:rsidR="00FD4064" w:rsidRPr="00C87467" w:rsidRDefault="000C2B98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HVI Security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341B2" w14:textId="7B250467" w:rsidR="00965507" w:rsidRDefault="00104C2F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Adds IP Address to the firewalls to limit access for HVI Users.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6AC" w14:textId="77777777" w:rsidR="00965507" w:rsidRDefault="00965507" w:rsidP="000F2072">
            <w:pPr>
              <w:jc w:val="left"/>
              <w:rPr>
                <w:rFonts w:eastAsia="Calibri"/>
              </w:rPr>
            </w:pP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7BF679" w14:textId="1FA376C9" w:rsidR="00965507" w:rsidRDefault="00965507" w:rsidP="000F2072">
            <w:pPr>
              <w:jc w:val="left"/>
              <w:rPr>
                <w:rFonts w:eastAsia="Calibri"/>
              </w:rPr>
            </w:pPr>
          </w:p>
        </w:tc>
      </w:tr>
      <w:tr w:rsidR="000107E9" w14:paraId="15828FEA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33ADF36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1E132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421" w14:textId="7C9E83FE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 xml:space="preserve">User Changes: NONE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9F671" w14:textId="77777777" w:rsidR="00546D04" w:rsidRDefault="000107E9" w:rsidP="000107E9">
            <w:pPr>
              <w:jc w:val="left"/>
            </w:pPr>
            <w:r w:rsidRPr="00D70F01">
              <w:t xml:space="preserve">Security Changes: </w:t>
            </w:r>
          </w:p>
          <w:p w14:paraId="6AEBAAFD" w14:textId="1C02B835" w:rsidR="000107E9" w:rsidRPr="00546D04" w:rsidRDefault="00546DF0" w:rsidP="00546D0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t>IP Address</w:t>
            </w:r>
            <w:r w:rsidR="00697311">
              <w:t>es</w:t>
            </w:r>
            <w:r>
              <w:t xml:space="preserve"> for </w:t>
            </w:r>
            <w:r w:rsidR="00546D04">
              <w:t xml:space="preserve">HVI </w:t>
            </w:r>
            <w:r>
              <w:t xml:space="preserve">Users to be </w:t>
            </w:r>
            <w:r w:rsidR="00697311">
              <w:t>added to an Access Control List</w:t>
            </w:r>
            <w:r w:rsidR="009C39E1">
              <w:t xml:space="preserve"> (ACL)</w:t>
            </w:r>
            <w:r w:rsidR="00697311">
              <w:t>.</w:t>
            </w:r>
          </w:p>
          <w:p w14:paraId="1B793F6A" w14:textId="1C92F951" w:rsidR="00546D04" w:rsidRPr="00546D04" w:rsidRDefault="00546D04" w:rsidP="00546D0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HVI Users will need to modify the target URL</w:t>
            </w:r>
            <w:r w:rsidR="00B20B71">
              <w:rPr>
                <w:rFonts w:eastAsia="Calibri"/>
              </w:rPr>
              <w:t>s by adding ‘:4535’ to the domain name</w:t>
            </w:r>
            <w:r>
              <w:rPr>
                <w:rFonts w:eastAsia="Calibri"/>
              </w:rPr>
              <w:t>.</w:t>
            </w:r>
          </w:p>
        </w:tc>
      </w:tr>
      <w:tr w:rsidR="000107E9" w14:paraId="5847E758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CD7C5A5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62948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BC6" w14:textId="29D3AC20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7122F" w14:textId="77777777" w:rsidR="00935248" w:rsidRDefault="000107E9" w:rsidP="000107E9">
            <w:pPr>
              <w:jc w:val="left"/>
            </w:pPr>
            <w:r w:rsidRPr="00D70F01">
              <w:t xml:space="preserve">Operational Changes: </w:t>
            </w:r>
          </w:p>
          <w:p w14:paraId="292A5692" w14:textId="6118C915" w:rsidR="000107E9" w:rsidRPr="00935248" w:rsidRDefault="008C5675" w:rsidP="00935248">
            <w:pPr>
              <w:pStyle w:val="ListParagraph"/>
              <w:numPr>
                <w:ilvl w:val="0"/>
                <w:numId w:val="33"/>
              </w:numPr>
              <w:jc w:val="left"/>
              <w:rPr>
                <w:rFonts w:eastAsia="Calibri"/>
              </w:rPr>
            </w:pPr>
            <w:r>
              <w:t>IP Address updates to be provided to the CMA</w:t>
            </w:r>
            <w:r w:rsidR="000917A8">
              <w:t>.</w:t>
            </w:r>
          </w:p>
        </w:tc>
      </w:tr>
      <w:tr w:rsidR="000107E9" w14:paraId="3DD4290B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982FFAC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481F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12B" w14:textId="7DF79DA2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6908B" w14:textId="1F675E11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Data Items: NONE</w:t>
            </w:r>
          </w:p>
        </w:tc>
      </w:tr>
      <w:tr w:rsidR="000107E9" w14:paraId="30E76571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F377147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161F2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9F5" w14:textId="5B9082B9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60C0" w14:textId="51F3D729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Revised Data Items: NONE</w:t>
            </w:r>
          </w:p>
        </w:tc>
      </w:tr>
      <w:tr w:rsidR="000107E9" w14:paraId="0EC39E46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82B62AA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4D997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AB7" w14:textId="12922593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5AC8" w14:textId="723AE896" w:rsidR="000107E9" w:rsidRDefault="000107E9" w:rsidP="000107E9">
            <w:pPr>
              <w:jc w:val="left"/>
              <w:rPr>
                <w:rFonts w:eastAsia="Calibri"/>
              </w:rPr>
            </w:pPr>
          </w:p>
        </w:tc>
      </w:tr>
      <w:tr w:rsidR="000107E9" w14:paraId="77C405C7" w14:textId="77777777" w:rsidTr="008A310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19BA153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8A1FA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5DC" w14:textId="0BB83E8A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ACFD5" w14:textId="3643E835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>New Txns: NONE</w:t>
            </w:r>
          </w:p>
        </w:tc>
      </w:tr>
      <w:tr w:rsidR="000107E9" w14:paraId="412F2C18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61E969C" w14:textId="77777777" w:rsidR="000107E9" w:rsidRPr="00C87467" w:rsidRDefault="000107E9" w:rsidP="000107E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A721" w14:textId="77777777" w:rsidR="000107E9" w:rsidRDefault="000107E9" w:rsidP="000107E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311" w14:textId="624643A6" w:rsidR="000107E9" w:rsidRDefault="000107E9" w:rsidP="000107E9">
            <w:pPr>
              <w:jc w:val="left"/>
              <w:rPr>
                <w:rFonts w:eastAsia="Calibri"/>
              </w:rPr>
            </w:pPr>
            <w:r w:rsidRPr="00D70F01">
              <w:t xml:space="preserve">Revised Txns: </w:t>
            </w:r>
            <w:r w:rsidR="005E2F8F"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C6944" w14:textId="020B7A3D" w:rsidR="000107E9" w:rsidRDefault="005E2F8F" w:rsidP="000107E9">
            <w:pPr>
              <w:jc w:val="left"/>
              <w:rPr>
                <w:rFonts w:eastAsia="Calibri"/>
              </w:rPr>
            </w:pPr>
            <w:r w:rsidRPr="00D70F01">
              <w:t xml:space="preserve">Revised Txns: </w:t>
            </w:r>
            <w:r>
              <w:t>NONE.</w:t>
            </w:r>
          </w:p>
        </w:tc>
      </w:tr>
      <w:tr w:rsidR="00985459" w14:paraId="3E053764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3593D22" w14:textId="77777777" w:rsidR="00985459" w:rsidRPr="00C87467" w:rsidRDefault="00985459" w:rsidP="0098545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B0F82" w14:textId="77777777" w:rsidR="00985459" w:rsidRDefault="00985459" w:rsidP="0098545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CA6" w14:textId="36DEE511" w:rsidR="00985459" w:rsidRPr="00D70F01" w:rsidRDefault="00985459" w:rsidP="00985459">
            <w:pPr>
              <w:jc w:val="left"/>
            </w:pPr>
            <w:r w:rsidRPr="00A329FD"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68C67" w14:textId="77777777" w:rsidR="00985459" w:rsidRPr="00D70F01" w:rsidRDefault="00985459" w:rsidP="00985459">
            <w:pPr>
              <w:jc w:val="left"/>
            </w:pPr>
          </w:p>
        </w:tc>
      </w:tr>
      <w:tr w:rsidR="00985459" w14:paraId="15032A8B" w14:textId="77777777" w:rsidTr="000107E9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92AC759" w14:textId="77777777" w:rsidR="00985459" w:rsidRPr="00C87467" w:rsidRDefault="00985459" w:rsidP="00985459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EA13D" w14:textId="77777777" w:rsidR="00985459" w:rsidRDefault="00985459" w:rsidP="00985459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6F5" w14:textId="20069AFD" w:rsidR="00985459" w:rsidRPr="00D70F01" w:rsidRDefault="00985459" w:rsidP="00985459">
            <w:pPr>
              <w:jc w:val="left"/>
            </w:pPr>
            <w:r w:rsidRPr="00A329FD">
              <w:t xml:space="preserve">Revised pages/reports: NONE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DEE1" w14:textId="77777777" w:rsidR="00985459" w:rsidRPr="00D70F01" w:rsidRDefault="00985459" w:rsidP="00985459">
            <w:pPr>
              <w:jc w:val="left"/>
            </w:pPr>
          </w:p>
        </w:tc>
      </w:tr>
      <w:tr w:rsidR="00965507" w14:paraId="2A477F81" w14:textId="77777777" w:rsidTr="000C2B98">
        <w:tc>
          <w:tcPr>
            <w:tcW w:w="7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4C9A0C" w14:textId="77777777" w:rsidR="00965507" w:rsidRPr="00C87467" w:rsidRDefault="00965507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A78F" w14:textId="77777777" w:rsidR="00965507" w:rsidRDefault="00965507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B63422B" w14:textId="77777777" w:rsidR="00E56A87" w:rsidRDefault="00E56A87" w:rsidP="00E56A8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</w:p>
          <w:p w14:paraId="56DCBC6A" w14:textId="77777777" w:rsidR="00965507" w:rsidRDefault="00A96438" w:rsidP="00E56A87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CSD0001 (Market Training and Assurance)</w:t>
            </w:r>
            <w:r w:rsidR="00760DDB">
              <w:rPr>
                <w:rFonts w:eastAsia="Calibri"/>
              </w:rPr>
              <w:t xml:space="preserve">. Sections 4.1, 4.2, </w:t>
            </w:r>
            <w:r w:rsidR="005D1956">
              <w:rPr>
                <w:rFonts w:eastAsia="Calibri"/>
              </w:rPr>
              <w:t xml:space="preserve">4.4, </w:t>
            </w:r>
            <w:r w:rsidR="00760DDB">
              <w:rPr>
                <w:rFonts w:eastAsia="Calibri"/>
              </w:rPr>
              <w:t>5.1 and</w:t>
            </w:r>
            <w:r w:rsidR="005D1956">
              <w:rPr>
                <w:rFonts w:eastAsia="Calibri"/>
              </w:rPr>
              <w:t xml:space="preserve"> 5.2. Add requirem</w:t>
            </w:r>
            <w:r w:rsidR="00757A3F">
              <w:rPr>
                <w:rFonts w:eastAsia="Calibri"/>
              </w:rPr>
              <w:t>e</w:t>
            </w:r>
            <w:r w:rsidR="005D1956">
              <w:rPr>
                <w:rFonts w:eastAsia="Calibri"/>
              </w:rPr>
              <w:t>nt</w:t>
            </w:r>
            <w:r w:rsidR="00757A3F">
              <w:rPr>
                <w:rFonts w:eastAsia="Calibri"/>
              </w:rPr>
              <w:t>s</w:t>
            </w:r>
            <w:r w:rsidR="005D1956">
              <w:rPr>
                <w:rFonts w:eastAsia="Calibri"/>
              </w:rPr>
              <w:t xml:space="preserve"> re. IP Address submissions.</w:t>
            </w:r>
            <w:r>
              <w:rPr>
                <w:rFonts w:eastAsia="Calibri"/>
              </w:rPr>
              <w:t xml:space="preserve"> </w:t>
            </w:r>
          </w:p>
          <w:p w14:paraId="3E2EF3B0" w14:textId="2BF20D0F" w:rsidR="00757A3F" w:rsidRPr="00E56A87" w:rsidRDefault="00757A3F" w:rsidP="00E56A87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CSD0301 Annex A. Add description f</w:t>
            </w:r>
            <w:r w:rsidR="00477107">
              <w:rPr>
                <w:rFonts w:eastAsia="Calibri"/>
              </w:rPr>
              <w:t>or</w:t>
            </w:r>
            <w:r>
              <w:rPr>
                <w:rFonts w:eastAsia="Calibri"/>
              </w:rPr>
              <w:t xml:space="preserve"> the use of the Access Control List (ACL)</w:t>
            </w:r>
            <w:r w:rsidR="00477107">
              <w:rPr>
                <w:rFonts w:eastAsia="Calibri"/>
              </w:rPr>
              <w:t xml:space="preserve"> for HVI</w:t>
            </w:r>
            <w:r>
              <w:rPr>
                <w:rFonts w:eastAsia="Calibri"/>
              </w:rPr>
              <w:t>.</w:t>
            </w:r>
          </w:p>
        </w:tc>
      </w:tr>
      <w:tr w:rsidR="00EF38F2" w14:paraId="65EB4CB6" w14:textId="77777777" w:rsidTr="008428C1">
        <w:trPr>
          <w:trHeight w:val="521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0BBD83A4" w14:textId="26503759" w:rsidR="00EF38F2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lastRenderedPageBreak/>
              <w:t>MCCP</w:t>
            </w:r>
            <w:r w:rsidR="005C47AC">
              <w:rPr>
                <w:rFonts w:eastAsia="Calibri" w:cs="Arial"/>
                <w:szCs w:val="20"/>
                <w:lang w:eastAsia="en-GB"/>
              </w:rPr>
              <w:t>283</w:t>
            </w:r>
          </w:p>
          <w:p w14:paraId="431F451A" w14:textId="243C07CB" w:rsidR="00EF38F2" w:rsidRPr="00C87467" w:rsidRDefault="00D33635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September</w:t>
            </w:r>
            <w:r w:rsidR="00EF38F2">
              <w:rPr>
                <w:rFonts w:eastAsia="Calibri" w:cs="Arial"/>
                <w:szCs w:val="20"/>
                <w:lang w:eastAsia="en-GB"/>
              </w:rPr>
              <w:t xml:space="preserve"> 2022 CSD Drafting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BC0E" w14:textId="597E310B" w:rsidR="00EF38F2" w:rsidRDefault="00754B29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t>Consolidates previously approved MC and CSD drafting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BE65" w14:textId="39306A23" w:rsidR="00EF38F2" w:rsidRDefault="00EF38F2" w:rsidP="00D11A3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D351C" w14:textId="1164A5CC" w:rsidR="00EF38F2" w:rsidRDefault="00EF38F2" w:rsidP="00D11A37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EF38F2" w14:paraId="441C8141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F1C359C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70E0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EE4" w14:textId="5D3937DC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3F4A1" w14:textId="7720C7F6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EF38F2" w14:paraId="081EF21C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497805E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6341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6F8" w14:textId="3FA42ECA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06490" w14:textId="29644065" w:rsidR="00EF38F2" w:rsidRDefault="00EF38F2" w:rsidP="00EF38F2">
            <w:pPr>
              <w:jc w:val="left"/>
              <w:rPr>
                <w:rFonts w:eastAsia="Calibri"/>
              </w:rPr>
            </w:pPr>
          </w:p>
        </w:tc>
      </w:tr>
      <w:tr w:rsidR="00EF38F2" w14:paraId="37553DE6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63AD126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66264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CD9" w14:textId="18A3D021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96A07" w14:textId="5F74462C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EF38F2" w14:paraId="6910F27C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C34729A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53D0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8F3" w14:textId="0AB4EB11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328B" w14:textId="59AA9FED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</w:tr>
      <w:tr w:rsidR="00EF38F2" w14:paraId="7D2522AF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A335FC7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423D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36E" w14:textId="01C61C25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FC0B" w14:textId="2F3E2644" w:rsidR="00EF38F2" w:rsidRDefault="00EF38F2" w:rsidP="00EF38F2">
            <w:pPr>
              <w:jc w:val="left"/>
              <w:rPr>
                <w:rFonts w:eastAsia="Calibri"/>
              </w:rPr>
            </w:pPr>
          </w:p>
        </w:tc>
      </w:tr>
      <w:tr w:rsidR="00EF38F2" w14:paraId="7CFD13D7" w14:textId="77777777" w:rsidTr="008428C1">
        <w:trPr>
          <w:trHeight w:val="517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4B09AF9" w14:textId="77777777" w:rsidR="00EF38F2" w:rsidRPr="00C87467" w:rsidRDefault="00EF38F2" w:rsidP="00EF38F2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5FEA0" w14:textId="77777777" w:rsidR="00EF38F2" w:rsidRDefault="00EF38F2" w:rsidP="00EF38F2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D9" w14:textId="28327123" w:rsidR="00EF38F2" w:rsidRDefault="00EF38F2" w:rsidP="00EF38F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6147E" w14:textId="45AF701E" w:rsidR="00EF38F2" w:rsidRDefault="00EF38F2" w:rsidP="00EF38F2">
            <w:pPr>
              <w:jc w:val="left"/>
              <w:rPr>
                <w:rFonts w:eastAsia="Calibri"/>
              </w:rPr>
            </w:pPr>
          </w:p>
        </w:tc>
      </w:tr>
      <w:tr w:rsidR="006B41A7" w14:paraId="219D7967" w14:textId="77777777" w:rsidTr="000C2B98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E96B63" w14:textId="77777777" w:rsidR="006B41A7" w:rsidRPr="00C87467" w:rsidRDefault="006B41A7" w:rsidP="006B41A7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72DB" w14:textId="77777777" w:rsidR="006B41A7" w:rsidRDefault="006B41A7" w:rsidP="006B41A7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BCB1" w14:textId="03D5153C" w:rsidR="006B41A7" w:rsidRDefault="006B41A7" w:rsidP="006B41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MC/CSD Changes: </w:t>
            </w:r>
            <w:r w:rsidR="006C7D66">
              <w:rPr>
                <w:rFonts w:eastAsia="Calibri"/>
              </w:rPr>
              <w:t>As identified for other changes, plus:</w:t>
            </w:r>
          </w:p>
          <w:p w14:paraId="214E731A" w14:textId="77777777" w:rsidR="008307FD" w:rsidRDefault="00AF3895" w:rsidP="00164BF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 w:rsidRPr="008307FD">
              <w:rPr>
                <w:rFonts w:eastAsia="Calibri"/>
              </w:rPr>
              <w:t xml:space="preserve">Market Code </w:t>
            </w:r>
            <w:r w:rsidR="008307FD" w:rsidRPr="008307FD">
              <w:rPr>
                <w:rFonts w:eastAsia="Calibri"/>
              </w:rPr>
              <w:t>Section 5.6.3. Remove redundant refs to WCDS etc.</w:t>
            </w:r>
          </w:p>
          <w:p w14:paraId="7FAD1FE4" w14:textId="44258A49" w:rsidR="00634BF3" w:rsidRDefault="00634BF3" w:rsidP="00164BF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CSD0002 (Performance Charges). Minor typo</w:t>
            </w:r>
            <w:r w:rsidR="008407F2">
              <w:rPr>
                <w:rFonts w:eastAsia="Calibri"/>
              </w:rPr>
              <w:t xml:space="preserve"> corrected for RPC charge in Table 1.</w:t>
            </w:r>
          </w:p>
          <w:p w14:paraId="01888B85" w14:textId="011AE418" w:rsidR="009A7D74" w:rsidRPr="008307FD" w:rsidRDefault="00952431" w:rsidP="00164BFC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 w:rsidRPr="008307FD">
              <w:rPr>
                <w:rFonts w:eastAsia="Calibri"/>
              </w:rPr>
              <w:t>CSD0104</w:t>
            </w:r>
            <w:r w:rsidR="006E780B" w:rsidRPr="008307FD">
              <w:rPr>
                <w:rFonts w:eastAsia="Calibri"/>
              </w:rPr>
              <w:t xml:space="preserve"> Part 1 (Maintain SPID Data – SPID Level). Remove redundant refs to ‘WCDS</w:t>
            </w:r>
            <w:r w:rsidR="009A7D74" w:rsidRPr="008307FD">
              <w:rPr>
                <w:rFonts w:eastAsia="Calibri"/>
              </w:rPr>
              <w:t>’ etc.</w:t>
            </w:r>
          </w:p>
          <w:p w14:paraId="0D4816C0" w14:textId="06396498" w:rsidR="006B41A7" w:rsidRPr="000F2072" w:rsidRDefault="00962B91" w:rsidP="000F2072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CSD0301 </w:t>
            </w:r>
            <w:r w:rsidR="008407F2">
              <w:rPr>
                <w:rFonts w:eastAsia="Calibri"/>
              </w:rPr>
              <w:t xml:space="preserve">(Data Transfer Catalogue) </w:t>
            </w:r>
            <w:r>
              <w:rPr>
                <w:rFonts w:eastAsia="Calibri"/>
              </w:rPr>
              <w:t>Annex A. Add XML Schema validation of GUIDs</w:t>
            </w:r>
            <w:r w:rsidR="00634BF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6B41A7" w:rsidRPr="000F2072">
              <w:rPr>
                <w:rFonts w:eastAsia="Calibri"/>
              </w:rPr>
              <w:t xml:space="preserve">  </w:t>
            </w:r>
          </w:p>
        </w:tc>
      </w:tr>
      <w:tr w:rsidR="00427F93" w14:paraId="0964FA1D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EBC720" w14:textId="4A4703B2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</w:t>
            </w:r>
            <w:r w:rsidR="0001287D">
              <w:rPr>
                <w:color w:val="000000"/>
              </w:rPr>
              <w:t>2</w:t>
            </w:r>
            <w:r w:rsidR="00E73897">
              <w:rPr>
                <w:color w:val="000000"/>
              </w:rPr>
              <w:t>27</w:t>
            </w:r>
          </w:p>
          <w:p w14:paraId="06B2E3AD" w14:textId="472FBA4A" w:rsidR="00427F93" w:rsidRPr="00C87467" w:rsidRDefault="00E73897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AS. Disconnection RA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5239D" w14:textId="77CAC896" w:rsidR="00427F93" w:rsidRDefault="008930A5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Allows SW to back-date DEREG or PDISC for SPIDs with more than one meter registered to them.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620" w14:textId="6BA92DE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6C4079D" w14:textId="59BEEEC1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27F93" w14:paraId="5248AD47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5AE6DC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6F55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3C8" w14:textId="3AD1734F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FCAEC" w14:textId="663A1A13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168116C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92C6C1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7189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8CC" w14:textId="167DED98" w:rsidR="00427F93" w:rsidRDefault="00427F93" w:rsidP="00F92251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78CD" w14:textId="1AB2F558" w:rsidR="00427F93" w:rsidRDefault="00427F93" w:rsidP="00F92251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27D276B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152D27C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1E03A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33B" w14:textId="30E21763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CA3D" w14:textId="2E8DEBC0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26AC37E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020AAA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F017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908" w14:textId="37A28DD5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8DCD1" w14:textId="3DFEE1A4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466C7B0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7E9B46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5CD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24F" w14:textId="504312F8" w:rsidR="00427F93" w:rsidRDefault="00427F93" w:rsidP="00F922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396A" w14:textId="6F45AFDC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27F93" w14:paraId="47242DF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AB8045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9CA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96C" w14:textId="1F0588D4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8647F" w14:textId="0B41AB4D" w:rsidR="00427F93" w:rsidRDefault="00427F93" w:rsidP="002A1AE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</w:tr>
      <w:tr w:rsidR="00427F93" w14:paraId="2DA1F16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203F75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3DD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2D1" w14:textId="4D0D00BE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13C9" w14:textId="4AE713E0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1B1271A8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8B66E55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8706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CAA" w14:textId="77777777" w:rsidR="00427F93" w:rsidRDefault="00427F93" w:rsidP="0047778D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2F265216" w14:textId="77777777" w:rsidR="001F787C" w:rsidRDefault="000559B3" w:rsidP="000559B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</w:t>
            </w:r>
            <w:r w:rsidR="00F700CF">
              <w:rPr>
                <w:rFonts w:eastAsia="Calibri"/>
              </w:rPr>
              <w:t xml:space="preserve"> page to additionally include the Disconnection RA, to be made available to SW and to the CMA.</w:t>
            </w:r>
          </w:p>
          <w:p w14:paraId="57167839" w14:textId="77777777" w:rsidR="00DE069B" w:rsidRDefault="00A9327C" w:rsidP="000559B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AS/Reports page to additionally include any Disconnection RAs</w:t>
            </w:r>
          </w:p>
          <w:p w14:paraId="3E7EF564" w14:textId="308DD506" w:rsidR="005C3719" w:rsidRPr="000559B3" w:rsidRDefault="005C3719" w:rsidP="000559B3">
            <w:pPr>
              <w:pStyle w:val="ListParagraph"/>
              <w:numPr>
                <w:ilvl w:val="0"/>
                <w:numId w:val="13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AS/Reports page</w:t>
            </w:r>
            <w:r w:rsidR="00914236">
              <w:rPr>
                <w:rFonts w:eastAsia="Calibri"/>
              </w:rPr>
              <w:t xml:space="preserve"> validations to include new RA error codes: NR RA</w:t>
            </w:r>
            <w:r w:rsidR="00264D76">
              <w:rPr>
                <w:rFonts w:eastAsia="Calibri"/>
              </w:rPr>
              <w:t>,</w:t>
            </w:r>
            <w:r w:rsidR="00914236">
              <w:rPr>
                <w:rFonts w:eastAsia="Calibri"/>
              </w:rPr>
              <w:t xml:space="preserve"> NS RA</w:t>
            </w:r>
            <w:r w:rsidR="00264D76">
              <w:rPr>
                <w:rFonts w:eastAsia="Calibri"/>
              </w:rPr>
              <w:t>, NT RA, NU RA and NV RA</w:t>
            </w:r>
            <w:r w:rsidR="00914236">
              <w:rPr>
                <w:rFonts w:eastAsia="Calibri"/>
              </w:rPr>
              <w:t>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FCA59" w14:textId="5FE3BAB7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6C2947C3" w14:textId="77777777" w:rsidTr="008428C1">
        <w:tc>
          <w:tcPr>
            <w:tcW w:w="7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C4C1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59E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8ED6C" w14:textId="062FF5D7" w:rsidR="00427F93" w:rsidRDefault="00427F93" w:rsidP="005E24C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</w:p>
        </w:tc>
      </w:tr>
      <w:tr w:rsidR="00F757D0" w14:paraId="6125E3E1" w14:textId="77777777" w:rsidTr="00762606">
        <w:trPr>
          <w:trHeight w:val="415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701D8990" w14:textId="77777777" w:rsidR="00F757D0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CMACPx228</w:t>
            </w:r>
          </w:p>
          <w:p w14:paraId="5998AB26" w14:textId="4727DA20" w:rsidR="00F757D0" w:rsidRPr="00C87467" w:rsidRDefault="008930A5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 xml:space="preserve">Minor Fix to the </w:t>
            </w:r>
            <w:r w:rsidR="00F757D0">
              <w:rPr>
                <w:rFonts w:eastAsia="Calibri" w:cs="Arial"/>
                <w:szCs w:val="20"/>
                <w:lang w:eastAsia="en-GB"/>
              </w:rPr>
              <w:t>Erroneous Transfer RA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AFD0" w14:textId="53F60054" w:rsidR="00F757D0" w:rsidRDefault="00311D17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Modifies the deletion of meter reads with dates after a revoked transfer, to only remove LP reads, but leave SW reads.</w:t>
            </w:r>
          </w:p>
        </w:tc>
        <w:tc>
          <w:tcPr>
            <w:tcW w:w="13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5446" w14:textId="0AFD684D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 xml:space="preserve">User Changes: NONE </w:t>
            </w:r>
          </w:p>
        </w:tc>
        <w:tc>
          <w:tcPr>
            <w:tcW w:w="1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667A4B0" w14:textId="3696FF88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Security Changes: NONE</w:t>
            </w:r>
          </w:p>
        </w:tc>
      </w:tr>
      <w:tr w:rsidR="00F757D0" w14:paraId="484AA4A7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F98C6C6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8634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FF4" w14:textId="59D5C8AA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F3E6C" w14:textId="79800DCD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Operational Changes: NONE</w:t>
            </w:r>
          </w:p>
        </w:tc>
      </w:tr>
      <w:tr w:rsidR="00F757D0" w14:paraId="4D98EC5A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29B7853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40A4D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837" w14:textId="409E6ED4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C1972" w14:textId="190E9083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Data Items: NONE</w:t>
            </w:r>
          </w:p>
        </w:tc>
      </w:tr>
      <w:tr w:rsidR="00F757D0" w14:paraId="09304FCD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EB00C89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EDC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D68" w14:textId="5ECAAEBB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82856" w14:textId="209E1E2B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Data Items: NONE</w:t>
            </w:r>
          </w:p>
        </w:tc>
      </w:tr>
      <w:tr w:rsidR="00F757D0" w14:paraId="6580759B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D7215CF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B71B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C2A" w14:textId="77777777" w:rsidR="00F757D0" w:rsidRDefault="00F757D0" w:rsidP="00F757D0">
            <w:pPr>
              <w:jc w:val="left"/>
            </w:pPr>
            <w:r w:rsidRPr="000D36B0">
              <w:t xml:space="preserve">Data Uploads: </w:t>
            </w:r>
          </w:p>
          <w:p w14:paraId="20A37369" w14:textId="69810F48" w:rsidR="0058110A" w:rsidRPr="00F3649E" w:rsidRDefault="002C1E7D" w:rsidP="00F3649E">
            <w:pPr>
              <w:pStyle w:val="ListParagraph"/>
              <w:numPr>
                <w:ilvl w:val="0"/>
                <w:numId w:val="29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SW Meter Reads deleted as a result of E</w:t>
            </w:r>
            <w:r w:rsidR="00563584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 RA</w:t>
            </w:r>
            <w:r w:rsidR="00563584">
              <w:rPr>
                <w:rFonts w:eastAsia="Calibri"/>
              </w:rPr>
              <w:t>s will be re-instated.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CA01" w14:textId="5E19D8EA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2179EC21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C2CB538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D20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C2C5" w14:textId="038F2718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5BEEA" w14:textId="25DB6F41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Txns: NONE</w:t>
            </w:r>
          </w:p>
        </w:tc>
      </w:tr>
      <w:tr w:rsidR="00F757D0" w14:paraId="42D43EB0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D646EA6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5CD23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CAF" w14:textId="6E47D88B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BB11" w14:textId="554B34B8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Revised Txns: NONE</w:t>
            </w:r>
          </w:p>
        </w:tc>
      </w:tr>
      <w:tr w:rsidR="00F757D0" w14:paraId="69279F00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75B2AA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FD99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ED49" w14:textId="41326A29" w:rsidR="00F757D0" w:rsidRDefault="00F757D0" w:rsidP="00F757D0">
            <w:pPr>
              <w:jc w:val="left"/>
              <w:rPr>
                <w:rFonts w:eastAsia="Calibri"/>
              </w:rPr>
            </w:pPr>
            <w:r w:rsidRPr="000D36B0"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4A840" w14:textId="07AFDDFD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4EDC6C64" w14:textId="77777777" w:rsidTr="00E73897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00BB7AA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1C77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CD5A" w14:textId="77777777" w:rsidR="00F757D0" w:rsidRDefault="00F757D0" w:rsidP="00F757D0">
            <w:pPr>
              <w:jc w:val="left"/>
            </w:pPr>
            <w:r w:rsidRPr="000D36B0">
              <w:t xml:space="preserve">Revised pages/reports: </w:t>
            </w:r>
          </w:p>
          <w:p w14:paraId="5945081A" w14:textId="0E2E42B4" w:rsidR="00A205FF" w:rsidRPr="00A205FF" w:rsidRDefault="00A205FF" w:rsidP="00A205FF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AS/RAs/Erroneous Transfers. Processing to exclude deletion of SW meter reads that are after the</w:t>
            </w:r>
            <w:r w:rsidR="004F5AC8">
              <w:rPr>
                <w:rFonts w:eastAsia="Calibri"/>
              </w:rPr>
              <w:t xml:space="preserve"> revoked RSD.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E818B" w14:textId="1EC3D166" w:rsidR="00F757D0" w:rsidRDefault="00F757D0" w:rsidP="00F757D0">
            <w:pPr>
              <w:jc w:val="left"/>
              <w:rPr>
                <w:rFonts w:eastAsia="Calibri"/>
              </w:rPr>
            </w:pPr>
          </w:p>
        </w:tc>
      </w:tr>
      <w:tr w:rsidR="00F757D0" w14:paraId="20B67B25" w14:textId="77777777" w:rsidTr="00E73897">
        <w:tc>
          <w:tcPr>
            <w:tcW w:w="79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2F4D2" w14:textId="77777777" w:rsidR="00F757D0" w:rsidRPr="00C87467" w:rsidRDefault="00F757D0" w:rsidP="00F757D0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135A" w14:textId="77777777" w:rsidR="00F757D0" w:rsidRDefault="00F757D0" w:rsidP="00F757D0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E2F3A" w14:textId="427F3E3D" w:rsidR="00F757D0" w:rsidRPr="00F757D0" w:rsidRDefault="009509E8" w:rsidP="00F757D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</w:p>
        </w:tc>
      </w:tr>
      <w:tr w:rsidR="004B6071" w14:paraId="55649588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6C765E" w14:textId="07074EBD" w:rsidR="004B6071" w:rsidRDefault="004B6071" w:rsidP="004B607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CMACPx2</w:t>
            </w:r>
            <w:r w:rsidR="009509E8">
              <w:rPr>
                <w:color w:val="000000"/>
              </w:rPr>
              <w:t>31</w:t>
            </w:r>
          </w:p>
          <w:p w14:paraId="5173AD94" w14:textId="2E9CB491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color w:val="000000"/>
              </w:rPr>
              <w:t xml:space="preserve">Party Issues for </w:t>
            </w:r>
            <w:r w:rsidR="009509E8">
              <w:rPr>
                <w:color w:val="000000"/>
              </w:rPr>
              <w:t>September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ECF7" w14:textId="6C52A069" w:rsidR="004B6071" w:rsidRDefault="00F33F2E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Issues identified by</w:t>
            </w:r>
            <w:r w:rsidR="00311D17">
              <w:rPr>
                <w:rFonts w:cs="Times New Roman"/>
                <w:szCs w:val="20"/>
              </w:rPr>
              <w:t>, or of interest to,</w:t>
            </w:r>
            <w:r>
              <w:rPr>
                <w:rFonts w:cs="Times New Roman"/>
                <w:szCs w:val="20"/>
              </w:rPr>
              <w:t xml:space="preserve"> participants.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BBEE" w14:textId="77777777" w:rsidR="008B664C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</w:t>
            </w:r>
          </w:p>
          <w:p w14:paraId="4509F9EA" w14:textId="77777777" w:rsidR="004B6071" w:rsidRDefault="001253DE" w:rsidP="008B664C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E-Mail Contacts. </w:t>
            </w:r>
            <w:r w:rsidR="008B664C">
              <w:rPr>
                <w:rFonts w:eastAsia="Calibri"/>
              </w:rPr>
              <w:t>All DAs to be given</w:t>
            </w:r>
            <w:r w:rsidR="00B02B3D">
              <w:rPr>
                <w:rFonts w:eastAsia="Calibri"/>
              </w:rPr>
              <w:t xml:space="preserve"> (and not rescindable)</w:t>
            </w:r>
            <w:r w:rsidR="008B664C">
              <w:rPr>
                <w:rFonts w:eastAsia="Calibri"/>
              </w:rPr>
              <w:t xml:space="preserve"> the </w:t>
            </w:r>
            <w:r w:rsidR="008D617C">
              <w:rPr>
                <w:rFonts w:eastAsia="Calibri"/>
              </w:rPr>
              <w:t>‘</w:t>
            </w:r>
            <w:r w:rsidR="00A15F1D">
              <w:rPr>
                <w:rFonts w:eastAsia="Calibri"/>
              </w:rPr>
              <w:t>Active User Reminder’ E-Mail Category</w:t>
            </w:r>
          </w:p>
          <w:p w14:paraId="53687943" w14:textId="51C5729A" w:rsidR="001253DE" w:rsidRPr="008B664C" w:rsidRDefault="001253DE" w:rsidP="008B664C">
            <w:pPr>
              <w:pStyle w:val="ListParagraph"/>
              <w:numPr>
                <w:ilvl w:val="0"/>
                <w:numId w:val="28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Validate Users. </w:t>
            </w:r>
            <w:r w:rsidR="00291EF8">
              <w:rPr>
                <w:rFonts w:eastAsia="Calibri"/>
              </w:rPr>
              <w:t>All E-Mail Contacts and Inactive Users to be checked.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194DB6A5" w14:textId="2639E472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Security Changes: NONE</w:t>
            </w:r>
          </w:p>
        </w:tc>
      </w:tr>
      <w:tr w:rsidR="004B6071" w14:paraId="0634FFA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121D2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678DA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EF3" w14:textId="73202231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D5B5E" w14:textId="77777777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Operational Changes: </w:t>
            </w:r>
          </w:p>
          <w:p w14:paraId="328728CD" w14:textId="2028BAC0" w:rsidR="000421B9" w:rsidRPr="000421B9" w:rsidRDefault="00035FC9" w:rsidP="000421B9">
            <w:pPr>
              <w:pStyle w:val="ListParagraph"/>
              <w:numPr>
                <w:ilvl w:val="0"/>
                <w:numId w:val="3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Check of polling from each HVI system to be carried out</w:t>
            </w:r>
            <w:r w:rsidR="00D44BE7">
              <w:rPr>
                <w:rFonts w:eastAsia="Calibri"/>
              </w:rPr>
              <w:t>.</w:t>
            </w:r>
          </w:p>
        </w:tc>
      </w:tr>
      <w:tr w:rsidR="004B6071" w14:paraId="49997AA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A3FEEC6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8049C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E33" w14:textId="120400FB" w:rsidR="004B6071" w:rsidRDefault="004B6071" w:rsidP="00B9470C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B6FA" w14:textId="7A8D4E75" w:rsidR="004B6071" w:rsidRDefault="004B6071" w:rsidP="00B9470C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B6071" w14:paraId="184440B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0030660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86313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6CB" w14:textId="0AE9481F" w:rsidR="004B6071" w:rsidRDefault="004B6071" w:rsidP="00B00B4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D8D58" w14:textId="7FBB2632" w:rsidR="004B6071" w:rsidRDefault="004B6071" w:rsidP="00B00B4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B6071" w14:paraId="56B8945C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D73547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3F77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DAA3" w14:textId="6AC3B6F6" w:rsidR="006C4AD1" w:rsidRPr="00B00B49" w:rsidRDefault="004B6071" w:rsidP="00D503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Data Uploads: </w:t>
            </w:r>
            <w:r w:rsidR="00D503A7">
              <w:rPr>
                <w:rFonts w:eastAsia="Calibri"/>
              </w:rPr>
              <w:t>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7BF8" w14:textId="46EF7C42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B6071" w14:paraId="6A25654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2208144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BA23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12B" w14:textId="598EC558" w:rsidR="004B6071" w:rsidRDefault="004B6071" w:rsidP="00E729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09F8B" w14:textId="29B74611" w:rsidR="004B6071" w:rsidRDefault="004B6071" w:rsidP="00E729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B6071" w14:paraId="1417FD81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7AAF6BC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6F00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7B6" w14:textId="77777777" w:rsidR="00AA375C" w:rsidRDefault="004B6071" w:rsidP="00A30F35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</w:p>
          <w:p w14:paraId="22A510A2" w14:textId="421D5DB2" w:rsidR="00637956" w:rsidRDefault="00637956" w:rsidP="00AA375C">
            <w:pPr>
              <w:pStyle w:val="ListParagraph"/>
              <w:numPr>
                <w:ilvl w:val="0"/>
                <w:numId w:val="3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T006.8. Fix to ensure that the D2008 SIC Code is always included.</w:t>
            </w:r>
          </w:p>
          <w:p w14:paraId="2DDF1AD9" w14:textId="4C93B5F1" w:rsidR="00157A9B" w:rsidRPr="00AA375C" w:rsidRDefault="00AA375C" w:rsidP="00AA375C">
            <w:pPr>
              <w:pStyle w:val="ListParagraph"/>
              <w:numPr>
                <w:ilvl w:val="0"/>
                <w:numId w:val="30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T012.</w:t>
            </w:r>
            <w:r w:rsidR="004F3B76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="00E86DAD">
              <w:rPr>
                <w:rFonts w:eastAsia="Calibri"/>
              </w:rPr>
              <w:t>. Validation to check for the WCDS and then for a WCDS Code in the D4003 Text Field to be discontinued.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31A3" w14:textId="2736AF6F" w:rsidR="004B6071" w:rsidRDefault="004B6071" w:rsidP="00A30F35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Txns: </w:t>
            </w:r>
            <w:r w:rsidR="00A30F35">
              <w:rPr>
                <w:rFonts w:eastAsia="Calibri"/>
              </w:rPr>
              <w:t>NONE</w:t>
            </w:r>
          </w:p>
        </w:tc>
      </w:tr>
      <w:tr w:rsidR="004B6071" w14:paraId="45B11622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64F5AF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220C6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B54" w14:textId="5CF171EA" w:rsidR="004B6071" w:rsidRDefault="004B6071" w:rsidP="004B607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042D7" w14:textId="16C6BBBE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B6071" w14:paraId="6E5FD773" w14:textId="77777777" w:rsidTr="004B607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5AB0300" w14:textId="77777777" w:rsidR="004B6071" w:rsidRPr="00C87467" w:rsidRDefault="004B6071" w:rsidP="004B6071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D902" w14:textId="77777777" w:rsidR="004B6071" w:rsidRDefault="004B6071" w:rsidP="004B6071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7589" w14:textId="77777777" w:rsidR="00250CA6" w:rsidRDefault="004B6071" w:rsidP="00D503A7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</w:p>
          <w:p w14:paraId="22831E33" w14:textId="63A5CE98" w:rsidR="00436FB1" w:rsidRDefault="00680EFD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Admin/User Status </w:t>
            </w:r>
            <w:r w:rsidR="00436FB1">
              <w:rPr>
                <w:rFonts w:eastAsia="Calibri"/>
              </w:rPr>
              <w:t>Validat</w:t>
            </w:r>
            <w:r>
              <w:rPr>
                <w:rFonts w:eastAsia="Calibri"/>
              </w:rPr>
              <w:t>ion</w:t>
            </w:r>
            <w:r w:rsidR="00436FB1">
              <w:rPr>
                <w:rFonts w:eastAsia="Calibri"/>
              </w:rPr>
              <w:t xml:space="preserve"> pa</w:t>
            </w:r>
            <w:r w:rsidR="00101120">
              <w:rPr>
                <w:rFonts w:eastAsia="Calibri"/>
              </w:rPr>
              <w:t>ge. All E-Mail Contacts and Inactive Users to be included.</w:t>
            </w:r>
          </w:p>
          <w:p w14:paraId="46BF3C84" w14:textId="1F307EF4" w:rsidR="00BF4968" w:rsidRDefault="00BF4968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SPID Search to return 500</w:t>
            </w:r>
            <w:r w:rsidR="00D76FA4">
              <w:rPr>
                <w:rFonts w:eastAsia="Calibri"/>
              </w:rPr>
              <w:t xml:space="preserve"> results.</w:t>
            </w:r>
          </w:p>
          <w:p w14:paraId="59B845A9" w14:textId="203C5CC2" w:rsidR="00906BBC" w:rsidRDefault="00906BBC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AS/RAs </w:t>
            </w:r>
            <w:r w:rsidR="00BF4968">
              <w:rPr>
                <w:rFonts w:eastAsia="Calibri"/>
              </w:rPr>
              <w:t>General. Whitespaces on SPIDs to be trimmed.</w:t>
            </w:r>
          </w:p>
          <w:p w14:paraId="2CA64285" w14:textId="77777777" w:rsidR="001A3580" w:rsidRDefault="00D76FA4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AS/RA/</w:t>
            </w:r>
            <w:r w:rsidR="001A3580">
              <w:rPr>
                <w:rFonts w:eastAsia="Calibri"/>
              </w:rPr>
              <w:t>WCDS Vacancy RA</w:t>
            </w:r>
            <w:r w:rsidR="00906BBC">
              <w:rPr>
                <w:rFonts w:eastAsia="Calibri"/>
              </w:rPr>
              <w:t xml:space="preserve"> to be discontinued.</w:t>
            </w:r>
          </w:p>
          <w:p w14:paraId="7171BF1E" w14:textId="77777777" w:rsidR="00D76FA4" w:rsidRDefault="00D54F0F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AS/RA/Meter Read RA. Validation to include a check on rollover.</w:t>
            </w:r>
          </w:p>
          <w:p w14:paraId="6DF705E0" w14:textId="77777777" w:rsidR="00D54F0F" w:rsidRDefault="00D54F0F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AS/RA/</w:t>
            </w:r>
            <w:r w:rsidR="0049759A">
              <w:rPr>
                <w:rFonts w:eastAsia="Calibri"/>
              </w:rPr>
              <w:t>Chargeable Data for a SPID. Validation to check that the SPID is WS.</w:t>
            </w:r>
          </w:p>
          <w:p w14:paraId="459EDF97" w14:textId="77777777" w:rsidR="0049759A" w:rsidRDefault="0049759A" w:rsidP="001A358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AS/RA/Chargeable Data for an SS SPID.</w:t>
            </w:r>
            <w:r w:rsidR="00141E14">
              <w:rPr>
                <w:rFonts w:eastAsia="Calibri"/>
              </w:rPr>
              <w:t xml:space="preserve"> Validation to check that SS SPID is </w:t>
            </w:r>
            <w:r w:rsidR="007F78F7">
              <w:rPr>
                <w:rFonts w:eastAsia="Calibri"/>
              </w:rPr>
              <w:t>s</w:t>
            </w:r>
            <w:r w:rsidR="00141E14">
              <w:rPr>
                <w:rFonts w:eastAsia="Calibri"/>
              </w:rPr>
              <w:t xml:space="preserve">tand-alone for the following </w:t>
            </w:r>
            <w:r w:rsidR="007F78F7">
              <w:rPr>
                <w:rFonts w:eastAsia="Calibri"/>
              </w:rPr>
              <w:t>additional data changes:</w:t>
            </w:r>
          </w:p>
          <w:p w14:paraId="4F6BA6BA" w14:textId="77777777" w:rsidR="007F78F7" w:rsidRDefault="007F78F7" w:rsidP="007F78F7">
            <w:pPr>
              <w:pStyle w:val="ListParagraph"/>
              <w:numPr>
                <w:ilvl w:val="1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D2005 Customer Classification</w:t>
            </w:r>
          </w:p>
          <w:p w14:paraId="4DB8B546" w14:textId="211CD916" w:rsidR="007F78F7" w:rsidRDefault="007F78F7" w:rsidP="007F78F7">
            <w:pPr>
              <w:pStyle w:val="ListParagraph"/>
              <w:numPr>
                <w:ilvl w:val="1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D2008 SIC Code</w:t>
            </w:r>
          </w:p>
          <w:p w14:paraId="049E58CB" w14:textId="10C9E19D" w:rsidR="000D3409" w:rsidRPr="001A3580" w:rsidRDefault="005B6CAE" w:rsidP="000F1336">
            <w:pPr>
              <w:pStyle w:val="ListParagraph"/>
              <w:numPr>
                <w:ilvl w:val="1"/>
                <w:numId w:val="31"/>
              </w:num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D201</w:t>
            </w:r>
            <w:r w:rsidR="001A4951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RV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2E6" w14:textId="3D55189F" w:rsidR="004B6071" w:rsidRDefault="004B6071" w:rsidP="004B6071">
            <w:pPr>
              <w:jc w:val="left"/>
              <w:rPr>
                <w:rFonts w:eastAsia="Calibri"/>
              </w:rPr>
            </w:pPr>
          </w:p>
        </w:tc>
      </w:tr>
      <w:tr w:rsidR="00427F93" w14:paraId="5833ACA9" w14:textId="77777777" w:rsidTr="000C2B98"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08F742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279B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43A0B" w14:textId="7ABB95F1" w:rsidR="00427F93" w:rsidRDefault="00061E29" w:rsidP="002D7666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</w:p>
        </w:tc>
      </w:tr>
      <w:tr w:rsidR="009F1ECA" w14:paraId="2182C9EE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250DE7E" w14:textId="77777777" w:rsidR="009F1ECA" w:rsidRDefault="00A714E8" w:rsidP="009F1EC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CMACP296</w:t>
            </w:r>
          </w:p>
          <w:p w14:paraId="36C2F0FC" w14:textId="2D261061" w:rsidR="00992277" w:rsidRDefault="00992277" w:rsidP="009F1EC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Tech Refresh</w:t>
            </w:r>
            <w:r w:rsidR="00F30CA6">
              <w:rPr>
                <w:color w:val="000000"/>
              </w:rPr>
              <w:t xml:space="preserve"> (</w:t>
            </w:r>
            <w:r w:rsidR="001673E9">
              <w:rPr>
                <w:color w:val="000000"/>
              </w:rPr>
              <w:t xml:space="preserve">CURs – Annex 7. Re. </w:t>
            </w:r>
            <w:r w:rsidR="00F30CA6">
              <w:rPr>
                <w:color w:val="000000"/>
              </w:rPr>
              <w:t>project closure</w:t>
            </w:r>
            <w:r w:rsidR="001673E9">
              <w:rPr>
                <w:color w:val="000000"/>
              </w:rPr>
              <w:t>)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3CEA8" w14:textId="7A00AA42" w:rsidR="009F1ECA" w:rsidRDefault="00992277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Closure of the SMC environments</w:t>
            </w:r>
            <w:r w:rsidR="00F30CA6">
              <w:rPr>
                <w:rFonts w:eastAsia="Calibri" w:cs="Arial"/>
                <w:lang w:eastAsia="en-GB"/>
              </w:rPr>
              <w:t xml:space="preserve"> and their re-designation as CMA test environments.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FE6F" w14:textId="2C74163A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A9CEED1" w14:textId="7C857161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Security Changes: NONE</w:t>
            </w:r>
          </w:p>
        </w:tc>
      </w:tr>
      <w:tr w:rsidR="009F1ECA" w14:paraId="1F6BBD63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189688F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CF928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711C" w14:textId="265B8CED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297E" w14:textId="213A2F26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Operational Changes: NONE</w:t>
            </w:r>
          </w:p>
        </w:tc>
      </w:tr>
      <w:tr w:rsidR="009F1ECA" w14:paraId="227FC6BA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34D470D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B6728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5488" w14:textId="502F907B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4BE93" w14:textId="4BC6AA0E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Data Items: NONE</w:t>
            </w:r>
          </w:p>
        </w:tc>
      </w:tr>
      <w:tr w:rsidR="009F1ECA" w14:paraId="685D2401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AF77F53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5E02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7CF" w14:textId="1F76C017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EC2B" w14:textId="29B40680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Data Items: NONE</w:t>
            </w:r>
          </w:p>
        </w:tc>
      </w:tr>
      <w:tr w:rsidR="009F1ECA" w14:paraId="155EF879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83B3A44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1EDD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E29" w14:textId="7A6A35A9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867B2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70004761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6F0781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FDFFD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E21" w14:textId="57999A71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65D26" w14:textId="3AC6B93E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Txns: NONE</w:t>
            </w:r>
          </w:p>
        </w:tc>
      </w:tr>
      <w:tr w:rsidR="009F1ECA" w14:paraId="2D918B86" w14:textId="77777777" w:rsidTr="008428C1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BF4681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09CDB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6CF" w14:textId="74BD5158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Txns: NONE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AD94DFB" w14:textId="1DE6844C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Txns: NONE</w:t>
            </w:r>
          </w:p>
        </w:tc>
      </w:tr>
      <w:tr w:rsidR="009F1ECA" w14:paraId="4CB48C0C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3A263EE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698B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94C" w14:textId="2F6E1DAB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2D3E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2D0589C4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56D911C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B677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E2A" w14:textId="2E74FC98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>Revised pages/reports: 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3F6F3" w14:textId="77777777" w:rsidR="009F1ECA" w:rsidRDefault="009F1ECA" w:rsidP="009F1ECA">
            <w:pPr>
              <w:jc w:val="left"/>
              <w:rPr>
                <w:rFonts w:eastAsia="Calibri"/>
              </w:rPr>
            </w:pPr>
          </w:p>
        </w:tc>
      </w:tr>
      <w:tr w:rsidR="009F1ECA" w14:paraId="13322256" w14:textId="77777777" w:rsidTr="009F1ECA">
        <w:trPr>
          <w:trHeight w:val="416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882F49A" w14:textId="77777777" w:rsidR="009F1ECA" w:rsidRDefault="009F1ECA" w:rsidP="009F1ECA">
            <w:pPr>
              <w:jc w:val="left"/>
              <w:rPr>
                <w:color w:val="000000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E8DF6" w14:textId="77777777" w:rsidR="009F1ECA" w:rsidRDefault="009F1ECA" w:rsidP="009F1ECA">
            <w:pPr>
              <w:spacing w:after="0"/>
              <w:jc w:val="left"/>
              <w:rPr>
                <w:rFonts w:eastAsia="Calibri" w:cs="Arial"/>
                <w:lang w:eastAsia="en-GB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65044" w14:textId="714ACFB4" w:rsidR="009F1ECA" w:rsidRDefault="009F1ECA" w:rsidP="009F1ECA">
            <w:pPr>
              <w:jc w:val="left"/>
              <w:rPr>
                <w:rFonts w:eastAsia="Calibri"/>
              </w:rPr>
            </w:pPr>
            <w:r w:rsidRPr="003418ED">
              <w:t xml:space="preserve">MC/CSD Changes: N/A  </w:t>
            </w:r>
          </w:p>
        </w:tc>
      </w:tr>
      <w:tr w:rsidR="00427F93" w14:paraId="26E08267" w14:textId="77777777" w:rsidTr="000C2B98">
        <w:trPr>
          <w:trHeight w:val="416"/>
        </w:trPr>
        <w:tc>
          <w:tcPr>
            <w:tcW w:w="791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E19083" w14:textId="41A914A5" w:rsidR="00427F93" w:rsidRDefault="00427F93" w:rsidP="00427F9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CMACP</w:t>
            </w:r>
            <w:r w:rsidR="00061E29">
              <w:rPr>
                <w:color w:val="000000"/>
              </w:rPr>
              <w:t>3</w:t>
            </w:r>
            <w:r w:rsidR="00D503A7">
              <w:rPr>
                <w:color w:val="000000"/>
              </w:rPr>
              <w:t>10</w:t>
            </w:r>
            <w:r w:rsidR="00E03F97">
              <w:rPr>
                <w:color w:val="000000"/>
              </w:rPr>
              <w:t xml:space="preserve"> </w:t>
            </w:r>
          </w:p>
          <w:p w14:paraId="1490EA06" w14:textId="1FEB389A" w:rsidR="00427F93" w:rsidRPr="00C87467" w:rsidRDefault="00D503A7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Settlement Data Partitioning</w:t>
            </w:r>
          </w:p>
        </w:tc>
        <w:tc>
          <w:tcPr>
            <w:tcW w:w="146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EB12A" w14:textId="48623040" w:rsidR="00427F93" w:rsidRDefault="00440EE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eastAsia="Calibri" w:cs="Arial"/>
                <w:lang w:eastAsia="en-GB"/>
              </w:rPr>
              <w:t>Partitions the Settlement Reports DB into FYs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6DD" w14:textId="4E8110C6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2F8F4897" w14:textId="6390452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1C6C9C">
              <w:rPr>
                <w:rFonts w:eastAsia="Calibri"/>
              </w:rPr>
              <w:t>NONE</w:t>
            </w:r>
          </w:p>
        </w:tc>
      </w:tr>
      <w:tr w:rsidR="00427F93" w14:paraId="002460A6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C88E5E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77361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36F" w14:textId="420AACD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22223" w14:textId="1DCE7A26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27F93" w14:paraId="22EB14A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0E9C822C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7880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47A0" w14:textId="12BC0842" w:rsidR="00427F93" w:rsidRDefault="00427F93" w:rsidP="006E28CE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9648" w14:textId="4A87D410" w:rsidR="00427F93" w:rsidRDefault="00427F93" w:rsidP="006E28CE">
            <w:pPr>
              <w:pStyle w:val="ListParagraph"/>
              <w:ind w:left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27F93" w14:paraId="4882E933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F845C5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E08E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594" w14:textId="65C076AD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1597C" w14:textId="099F4880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27F93" w14:paraId="0AA985C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1392CBB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5EEA7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773" w14:textId="0405D54A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16C02" w14:textId="4DCC00CD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C7DD5B5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247E29A4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4635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BDD" w14:textId="4A3E5B67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2199F" w14:textId="64B8F1E2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27F93" w14:paraId="66C2AB84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27C5EA3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783E8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663" w14:textId="7FED60DC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C3C50" w14:textId="7ACB5D72" w:rsidR="00427F93" w:rsidRDefault="00427F93" w:rsidP="006E28C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</w:tr>
      <w:tr w:rsidR="00427F93" w14:paraId="4766FDB9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3ADAB7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90AC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47D7" w14:textId="36EBF4E9" w:rsidR="00427F93" w:rsidRDefault="00427F93" w:rsidP="00427F9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E96D" w14:textId="7FF88D6B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B88FADB" w14:textId="77777777" w:rsidTr="008428C1">
        <w:trPr>
          <w:trHeight w:val="413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55207740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BB24F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786" w14:textId="09D3EF6E" w:rsidR="00427F93" w:rsidRPr="00C95D51" w:rsidRDefault="00427F93" w:rsidP="00C95D51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Revised pages/reports: </w:t>
            </w:r>
            <w:r w:rsidR="00C95D51">
              <w:rPr>
                <w:rFonts w:eastAsia="Calibri"/>
              </w:rPr>
              <w:t>NONE.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4554B" w14:textId="46F83CF5" w:rsidR="00427F93" w:rsidRDefault="00427F93" w:rsidP="00427F93">
            <w:pPr>
              <w:jc w:val="left"/>
              <w:rPr>
                <w:rFonts w:eastAsia="Calibri"/>
              </w:rPr>
            </w:pPr>
          </w:p>
        </w:tc>
      </w:tr>
      <w:tr w:rsidR="00427F93" w14:paraId="54A9E3B1" w14:textId="77777777" w:rsidTr="001412E9"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FB59AA9" w14:textId="77777777" w:rsidR="00427F93" w:rsidRPr="00C87467" w:rsidRDefault="00427F93" w:rsidP="00427F93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0E4D" w14:textId="77777777" w:rsidR="00427F93" w:rsidRDefault="00427F93" w:rsidP="00427F93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6FB1" w14:textId="7452BBBB" w:rsidR="00427F93" w:rsidRDefault="00427F93" w:rsidP="00684413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  <w:tr w:rsidR="004F1ECF" w14:paraId="7765736A" w14:textId="77777777" w:rsidTr="004F1ECF">
        <w:trPr>
          <w:trHeight w:val="420"/>
        </w:trPr>
        <w:tc>
          <w:tcPr>
            <w:tcW w:w="791" w:type="pct"/>
            <w:vMerge w:val="restart"/>
            <w:tcBorders>
              <w:right w:val="single" w:sz="4" w:space="0" w:color="auto"/>
            </w:tcBorders>
            <w:vAlign w:val="center"/>
          </w:tcPr>
          <w:p w14:paraId="0F8FD276" w14:textId="7030978B" w:rsidR="004F1ECF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CMACP3</w:t>
            </w:r>
            <w:r w:rsidR="00D503A7">
              <w:rPr>
                <w:rFonts w:eastAsia="Calibri" w:cs="Arial"/>
                <w:szCs w:val="20"/>
                <w:lang w:eastAsia="en-GB"/>
              </w:rPr>
              <w:t>1</w:t>
            </w:r>
            <w:r>
              <w:rPr>
                <w:rFonts w:eastAsia="Calibri" w:cs="Arial"/>
                <w:szCs w:val="20"/>
                <w:lang w:eastAsia="en-GB"/>
              </w:rPr>
              <w:t>8</w:t>
            </w:r>
          </w:p>
          <w:p w14:paraId="7FCC779A" w14:textId="22EEBC13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  <w:r>
              <w:rPr>
                <w:rFonts w:eastAsia="Calibri" w:cs="Arial"/>
                <w:szCs w:val="20"/>
                <w:lang w:eastAsia="en-GB"/>
              </w:rPr>
              <w:t>September 202</w:t>
            </w:r>
            <w:r w:rsidR="00D503A7">
              <w:rPr>
                <w:rFonts w:eastAsia="Calibri" w:cs="Arial"/>
                <w:szCs w:val="20"/>
                <w:lang w:eastAsia="en-GB"/>
              </w:rPr>
              <w:t>2 Issues</w:t>
            </w:r>
          </w:p>
        </w:tc>
        <w:tc>
          <w:tcPr>
            <w:tcW w:w="14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3ED0" w14:textId="340243E9" w:rsidR="004F1ECF" w:rsidRDefault="001455DE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Issues identified by the CMA.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6A8" w14:textId="1BEC8D3E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User Changes: NONE </w:t>
            </w:r>
          </w:p>
        </w:tc>
        <w:tc>
          <w:tcPr>
            <w:tcW w:w="1374" w:type="pct"/>
            <w:tcBorders>
              <w:left w:val="single" w:sz="4" w:space="0" w:color="auto"/>
              <w:bottom w:val="single" w:sz="4" w:space="0" w:color="auto"/>
            </w:tcBorders>
          </w:tcPr>
          <w:p w14:paraId="641792BE" w14:textId="6A38DC5F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Security Changes: </w:t>
            </w:r>
            <w:r w:rsidR="001C6C9C">
              <w:rPr>
                <w:rFonts w:eastAsia="Calibri"/>
              </w:rPr>
              <w:t>NONE</w:t>
            </w:r>
          </w:p>
        </w:tc>
      </w:tr>
      <w:tr w:rsidR="004F1ECF" w14:paraId="5971A3DC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3F24CCA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8D7D8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9D1" w14:textId="799D4C27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D59F9" w14:textId="227F6370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Operational Changes: NONE</w:t>
            </w:r>
          </w:p>
        </w:tc>
      </w:tr>
      <w:tr w:rsidR="004F1ECF" w14:paraId="25A16BC3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7A8193E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5610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2C7" w14:textId="0C168F7D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B6512" w14:textId="588B730B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Data Items: NONE</w:t>
            </w:r>
          </w:p>
        </w:tc>
      </w:tr>
      <w:tr w:rsidR="004F1ECF" w14:paraId="3ACAD3B4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3CAFD402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52519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F46" w14:textId="78C95585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CF7CB" w14:textId="5EE2B811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Data Items: NONE</w:t>
            </w:r>
          </w:p>
        </w:tc>
      </w:tr>
      <w:tr w:rsidR="004F1ECF" w14:paraId="77253190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122879A3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1325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3B7" w14:textId="3ABC3B9E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Data Uploads: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E3D5E" w14:textId="05E4AEEE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036C4511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8EB4929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A0CF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1B9D" w14:textId="6247F543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E2CA" w14:textId="7D98F583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Txns: NONE</w:t>
            </w:r>
          </w:p>
        </w:tc>
      </w:tr>
      <w:tr w:rsidR="004F1ECF" w14:paraId="299CC168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6BA23CF1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EA5A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02D1" w14:textId="700F8B30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61D3" w14:textId="1F5BA028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Txns: NONE</w:t>
            </w:r>
          </w:p>
        </w:tc>
      </w:tr>
      <w:tr w:rsidR="004F1ECF" w14:paraId="02EFF03D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7DB47FE1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D76C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F695" w14:textId="191BF1C7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New pages/reports: NONE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7074E" w14:textId="4C6B2B9D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52AE6AD1" w14:textId="77777777" w:rsidTr="004F1ECF">
        <w:trPr>
          <w:trHeight w:val="415"/>
        </w:trPr>
        <w:tc>
          <w:tcPr>
            <w:tcW w:w="791" w:type="pct"/>
            <w:vMerge/>
            <w:tcBorders>
              <w:right w:val="single" w:sz="4" w:space="0" w:color="auto"/>
            </w:tcBorders>
            <w:vAlign w:val="center"/>
          </w:tcPr>
          <w:p w14:paraId="49E010C7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07A1D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701" w14:textId="60173190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Revised pages/reports: NONE</w:t>
            </w:r>
            <w:r>
              <w:t xml:space="preserve">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7085" w14:textId="07A337F7" w:rsidR="004F1ECF" w:rsidRDefault="004F1ECF" w:rsidP="004F1ECF">
            <w:pPr>
              <w:jc w:val="left"/>
              <w:rPr>
                <w:rFonts w:eastAsia="Calibri"/>
              </w:rPr>
            </w:pPr>
          </w:p>
        </w:tc>
      </w:tr>
      <w:tr w:rsidR="004F1ECF" w14:paraId="19D6E3EA" w14:textId="77777777" w:rsidTr="00E966A1">
        <w:trPr>
          <w:trHeight w:val="415"/>
        </w:trPr>
        <w:tc>
          <w:tcPr>
            <w:tcW w:w="791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8715D0" w14:textId="77777777" w:rsidR="004F1ECF" w:rsidRPr="00C87467" w:rsidRDefault="004F1ECF" w:rsidP="004F1ECF">
            <w:pPr>
              <w:jc w:val="left"/>
              <w:rPr>
                <w:rFonts w:eastAsia="Calibri" w:cs="Arial"/>
                <w:szCs w:val="20"/>
                <w:lang w:eastAsia="en-GB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CBB87" w14:textId="77777777" w:rsidR="004F1ECF" w:rsidRDefault="004F1ECF" w:rsidP="004F1ECF">
            <w:pPr>
              <w:spacing w:after="0"/>
              <w:jc w:val="left"/>
              <w:rPr>
                <w:rFonts w:cs="Times New Roman"/>
                <w:szCs w:val="20"/>
              </w:rPr>
            </w:pPr>
          </w:p>
        </w:tc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932A9F" w14:textId="74D54C15" w:rsidR="004F1ECF" w:rsidRDefault="004F1ECF" w:rsidP="004F1ECF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MC/CSD Changes: N/A</w:t>
            </w:r>
            <w:r w:rsidRPr="001567E8">
              <w:rPr>
                <w:rFonts w:eastAsia="Calibri"/>
              </w:rPr>
              <w:t xml:space="preserve">  </w:t>
            </w:r>
          </w:p>
        </w:tc>
      </w:tr>
    </w:tbl>
    <w:p w14:paraId="26131D69" w14:textId="77777777" w:rsidR="007642F1" w:rsidRDefault="007642F1" w:rsidP="005A7BF3"/>
    <w:sectPr w:rsidR="007642F1" w:rsidSect="00F4441C">
      <w:pgSz w:w="16838" w:h="11906" w:orient="landscape"/>
      <w:pgMar w:top="1440" w:right="1440" w:bottom="1135" w:left="284" w:header="709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D4C36" w14:textId="77777777" w:rsidR="00CA2DD4" w:rsidRDefault="00CA2DD4" w:rsidP="008175C4">
      <w:pPr>
        <w:spacing w:before="0" w:after="0"/>
      </w:pPr>
      <w:r>
        <w:separator/>
      </w:r>
    </w:p>
  </w:endnote>
  <w:endnote w:type="continuationSeparator" w:id="0">
    <w:p w14:paraId="64AC7E5E" w14:textId="77777777" w:rsidR="00CA2DD4" w:rsidRDefault="00CA2DD4" w:rsidP="008175C4">
      <w:pPr>
        <w:spacing w:before="0" w:after="0"/>
      </w:pPr>
      <w:r>
        <w:continuationSeparator/>
      </w:r>
    </w:p>
  </w:endnote>
  <w:endnote w:type="continuationNotice" w:id="1">
    <w:p w14:paraId="5EE6C329" w14:textId="77777777" w:rsidR="00CA2DD4" w:rsidRDefault="00CA2D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B">
    <w:altName w:val="MS Mincho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0940" w14:textId="7F6F78A9" w:rsidR="00E3508E" w:rsidRDefault="00E3508E" w:rsidP="00110CD1">
    <w:pPr>
      <w:pStyle w:val="Footer"/>
      <w:jc w:val="left"/>
      <w:rPr>
        <w:b/>
        <w:bCs/>
        <w:sz w:val="18"/>
        <w:szCs w:val="18"/>
      </w:rPr>
    </w:pPr>
    <w:r>
      <w:ptab w:relativeTo="margin" w:alignment="center" w:leader="none"/>
    </w:r>
    <w:r>
      <w:rPr>
        <w:lang w:val="en-GB"/>
      </w:rPr>
      <w:t xml:space="preserve">Page </w:t>
    </w:r>
    <w:r>
      <w:rPr>
        <w:lang w:val="en-GB"/>
      </w:rPr>
      <w:fldChar w:fldCharType="begin"/>
    </w:r>
    <w:r>
      <w:rPr>
        <w:lang w:val="en-GB"/>
      </w:rPr>
      <w:instrText xml:space="preserve"> PAGE   \* MERGEFORMAT </w:instrText>
    </w:r>
    <w:r>
      <w:rPr>
        <w:lang w:val="en-GB"/>
      </w:rPr>
      <w:fldChar w:fldCharType="separate"/>
    </w:r>
    <w:r>
      <w:rPr>
        <w:noProof/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of </w:t>
    </w:r>
    <w:r>
      <w:rPr>
        <w:lang w:val="en-GB"/>
      </w:rPr>
      <w:fldChar w:fldCharType="begin"/>
    </w:r>
    <w:r>
      <w:rPr>
        <w:lang w:val="en-GB"/>
      </w:rPr>
      <w:instrText xml:space="preserve"> NUMPAGES   \* MERGEFORMAT </w:instrText>
    </w:r>
    <w:r>
      <w:rPr>
        <w:lang w:val="en-GB"/>
      </w:rPr>
      <w:fldChar w:fldCharType="separate"/>
    </w:r>
    <w:r>
      <w:rPr>
        <w:noProof/>
        <w:lang w:val="en-GB"/>
      </w:rPr>
      <w:t>8</w:t>
    </w:r>
    <w:r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0C84" w14:textId="77777777" w:rsidR="00E3508E" w:rsidRDefault="00E3508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89ECD8B" w14:textId="77777777" w:rsidR="00E3508E" w:rsidRDefault="00E3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D090" w14:textId="77777777" w:rsidR="00CA2DD4" w:rsidRDefault="00CA2DD4" w:rsidP="008175C4">
      <w:pPr>
        <w:spacing w:before="0" w:after="0"/>
      </w:pPr>
      <w:r>
        <w:separator/>
      </w:r>
    </w:p>
  </w:footnote>
  <w:footnote w:type="continuationSeparator" w:id="0">
    <w:p w14:paraId="41BC81F2" w14:textId="77777777" w:rsidR="00CA2DD4" w:rsidRDefault="00CA2DD4" w:rsidP="008175C4">
      <w:pPr>
        <w:spacing w:before="0" w:after="0"/>
      </w:pPr>
      <w:r>
        <w:continuationSeparator/>
      </w:r>
    </w:p>
  </w:footnote>
  <w:footnote w:type="continuationNotice" w:id="1">
    <w:p w14:paraId="4DB5CDF9" w14:textId="77777777" w:rsidR="00CA2DD4" w:rsidRDefault="00CA2D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28DF" w14:textId="27D25CAE" w:rsidR="00E3508E" w:rsidRDefault="00E3508E">
    <w:pPr>
      <w:pStyle w:val="Header"/>
      <w:tabs>
        <w:tab w:val="clear" w:pos="4680"/>
        <w:tab w:val="clear" w:pos="9360"/>
        <w:tab w:val="center" w:pos="7230"/>
        <w:tab w:val="right" w:pos="7371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r>
      <w:rPr>
        <w:rFonts w:eastAsia="Calibri"/>
        <w:noProof/>
      </w:rPr>
      <w:drawing>
        <wp:anchor distT="0" distB="0" distL="114935" distR="114935" simplePos="0" relativeHeight="251658240" behindDoc="0" locked="0" layoutInCell="1" allowOverlap="1" wp14:anchorId="6DE605FB" wp14:editId="1D00936A">
          <wp:simplePos x="0" y="0"/>
          <wp:positionH relativeFrom="page">
            <wp:posOffset>3761105</wp:posOffset>
          </wp:positionH>
          <wp:positionV relativeFrom="paragraph">
            <wp:posOffset>-227965</wp:posOffset>
          </wp:positionV>
          <wp:extent cx="3341370" cy="388620"/>
          <wp:effectExtent l="0" t="0" r="0" b="0"/>
          <wp:wrapSquare wrapText="right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BC78" w14:textId="68E53A32" w:rsidR="00E3508E" w:rsidRDefault="00E3508E">
    <w:pPr>
      <w:pStyle w:val="Header"/>
      <w:tabs>
        <w:tab w:val="clear" w:pos="4680"/>
        <w:tab w:val="left" w:pos="1418"/>
        <w:tab w:val="center" w:pos="6379"/>
      </w:tabs>
      <w:jc w:val="left"/>
      <w:rPr>
        <w:rFonts w:ascii="Garamond" w:eastAsia="Garamond" w:hAnsi="Garamond" w:cs="Garamond"/>
        <w:b/>
        <w:bCs/>
        <w:color w:val="7F7F7F"/>
        <w:sz w:val="28"/>
        <w:szCs w:val="28"/>
      </w:rPr>
    </w:pPr>
    <w:proofErr w:type="spellStart"/>
    <w:r>
      <w:rPr>
        <w:bCs/>
        <w:sz w:val="24"/>
        <w:szCs w:val="24"/>
      </w:rPr>
      <w:t>SoftwareReleaseMarch</w:t>
    </w:r>
    <w:proofErr w:type="spellEnd"/>
    <w:r>
      <w:rPr>
        <w:rFonts w:eastAsia="Calibri"/>
        <w:bCs/>
        <w:sz w:val="24"/>
        <w:szCs w:val="24"/>
      </w:rPr>
      <w:t xml:space="preserve"> 2012 – </w:t>
    </w:r>
    <w:proofErr w:type="spellStart"/>
    <w:r>
      <w:rPr>
        <w:bCs/>
        <w:sz w:val="24"/>
        <w:szCs w:val="24"/>
      </w:rPr>
      <w:t>ConsolidatedURs</w:t>
    </w:r>
    <w:proofErr w:type="spellEnd"/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  <w:r>
      <w:rPr>
        <w:noProof/>
        <w:lang w:eastAsia="en-GB"/>
      </w:rPr>
      <w:drawing>
        <wp:inline distT="0" distB="0" distL="0" distR="0" wp14:anchorId="2C8064CC" wp14:editId="70AAF0CF">
          <wp:extent cx="1905000" cy="323850"/>
          <wp:effectExtent l="19050" t="1905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2385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b/>
        <w:bCs/>
        <w:color w:val="7F7F7F"/>
        <w:sz w:val="28"/>
        <w:szCs w:val="28"/>
      </w:rPr>
      <w:tab/>
    </w:r>
  </w:p>
  <w:p w14:paraId="097C32BF" w14:textId="77777777" w:rsidR="00E3508E" w:rsidRDefault="00E3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D547E5C"/>
    <w:name w:val="WW8Num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hybridMultilevel"/>
    <w:tmpl w:val="00000003"/>
    <w:name w:val="WW8Num3"/>
    <w:lvl w:ilvl="0" w:tplc="1578FBB4">
      <w:start w:val="1"/>
      <w:numFmt w:val="bullet"/>
      <w:pStyle w:val="Listnumber1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 w:tplc="B6C066CC">
      <w:numFmt w:val="decimal"/>
      <w:lvlText w:val=""/>
      <w:lvlJc w:val="left"/>
    </w:lvl>
    <w:lvl w:ilvl="2" w:tplc="016A7A72">
      <w:numFmt w:val="decimal"/>
      <w:lvlText w:val=""/>
      <w:lvlJc w:val="left"/>
    </w:lvl>
    <w:lvl w:ilvl="3" w:tplc="F3CEE488">
      <w:numFmt w:val="decimal"/>
      <w:lvlText w:val=""/>
      <w:lvlJc w:val="left"/>
    </w:lvl>
    <w:lvl w:ilvl="4" w:tplc="BF3E5ABC">
      <w:numFmt w:val="decimal"/>
      <w:lvlText w:val=""/>
      <w:lvlJc w:val="left"/>
    </w:lvl>
    <w:lvl w:ilvl="5" w:tplc="4B52D9F2">
      <w:numFmt w:val="decimal"/>
      <w:lvlText w:val=""/>
      <w:lvlJc w:val="left"/>
    </w:lvl>
    <w:lvl w:ilvl="6" w:tplc="B90A52C2">
      <w:numFmt w:val="decimal"/>
      <w:lvlText w:val=""/>
      <w:lvlJc w:val="left"/>
    </w:lvl>
    <w:lvl w:ilvl="7" w:tplc="459E34B6">
      <w:numFmt w:val="decimal"/>
      <w:lvlText w:val=""/>
      <w:lvlJc w:val="left"/>
    </w:lvl>
    <w:lvl w:ilvl="8" w:tplc="A2A63672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name w:val="WW8Num4"/>
    <w:lvl w:ilvl="0" w:tplc="0B74B59E">
      <w:start w:val="1"/>
      <w:numFmt w:val="bullet"/>
      <w:pStyle w:val="listbulletdash2"/>
      <w:lvlText w:val="-"/>
      <w:lvlJc w:val="left"/>
      <w:pPr>
        <w:tabs>
          <w:tab w:val="num" w:pos="1430"/>
        </w:tabs>
        <w:ind w:left="1430" w:hanging="720"/>
      </w:pPr>
      <w:rPr>
        <w:rFonts w:ascii="Symbol" w:hAnsi="Symbol" w:cs="Symbol"/>
      </w:rPr>
    </w:lvl>
    <w:lvl w:ilvl="1" w:tplc="F8C8B3D8">
      <w:numFmt w:val="decimal"/>
      <w:lvlText w:val=""/>
      <w:lvlJc w:val="left"/>
    </w:lvl>
    <w:lvl w:ilvl="2" w:tplc="17F46450">
      <w:numFmt w:val="decimal"/>
      <w:lvlText w:val=""/>
      <w:lvlJc w:val="left"/>
    </w:lvl>
    <w:lvl w:ilvl="3" w:tplc="B0E25812">
      <w:numFmt w:val="decimal"/>
      <w:lvlText w:val=""/>
      <w:lvlJc w:val="left"/>
    </w:lvl>
    <w:lvl w:ilvl="4" w:tplc="135E4944">
      <w:numFmt w:val="decimal"/>
      <w:lvlText w:val=""/>
      <w:lvlJc w:val="left"/>
    </w:lvl>
    <w:lvl w:ilvl="5" w:tplc="23CEFBBE">
      <w:numFmt w:val="decimal"/>
      <w:lvlText w:val=""/>
      <w:lvlJc w:val="left"/>
    </w:lvl>
    <w:lvl w:ilvl="6" w:tplc="6C46367A">
      <w:numFmt w:val="decimal"/>
      <w:lvlText w:val=""/>
      <w:lvlJc w:val="left"/>
    </w:lvl>
    <w:lvl w:ilvl="7" w:tplc="454498D4">
      <w:numFmt w:val="decimal"/>
      <w:lvlText w:val=""/>
      <w:lvlJc w:val="left"/>
    </w:lvl>
    <w:lvl w:ilvl="8" w:tplc="A586AF62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AgendaMainItem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J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Jbullet2"/>
      <w:lvlText w:val="o"/>
      <w:lvlJc w:val="left"/>
      <w:pPr>
        <w:tabs>
          <w:tab w:val="num" w:pos="0"/>
        </w:tabs>
        <w:ind w:left="2024" w:hanging="360"/>
      </w:pPr>
      <w:rPr>
        <w:rFonts w:ascii="Courier New" w:hAnsi="Courier New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(%4.%5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(%4.%5.%6)"/>
      <w:lvlJc w:val="left"/>
      <w:pPr>
        <w:tabs>
          <w:tab w:val="num" w:pos="2736"/>
        </w:tabs>
        <w:ind w:left="2736" w:hanging="1008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lvlText w:val="(%4.%5.%6.%7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7">
      <w:start w:val="1"/>
      <w:numFmt w:val="lowerLetter"/>
      <w:lvlText w:val="(%4.%5.%6.%7.%8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(%4.%5.%6.%7.%8.%9)"/>
      <w:lvlJc w:val="left"/>
      <w:pPr>
        <w:tabs>
          <w:tab w:val="num" w:pos="3600"/>
        </w:tabs>
        <w:ind w:left="3600" w:hanging="1872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 w15:restartNumberingAfterBreak="0">
    <w:nsid w:val="011E02FD"/>
    <w:multiLevelType w:val="hybridMultilevel"/>
    <w:tmpl w:val="EA5A3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45D25C3"/>
    <w:multiLevelType w:val="multilevel"/>
    <w:tmpl w:val="52560800"/>
    <w:styleLink w:val="URstyle"/>
    <w:lvl w:ilvl="0">
      <w:start w:val="1"/>
      <w:numFmt w:val="decimal"/>
      <w:lvlText w:val="U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UR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UR 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UR 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UR 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UR 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UR 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UR 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UR 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778272C"/>
    <w:multiLevelType w:val="hybridMultilevel"/>
    <w:tmpl w:val="71E4C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4F2927"/>
    <w:multiLevelType w:val="hybridMultilevel"/>
    <w:tmpl w:val="F2C28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9D66AB3"/>
    <w:multiLevelType w:val="hybridMultilevel"/>
    <w:tmpl w:val="3ED8794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27A29"/>
    <w:multiLevelType w:val="hybridMultilevel"/>
    <w:tmpl w:val="83F27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10044F"/>
    <w:multiLevelType w:val="multilevel"/>
    <w:tmpl w:val="DA7C8304"/>
    <w:name w:val="WW8Num2422"/>
    <w:lvl w:ilvl="0">
      <w:start w:val="1"/>
      <w:numFmt w:val="decimal"/>
      <w:pStyle w:val="Heading1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2DB70683"/>
    <w:multiLevelType w:val="hybridMultilevel"/>
    <w:tmpl w:val="1F8ED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DF20F4"/>
    <w:multiLevelType w:val="multilevel"/>
    <w:tmpl w:val="8AD22B82"/>
    <w:name w:val="WW8Num2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49A2D02"/>
    <w:multiLevelType w:val="hybridMultilevel"/>
    <w:tmpl w:val="CFDA70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A591574"/>
    <w:multiLevelType w:val="hybridMultilevel"/>
    <w:tmpl w:val="843A1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5672C0"/>
    <w:multiLevelType w:val="multilevel"/>
    <w:tmpl w:val="0B865A5E"/>
    <w:styleLink w:val="URlist"/>
    <w:lvl w:ilvl="0">
      <w:start w:val="1"/>
      <w:numFmt w:val="decimal"/>
      <w:suff w:val="space"/>
      <w:lvlText w:val="UR 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UR 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suff w:val="space"/>
      <w:lvlText w:val="UR 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UR 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UR 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suff w:val="space"/>
      <w:lvlText w:val="UR 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suff w:val="space"/>
      <w:lvlText w:val="UR 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suff w:val="space"/>
      <w:lvlText w:val="UR %1.%2.%3.%4.%5.%6.%7.%8."/>
      <w:lvlJc w:val="left"/>
      <w:pPr>
        <w:ind w:left="3744" w:hanging="1224"/>
      </w:pPr>
      <w:rPr>
        <w:rFonts w:hint="default"/>
        <w:b/>
        <w:i w:val="0"/>
      </w:rPr>
    </w:lvl>
    <w:lvl w:ilvl="8">
      <w:start w:val="1"/>
      <w:numFmt w:val="decimal"/>
      <w:suff w:val="space"/>
      <w:lvlText w:val="UR %1.%2.%3.%4.%5.%6.%7.%8.%9.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8" w15:restartNumberingAfterBreak="0">
    <w:nsid w:val="445C36E0"/>
    <w:multiLevelType w:val="hybridMultilevel"/>
    <w:tmpl w:val="5B3A2178"/>
    <w:lvl w:ilvl="0" w:tplc="5A8C3A72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4674"/>
    <w:multiLevelType w:val="hybridMultilevel"/>
    <w:tmpl w:val="00F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A341D6"/>
    <w:multiLevelType w:val="hybridMultilevel"/>
    <w:tmpl w:val="A5D2E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026B81"/>
    <w:multiLevelType w:val="hybridMultilevel"/>
    <w:tmpl w:val="839EC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FF272C"/>
    <w:multiLevelType w:val="hybridMultilevel"/>
    <w:tmpl w:val="1032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D923CF"/>
    <w:multiLevelType w:val="hybridMultilevel"/>
    <w:tmpl w:val="017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90BC0"/>
    <w:multiLevelType w:val="hybridMultilevel"/>
    <w:tmpl w:val="6BF0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80794"/>
    <w:multiLevelType w:val="multilevel"/>
    <w:tmpl w:val="0809001F"/>
    <w:name w:val="WW8Num2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5B1D2494"/>
    <w:multiLevelType w:val="hybridMultilevel"/>
    <w:tmpl w:val="0ABAF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BE3EE7"/>
    <w:multiLevelType w:val="hybridMultilevel"/>
    <w:tmpl w:val="C550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6038B"/>
    <w:multiLevelType w:val="hybridMultilevel"/>
    <w:tmpl w:val="30C09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8C21E5"/>
    <w:multiLevelType w:val="hybridMultilevel"/>
    <w:tmpl w:val="0254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6475C"/>
    <w:multiLevelType w:val="multilevel"/>
    <w:tmpl w:val="0809001F"/>
    <w:name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AD3AD8"/>
    <w:multiLevelType w:val="hybridMultilevel"/>
    <w:tmpl w:val="833E6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B451D6"/>
    <w:multiLevelType w:val="hybridMultilevel"/>
    <w:tmpl w:val="7D520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24857"/>
    <w:multiLevelType w:val="hybridMultilevel"/>
    <w:tmpl w:val="EEF27E36"/>
    <w:name w:val="WW8Num22"/>
    <w:lvl w:ilvl="0" w:tplc="40B02F24">
      <w:start w:val="1"/>
      <w:numFmt w:val="decimal"/>
      <w:lvlText w:val="%1.1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D0E7E"/>
    <w:multiLevelType w:val="hybridMultilevel"/>
    <w:tmpl w:val="4C04B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0F03A9"/>
    <w:multiLevelType w:val="hybridMultilevel"/>
    <w:tmpl w:val="432AF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E424E"/>
    <w:multiLevelType w:val="hybridMultilevel"/>
    <w:tmpl w:val="67EE8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966992">
    <w:abstractNumId w:val="1"/>
  </w:num>
  <w:num w:numId="2" w16cid:durableId="1894733610">
    <w:abstractNumId w:val="2"/>
  </w:num>
  <w:num w:numId="3" w16cid:durableId="1509907869">
    <w:abstractNumId w:val="3"/>
  </w:num>
  <w:num w:numId="4" w16cid:durableId="622810897">
    <w:abstractNumId w:val="4"/>
  </w:num>
  <w:num w:numId="5" w16cid:durableId="101925177">
    <w:abstractNumId w:val="5"/>
  </w:num>
  <w:num w:numId="6" w16cid:durableId="2103330485">
    <w:abstractNumId w:val="6"/>
  </w:num>
  <w:num w:numId="7" w16cid:durableId="761416743">
    <w:abstractNumId w:val="22"/>
  </w:num>
  <w:num w:numId="8" w16cid:durableId="400492457">
    <w:abstractNumId w:val="17"/>
  </w:num>
  <w:num w:numId="9" w16cid:durableId="1401365590">
    <w:abstractNumId w:val="27"/>
  </w:num>
  <w:num w:numId="10" w16cid:durableId="2093237071">
    <w:abstractNumId w:val="19"/>
  </w:num>
  <w:num w:numId="11" w16cid:durableId="851644367">
    <w:abstractNumId w:val="21"/>
  </w:num>
  <w:num w:numId="12" w16cid:durableId="1668485013">
    <w:abstractNumId w:val="41"/>
  </w:num>
  <w:num w:numId="13" w16cid:durableId="1568030798">
    <w:abstractNumId w:val="16"/>
  </w:num>
  <w:num w:numId="14" w16cid:durableId="312956300">
    <w:abstractNumId w:val="39"/>
  </w:num>
  <w:num w:numId="15" w16cid:durableId="1438986381">
    <w:abstractNumId w:val="25"/>
  </w:num>
  <w:num w:numId="16" w16cid:durableId="271019413">
    <w:abstractNumId w:val="28"/>
  </w:num>
  <w:num w:numId="17" w16cid:durableId="24408780">
    <w:abstractNumId w:val="46"/>
  </w:num>
  <w:num w:numId="18" w16cid:durableId="1282494594">
    <w:abstractNumId w:val="32"/>
  </w:num>
  <w:num w:numId="19" w16cid:durableId="1079401642">
    <w:abstractNumId w:val="45"/>
  </w:num>
  <w:num w:numId="20" w16cid:durableId="623925923">
    <w:abstractNumId w:val="44"/>
  </w:num>
  <w:num w:numId="21" w16cid:durableId="472793110">
    <w:abstractNumId w:val="33"/>
  </w:num>
  <w:num w:numId="22" w16cid:durableId="1143540254">
    <w:abstractNumId w:val="37"/>
  </w:num>
  <w:num w:numId="23" w16cid:durableId="106852180">
    <w:abstractNumId w:val="30"/>
  </w:num>
  <w:num w:numId="24" w16cid:durableId="148056238">
    <w:abstractNumId w:val="29"/>
  </w:num>
  <w:num w:numId="25" w16cid:durableId="328675363">
    <w:abstractNumId w:val="36"/>
  </w:num>
  <w:num w:numId="26" w16cid:durableId="305859377">
    <w:abstractNumId w:val="20"/>
  </w:num>
  <w:num w:numId="27" w16cid:durableId="2091850721">
    <w:abstractNumId w:val="31"/>
  </w:num>
  <w:num w:numId="28" w16cid:durableId="407194050">
    <w:abstractNumId w:val="34"/>
  </w:num>
  <w:num w:numId="29" w16cid:durableId="1336111538">
    <w:abstractNumId w:val="42"/>
  </w:num>
  <w:num w:numId="30" w16cid:durableId="249776155">
    <w:abstractNumId w:val="18"/>
  </w:num>
  <w:num w:numId="31" w16cid:durableId="1207525674">
    <w:abstractNumId w:val="38"/>
  </w:num>
  <w:num w:numId="32" w16cid:durableId="220991049">
    <w:abstractNumId w:val="26"/>
  </w:num>
  <w:num w:numId="33" w16cid:durableId="19951190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6F"/>
    <w:rsid w:val="000001C2"/>
    <w:rsid w:val="00000374"/>
    <w:rsid w:val="0000092D"/>
    <w:rsid w:val="00001C26"/>
    <w:rsid w:val="00002230"/>
    <w:rsid w:val="00002824"/>
    <w:rsid w:val="00007E4E"/>
    <w:rsid w:val="000107E9"/>
    <w:rsid w:val="00011CA0"/>
    <w:rsid w:val="00012044"/>
    <w:rsid w:val="000122A1"/>
    <w:rsid w:val="0001287D"/>
    <w:rsid w:val="00012AB0"/>
    <w:rsid w:val="00014678"/>
    <w:rsid w:val="00014711"/>
    <w:rsid w:val="0001559D"/>
    <w:rsid w:val="00015E37"/>
    <w:rsid w:val="00016519"/>
    <w:rsid w:val="00017834"/>
    <w:rsid w:val="00017E58"/>
    <w:rsid w:val="000218CA"/>
    <w:rsid w:val="0002292B"/>
    <w:rsid w:val="00022DC4"/>
    <w:rsid w:val="00023334"/>
    <w:rsid w:val="00023440"/>
    <w:rsid w:val="000239C6"/>
    <w:rsid w:val="00023C10"/>
    <w:rsid w:val="00024190"/>
    <w:rsid w:val="00025962"/>
    <w:rsid w:val="000263E5"/>
    <w:rsid w:val="000266E8"/>
    <w:rsid w:val="00026D4F"/>
    <w:rsid w:val="0002778C"/>
    <w:rsid w:val="00030243"/>
    <w:rsid w:val="0003158B"/>
    <w:rsid w:val="000320E3"/>
    <w:rsid w:val="000327D4"/>
    <w:rsid w:val="0003292D"/>
    <w:rsid w:val="00032B25"/>
    <w:rsid w:val="00033AFD"/>
    <w:rsid w:val="0003458F"/>
    <w:rsid w:val="00035080"/>
    <w:rsid w:val="00035150"/>
    <w:rsid w:val="00035FC9"/>
    <w:rsid w:val="00037059"/>
    <w:rsid w:val="0003775E"/>
    <w:rsid w:val="00037B3A"/>
    <w:rsid w:val="000407CC"/>
    <w:rsid w:val="000421B9"/>
    <w:rsid w:val="000422E9"/>
    <w:rsid w:val="000440D4"/>
    <w:rsid w:val="00047463"/>
    <w:rsid w:val="000512DC"/>
    <w:rsid w:val="00051370"/>
    <w:rsid w:val="000517AB"/>
    <w:rsid w:val="00052AA6"/>
    <w:rsid w:val="000536D3"/>
    <w:rsid w:val="00055495"/>
    <w:rsid w:val="000559B3"/>
    <w:rsid w:val="00057252"/>
    <w:rsid w:val="0005768F"/>
    <w:rsid w:val="0005789C"/>
    <w:rsid w:val="00060D6F"/>
    <w:rsid w:val="0006128D"/>
    <w:rsid w:val="00061E29"/>
    <w:rsid w:val="000637D5"/>
    <w:rsid w:val="000667B9"/>
    <w:rsid w:val="00067164"/>
    <w:rsid w:val="000675F9"/>
    <w:rsid w:val="0007067B"/>
    <w:rsid w:val="0007076D"/>
    <w:rsid w:val="000707AA"/>
    <w:rsid w:val="00070EE1"/>
    <w:rsid w:val="00071354"/>
    <w:rsid w:val="00071CBD"/>
    <w:rsid w:val="00072057"/>
    <w:rsid w:val="000726D8"/>
    <w:rsid w:val="00073450"/>
    <w:rsid w:val="00073722"/>
    <w:rsid w:val="00074CBD"/>
    <w:rsid w:val="0007516A"/>
    <w:rsid w:val="00075F93"/>
    <w:rsid w:val="000763F3"/>
    <w:rsid w:val="000769A9"/>
    <w:rsid w:val="00076E9E"/>
    <w:rsid w:val="00076FAF"/>
    <w:rsid w:val="00080B43"/>
    <w:rsid w:val="0008176C"/>
    <w:rsid w:val="00082270"/>
    <w:rsid w:val="00082676"/>
    <w:rsid w:val="000834DB"/>
    <w:rsid w:val="00083DC4"/>
    <w:rsid w:val="00084B63"/>
    <w:rsid w:val="0009145B"/>
    <w:rsid w:val="000917A8"/>
    <w:rsid w:val="00092B29"/>
    <w:rsid w:val="00093DAB"/>
    <w:rsid w:val="0009521E"/>
    <w:rsid w:val="00095DF1"/>
    <w:rsid w:val="0009616C"/>
    <w:rsid w:val="00097681"/>
    <w:rsid w:val="000A004A"/>
    <w:rsid w:val="000A050D"/>
    <w:rsid w:val="000A13BA"/>
    <w:rsid w:val="000A30B0"/>
    <w:rsid w:val="000A39FA"/>
    <w:rsid w:val="000A4B82"/>
    <w:rsid w:val="000A5003"/>
    <w:rsid w:val="000A57DD"/>
    <w:rsid w:val="000A5866"/>
    <w:rsid w:val="000A603D"/>
    <w:rsid w:val="000A6903"/>
    <w:rsid w:val="000A6F0B"/>
    <w:rsid w:val="000A7394"/>
    <w:rsid w:val="000B10FA"/>
    <w:rsid w:val="000B1463"/>
    <w:rsid w:val="000B1A69"/>
    <w:rsid w:val="000B2064"/>
    <w:rsid w:val="000B261A"/>
    <w:rsid w:val="000B2634"/>
    <w:rsid w:val="000B27E8"/>
    <w:rsid w:val="000B29EB"/>
    <w:rsid w:val="000B495E"/>
    <w:rsid w:val="000B4DD4"/>
    <w:rsid w:val="000B5238"/>
    <w:rsid w:val="000B5560"/>
    <w:rsid w:val="000B667A"/>
    <w:rsid w:val="000B6D7A"/>
    <w:rsid w:val="000B7694"/>
    <w:rsid w:val="000B7A76"/>
    <w:rsid w:val="000B7E6E"/>
    <w:rsid w:val="000C0390"/>
    <w:rsid w:val="000C0674"/>
    <w:rsid w:val="000C07F1"/>
    <w:rsid w:val="000C18AB"/>
    <w:rsid w:val="000C20B2"/>
    <w:rsid w:val="000C217D"/>
    <w:rsid w:val="000C2B98"/>
    <w:rsid w:val="000C3337"/>
    <w:rsid w:val="000C3544"/>
    <w:rsid w:val="000C4984"/>
    <w:rsid w:val="000C50FC"/>
    <w:rsid w:val="000C517B"/>
    <w:rsid w:val="000C5302"/>
    <w:rsid w:val="000C5A31"/>
    <w:rsid w:val="000C5CC8"/>
    <w:rsid w:val="000C6AF3"/>
    <w:rsid w:val="000C6E34"/>
    <w:rsid w:val="000C79E6"/>
    <w:rsid w:val="000C7E5F"/>
    <w:rsid w:val="000D2322"/>
    <w:rsid w:val="000D3409"/>
    <w:rsid w:val="000D4424"/>
    <w:rsid w:val="000D5544"/>
    <w:rsid w:val="000D59F5"/>
    <w:rsid w:val="000D5C1B"/>
    <w:rsid w:val="000D5ED0"/>
    <w:rsid w:val="000D6283"/>
    <w:rsid w:val="000D6455"/>
    <w:rsid w:val="000D6813"/>
    <w:rsid w:val="000D69F6"/>
    <w:rsid w:val="000D7686"/>
    <w:rsid w:val="000D7791"/>
    <w:rsid w:val="000E0538"/>
    <w:rsid w:val="000E108C"/>
    <w:rsid w:val="000E115B"/>
    <w:rsid w:val="000E1813"/>
    <w:rsid w:val="000E245B"/>
    <w:rsid w:val="000E46C7"/>
    <w:rsid w:val="000E4892"/>
    <w:rsid w:val="000E4AA5"/>
    <w:rsid w:val="000E6DC7"/>
    <w:rsid w:val="000F09B3"/>
    <w:rsid w:val="000F1273"/>
    <w:rsid w:val="000F1336"/>
    <w:rsid w:val="000F1967"/>
    <w:rsid w:val="000F2072"/>
    <w:rsid w:val="000F2D40"/>
    <w:rsid w:val="000F2F7F"/>
    <w:rsid w:val="000F3031"/>
    <w:rsid w:val="000F31B8"/>
    <w:rsid w:val="000F503A"/>
    <w:rsid w:val="000F6D40"/>
    <w:rsid w:val="000F6DE0"/>
    <w:rsid w:val="00100E93"/>
    <w:rsid w:val="00100FD8"/>
    <w:rsid w:val="00101120"/>
    <w:rsid w:val="00101169"/>
    <w:rsid w:val="0010206A"/>
    <w:rsid w:val="00102771"/>
    <w:rsid w:val="0010304B"/>
    <w:rsid w:val="00103840"/>
    <w:rsid w:val="00103CAB"/>
    <w:rsid w:val="00103FE5"/>
    <w:rsid w:val="0010411F"/>
    <w:rsid w:val="001041CE"/>
    <w:rsid w:val="00104839"/>
    <w:rsid w:val="00104BFB"/>
    <w:rsid w:val="00104C2F"/>
    <w:rsid w:val="00105C7A"/>
    <w:rsid w:val="00106197"/>
    <w:rsid w:val="001070B5"/>
    <w:rsid w:val="00107998"/>
    <w:rsid w:val="00110654"/>
    <w:rsid w:val="00110CD1"/>
    <w:rsid w:val="00111014"/>
    <w:rsid w:val="0011129F"/>
    <w:rsid w:val="00111468"/>
    <w:rsid w:val="001116CE"/>
    <w:rsid w:val="00112682"/>
    <w:rsid w:val="001127D6"/>
    <w:rsid w:val="00112833"/>
    <w:rsid w:val="00113061"/>
    <w:rsid w:val="001150F4"/>
    <w:rsid w:val="0011751E"/>
    <w:rsid w:val="0012080E"/>
    <w:rsid w:val="00121EF5"/>
    <w:rsid w:val="00122348"/>
    <w:rsid w:val="00122766"/>
    <w:rsid w:val="001238E4"/>
    <w:rsid w:val="00123DFA"/>
    <w:rsid w:val="001253DE"/>
    <w:rsid w:val="001261C5"/>
    <w:rsid w:val="001275B8"/>
    <w:rsid w:val="00127FCE"/>
    <w:rsid w:val="001302DA"/>
    <w:rsid w:val="00130CD3"/>
    <w:rsid w:val="00130DA8"/>
    <w:rsid w:val="001317B8"/>
    <w:rsid w:val="001317D8"/>
    <w:rsid w:val="00131BA0"/>
    <w:rsid w:val="00131BF1"/>
    <w:rsid w:val="00132213"/>
    <w:rsid w:val="0013386D"/>
    <w:rsid w:val="00134BD4"/>
    <w:rsid w:val="00135E3F"/>
    <w:rsid w:val="00136776"/>
    <w:rsid w:val="00136793"/>
    <w:rsid w:val="00136C3A"/>
    <w:rsid w:val="00140D3A"/>
    <w:rsid w:val="001412E9"/>
    <w:rsid w:val="00141E14"/>
    <w:rsid w:val="0014310D"/>
    <w:rsid w:val="00143397"/>
    <w:rsid w:val="00143CBE"/>
    <w:rsid w:val="00143DD0"/>
    <w:rsid w:val="00143DE4"/>
    <w:rsid w:val="0014420E"/>
    <w:rsid w:val="0014428E"/>
    <w:rsid w:val="00144B8D"/>
    <w:rsid w:val="00144FF9"/>
    <w:rsid w:val="001455DE"/>
    <w:rsid w:val="00145956"/>
    <w:rsid w:val="0014626B"/>
    <w:rsid w:val="0014702B"/>
    <w:rsid w:val="001472DE"/>
    <w:rsid w:val="001500BE"/>
    <w:rsid w:val="001507F5"/>
    <w:rsid w:val="00151448"/>
    <w:rsid w:val="00151515"/>
    <w:rsid w:val="0015158A"/>
    <w:rsid w:val="00151D14"/>
    <w:rsid w:val="00151DF3"/>
    <w:rsid w:val="00153832"/>
    <w:rsid w:val="00153BAE"/>
    <w:rsid w:val="00153DA7"/>
    <w:rsid w:val="00154827"/>
    <w:rsid w:val="0015609D"/>
    <w:rsid w:val="001567E8"/>
    <w:rsid w:val="00156819"/>
    <w:rsid w:val="00156E8B"/>
    <w:rsid w:val="001572DB"/>
    <w:rsid w:val="00157A9B"/>
    <w:rsid w:val="00157AFB"/>
    <w:rsid w:val="00163EF0"/>
    <w:rsid w:val="00163F5E"/>
    <w:rsid w:val="00164548"/>
    <w:rsid w:val="001647AC"/>
    <w:rsid w:val="00164890"/>
    <w:rsid w:val="00164C47"/>
    <w:rsid w:val="001663B4"/>
    <w:rsid w:val="001665EB"/>
    <w:rsid w:val="00166733"/>
    <w:rsid w:val="001673E9"/>
    <w:rsid w:val="00167466"/>
    <w:rsid w:val="0017056E"/>
    <w:rsid w:val="001708C3"/>
    <w:rsid w:val="00172005"/>
    <w:rsid w:val="001720FB"/>
    <w:rsid w:val="00172582"/>
    <w:rsid w:val="00172630"/>
    <w:rsid w:val="00173818"/>
    <w:rsid w:val="00174158"/>
    <w:rsid w:val="00174B91"/>
    <w:rsid w:val="0017526E"/>
    <w:rsid w:val="001753C8"/>
    <w:rsid w:val="001755E5"/>
    <w:rsid w:val="0017625B"/>
    <w:rsid w:val="001762DA"/>
    <w:rsid w:val="00176393"/>
    <w:rsid w:val="00176722"/>
    <w:rsid w:val="001774DC"/>
    <w:rsid w:val="00177A9B"/>
    <w:rsid w:val="00177D7B"/>
    <w:rsid w:val="00177E5D"/>
    <w:rsid w:val="00180459"/>
    <w:rsid w:val="00180785"/>
    <w:rsid w:val="00180A26"/>
    <w:rsid w:val="00180C76"/>
    <w:rsid w:val="00181633"/>
    <w:rsid w:val="0018203C"/>
    <w:rsid w:val="001841D4"/>
    <w:rsid w:val="00184236"/>
    <w:rsid w:val="001857E1"/>
    <w:rsid w:val="00185B42"/>
    <w:rsid w:val="00185E34"/>
    <w:rsid w:val="0018611C"/>
    <w:rsid w:val="00186EE0"/>
    <w:rsid w:val="00190DAF"/>
    <w:rsid w:val="00192078"/>
    <w:rsid w:val="00192949"/>
    <w:rsid w:val="00192D58"/>
    <w:rsid w:val="00193813"/>
    <w:rsid w:val="00193BC5"/>
    <w:rsid w:val="00194937"/>
    <w:rsid w:val="001958A3"/>
    <w:rsid w:val="00196ACD"/>
    <w:rsid w:val="00196B1D"/>
    <w:rsid w:val="00197B17"/>
    <w:rsid w:val="00197C90"/>
    <w:rsid w:val="00197DCD"/>
    <w:rsid w:val="00197FAA"/>
    <w:rsid w:val="001A06A9"/>
    <w:rsid w:val="001A0EA5"/>
    <w:rsid w:val="001A1489"/>
    <w:rsid w:val="001A25EA"/>
    <w:rsid w:val="001A2A18"/>
    <w:rsid w:val="001A3580"/>
    <w:rsid w:val="001A3FE1"/>
    <w:rsid w:val="001A41C6"/>
    <w:rsid w:val="001A4299"/>
    <w:rsid w:val="001A4951"/>
    <w:rsid w:val="001A5397"/>
    <w:rsid w:val="001A588C"/>
    <w:rsid w:val="001A5F66"/>
    <w:rsid w:val="001A6B68"/>
    <w:rsid w:val="001A6BB3"/>
    <w:rsid w:val="001A6C00"/>
    <w:rsid w:val="001A6E3C"/>
    <w:rsid w:val="001A7254"/>
    <w:rsid w:val="001B0E97"/>
    <w:rsid w:val="001B229A"/>
    <w:rsid w:val="001B2C9F"/>
    <w:rsid w:val="001B3BDA"/>
    <w:rsid w:val="001B42D9"/>
    <w:rsid w:val="001B4F04"/>
    <w:rsid w:val="001B5BBA"/>
    <w:rsid w:val="001B6300"/>
    <w:rsid w:val="001B69AB"/>
    <w:rsid w:val="001B7563"/>
    <w:rsid w:val="001B7737"/>
    <w:rsid w:val="001B7C72"/>
    <w:rsid w:val="001B7E4D"/>
    <w:rsid w:val="001C0F2E"/>
    <w:rsid w:val="001C1E6E"/>
    <w:rsid w:val="001C218F"/>
    <w:rsid w:val="001C2834"/>
    <w:rsid w:val="001C2A49"/>
    <w:rsid w:val="001C3D58"/>
    <w:rsid w:val="001C51D0"/>
    <w:rsid w:val="001C5BAD"/>
    <w:rsid w:val="001C5C3F"/>
    <w:rsid w:val="001C64F4"/>
    <w:rsid w:val="001C6997"/>
    <w:rsid w:val="001C6C9C"/>
    <w:rsid w:val="001D016A"/>
    <w:rsid w:val="001D127B"/>
    <w:rsid w:val="001D250B"/>
    <w:rsid w:val="001D26D4"/>
    <w:rsid w:val="001D529F"/>
    <w:rsid w:val="001D5895"/>
    <w:rsid w:val="001D6E43"/>
    <w:rsid w:val="001E09F5"/>
    <w:rsid w:val="001E1895"/>
    <w:rsid w:val="001E1FA4"/>
    <w:rsid w:val="001E360A"/>
    <w:rsid w:val="001E3B50"/>
    <w:rsid w:val="001E564D"/>
    <w:rsid w:val="001E5CD7"/>
    <w:rsid w:val="001E6073"/>
    <w:rsid w:val="001E7162"/>
    <w:rsid w:val="001E797D"/>
    <w:rsid w:val="001F12EE"/>
    <w:rsid w:val="001F1EF5"/>
    <w:rsid w:val="001F28C3"/>
    <w:rsid w:val="001F2D5C"/>
    <w:rsid w:val="001F2D76"/>
    <w:rsid w:val="001F36A6"/>
    <w:rsid w:val="001F43B7"/>
    <w:rsid w:val="001F43DD"/>
    <w:rsid w:val="001F4C26"/>
    <w:rsid w:val="001F572B"/>
    <w:rsid w:val="001F5B6F"/>
    <w:rsid w:val="001F6A03"/>
    <w:rsid w:val="001F6CAA"/>
    <w:rsid w:val="001F787C"/>
    <w:rsid w:val="00200EF5"/>
    <w:rsid w:val="00202CA6"/>
    <w:rsid w:val="00202E09"/>
    <w:rsid w:val="002031A2"/>
    <w:rsid w:val="00205B46"/>
    <w:rsid w:val="002060D8"/>
    <w:rsid w:val="002068F2"/>
    <w:rsid w:val="002069EC"/>
    <w:rsid w:val="002076E9"/>
    <w:rsid w:val="002078FF"/>
    <w:rsid w:val="00210E31"/>
    <w:rsid w:val="00211BA4"/>
    <w:rsid w:val="00212036"/>
    <w:rsid w:val="0021239F"/>
    <w:rsid w:val="00212CDB"/>
    <w:rsid w:val="00213C97"/>
    <w:rsid w:val="00214BC4"/>
    <w:rsid w:val="00215074"/>
    <w:rsid w:val="00215B66"/>
    <w:rsid w:val="002162D1"/>
    <w:rsid w:val="00216393"/>
    <w:rsid w:val="002166BB"/>
    <w:rsid w:val="00220726"/>
    <w:rsid w:val="00221FB3"/>
    <w:rsid w:val="002226AF"/>
    <w:rsid w:val="0022274E"/>
    <w:rsid w:val="00224CC3"/>
    <w:rsid w:val="00225D6E"/>
    <w:rsid w:val="00226BF7"/>
    <w:rsid w:val="0023008A"/>
    <w:rsid w:val="002300CD"/>
    <w:rsid w:val="002305C5"/>
    <w:rsid w:val="00230A56"/>
    <w:rsid w:val="00231EF6"/>
    <w:rsid w:val="002324AC"/>
    <w:rsid w:val="002324BF"/>
    <w:rsid w:val="0023284E"/>
    <w:rsid w:val="00232AFB"/>
    <w:rsid w:val="00232C7B"/>
    <w:rsid w:val="00234A3D"/>
    <w:rsid w:val="00234A8D"/>
    <w:rsid w:val="002364EC"/>
    <w:rsid w:val="00237383"/>
    <w:rsid w:val="00237B40"/>
    <w:rsid w:val="0024015F"/>
    <w:rsid w:val="00241B3E"/>
    <w:rsid w:val="00242AAA"/>
    <w:rsid w:val="00242F1D"/>
    <w:rsid w:val="00242F33"/>
    <w:rsid w:val="00247D10"/>
    <w:rsid w:val="002503CF"/>
    <w:rsid w:val="00250CA6"/>
    <w:rsid w:val="002518BF"/>
    <w:rsid w:val="00251C6E"/>
    <w:rsid w:val="0025286D"/>
    <w:rsid w:val="0025308E"/>
    <w:rsid w:val="00254C8F"/>
    <w:rsid w:val="00255A79"/>
    <w:rsid w:val="00255B48"/>
    <w:rsid w:val="0025640F"/>
    <w:rsid w:val="002568E6"/>
    <w:rsid w:val="00256EE2"/>
    <w:rsid w:val="00256FA6"/>
    <w:rsid w:val="0026273C"/>
    <w:rsid w:val="00262BAD"/>
    <w:rsid w:val="0026356C"/>
    <w:rsid w:val="00264D76"/>
    <w:rsid w:val="0026552D"/>
    <w:rsid w:val="002655B4"/>
    <w:rsid w:val="00265BC0"/>
    <w:rsid w:val="00267166"/>
    <w:rsid w:val="00267567"/>
    <w:rsid w:val="00267D95"/>
    <w:rsid w:val="00270837"/>
    <w:rsid w:val="00272672"/>
    <w:rsid w:val="00273C8A"/>
    <w:rsid w:val="002747F2"/>
    <w:rsid w:val="0027497F"/>
    <w:rsid w:val="00274A0B"/>
    <w:rsid w:val="00274F22"/>
    <w:rsid w:val="00275756"/>
    <w:rsid w:val="00275B14"/>
    <w:rsid w:val="00275BC0"/>
    <w:rsid w:val="002778CC"/>
    <w:rsid w:val="00277B3D"/>
    <w:rsid w:val="002804A2"/>
    <w:rsid w:val="002806BB"/>
    <w:rsid w:val="002817A3"/>
    <w:rsid w:val="00281B7A"/>
    <w:rsid w:val="00282C38"/>
    <w:rsid w:val="002832CB"/>
    <w:rsid w:val="002833A1"/>
    <w:rsid w:val="00283617"/>
    <w:rsid w:val="00283A78"/>
    <w:rsid w:val="00284C93"/>
    <w:rsid w:val="0028518C"/>
    <w:rsid w:val="002859B0"/>
    <w:rsid w:val="00286D04"/>
    <w:rsid w:val="00287977"/>
    <w:rsid w:val="0029069A"/>
    <w:rsid w:val="00290EEA"/>
    <w:rsid w:val="00291B72"/>
    <w:rsid w:val="00291EF8"/>
    <w:rsid w:val="00293C7D"/>
    <w:rsid w:val="002942CC"/>
    <w:rsid w:val="00294F50"/>
    <w:rsid w:val="00295E6C"/>
    <w:rsid w:val="00295F67"/>
    <w:rsid w:val="00297B1B"/>
    <w:rsid w:val="002A1AE3"/>
    <w:rsid w:val="002A2DC6"/>
    <w:rsid w:val="002A2EFF"/>
    <w:rsid w:val="002A3CC5"/>
    <w:rsid w:val="002A48DB"/>
    <w:rsid w:val="002A497C"/>
    <w:rsid w:val="002A56C4"/>
    <w:rsid w:val="002A5825"/>
    <w:rsid w:val="002A5902"/>
    <w:rsid w:val="002A5DA8"/>
    <w:rsid w:val="002A6E4D"/>
    <w:rsid w:val="002A733A"/>
    <w:rsid w:val="002B095C"/>
    <w:rsid w:val="002B12C9"/>
    <w:rsid w:val="002B1367"/>
    <w:rsid w:val="002B1872"/>
    <w:rsid w:val="002B201C"/>
    <w:rsid w:val="002B2051"/>
    <w:rsid w:val="002B291C"/>
    <w:rsid w:val="002B35E1"/>
    <w:rsid w:val="002B3A0E"/>
    <w:rsid w:val="002B3B97"/>
    <w:rsid w:val="002B4877"/>
    <w:rsid w:val="002B5622"/>
    <w:rsid w:val="002B562E"/>
    <w:rsid w:val="002B6664"/>
    <w:rsid w:val="002B701B"/>
    <w:rsid w:val="002B7579"/>
    <w:rsid w:val="002B7734"/>
    <w:rsid w:val="002C0674"/>
    <w:rsid w:val="002C156F"/>
    <w:rsid w:val="002C1E7D"/>
    <w:rsid w:val="002C3759"/>
    <w:rsid w:val="002C3F72"/>
    <w:rsid w:val="002C4499"/>
    <w:rsid w:val="002C5BBF"/>
    <w:rsid w:val="002C6693"/>
    <w:rsid w:val="002C7654"/>
    <w:rsid w:val="002C7C51"/>
    <w:rsid w:val="002D044D"/>
    <w:rsid w:val="002D26C7"/>
    <w:rsid w:val="002D26F4"/>
    <w:rsid w:val="002D4593"/>
    <w:rsid w:val="002D47AE"/>
    <w:rsid w:val="002D7666"/>
    <w:rsid w:val="002E0AAA"/>
    <w:rsid w:val="002E280D"/>
    <w:rsid w:val="002E2A2B"/>
    <w:rsid w:val="002E3FE8"/>
    <w:rsid w:val="002E6A3E"/>
    <w:rsid w:val="002F2D33"/>
    <w:rsid w:val="002F2DCC"/>
    <w:rsid w:val="002F3E87"/>
    <w:rsid w:val="002F4604"/>
    <w:rsid w:val="002F4609"/>
    <w:rsid w:val="002F5244"/>
    <w:rsid w:val="002F58FD"/>
    <w:rsid w:val="002F59FD"/>
    <w:rsid w:val="002F6904"/>
    <w:rsid w:val="002F6C64"/>
    <w:rsid w:val="002F73AC"/>
    <w:rsid w:val="002F7559"/>
    <w:rsid w:val="00300284"/>
    <w:rsid w:val="00301D23"/>
    <w:rsid w:val="0030201C"/>
    <w:rsid w:val="003029A9"/>
    <w:rsid w:val="00304662"/>
    <w:rsid w:val="00306A94"/>
    <w:rsid w:val="00307F85"/>
    <w:rsid w:val="00310C1A"/>
    <w:rsid w:val="00311D17"/>
    <w:rsid w:val="00311E9B"/>
    <w:rsid w:val="00312931"/>
    <w:rsid w:val="00313813"/>
    <w:rsid w:val="003142ED"/>
    <w:rsid w:val="003143C4"/>
    <w:rsid w:val="003152A0"/>
    <w:rsid w:val="00315D59"/>
    <w:rsid w:val="00316219"/>
    <w:rsid w:val="003172E7"/>
    <w:rsid w:val="00320260"/>
    <w:rsid w:val="003210C4"/>
    <w:rsid w:val="00322176"/>
    <w:rsid w:val="003221D4"/>
    <w:rsid w:val="003222BD"/>
    <w:rsid w:val="003240D5"/>
    <w:rsid w:val="003246D9"/>
    <w:rsid w:val="00324CE6"/>
    <w:rsid w:val="0032517C"/>
    <w:rsid w:val="00325419"/>
    <w:rsid w:val="00325A0C"/>
    <w:rsid w:val="0032684A"/>
    <w:rsid w:val="003269DF"/>
    <w:rsid w:val="00326FC4"/>
    <w:rsid w:val="0032719B"/>
    <w:rsid w:val="00327697"/>
    <w:rsid w:val="00327FA1"/>
    <w:rsid w:val="0033081F"/>
    <w:rsid w:val="00330E73"/>
    <w:rsid w:val="00330FEA"/>
    <w:rsid w:val="00332208"/>
    <w:rsid w:val="0033296D"/>
    <w:rsid w:val="003332CE"/>
    <w:rsid w:val="00334921"/>
    <w:rsid w:val="00334F9D"/>
    <w:rsid w:val="003353EE"/>
    <w:rsid w:val="0033574F"/>
    <w:rsid w:val="003359DF"/>
    <w:rsid w:val="00337C5B"/>
    <w:rsid w:val="00337FE5"/>
    <w:rsid w:val="00340199"/>
    <w:rsid w:val="00341458"/>
    <w:rsid w:val="00342D1B"/>
    <w:rsid w:val="00344CF1"/>
    <w:rsid w:val="003458EE"/>
    <w:rsid w:val="003460F5"/>
    <w:rsid w:val="0034698D"/>
    <w:rsid w:val="003474D1"/>
    <w:rsid w:val="003478F8"/>
    <w:rsid w:val="0035092B"/>
    <w:rsid w:val="0035097D"/>
    <w:rsid w:val="00350EDC"/>
    <w:rsid w:val="00351E71"/>
    <w:rsid w:val="003520A7"/>
    <w:rsid w:val="0035339E"/>
    <w:rsid w:val="00353ADF"/>
    <w:rsid w:val="00353F3A"/>
    <w:rsid w:val="00354F28"/>
    <w:rsid w:val="00355E63"/>
    <w:rsid w:val="0035604F"/>
    <w:rsid w:val="00356EF5"/>
    <w:rsid w:val="00357080"/>
    <w:rsid w:val="00360479"/>
    <w:rsid w:val="00360EFB"/>
    <w:rsid w:val="0036145A"/>
    <w:rsid w:val="003614BB"/>
    <w:rsid w:val="003615E6"/>
    <w:rsid w:val="0036266A"/>
    <w:rsid w:val="003628B0"/>
    <w:rsid w:val="00362E81"/>
    <w:rsid w:val="003632E1"/>
    <w:rsid w:val="00363C20"/>
    <w:rsid w:val="00364BAA"/>
    <w:rsid w:val="00365766"/>
    <w:rsid w:val="00365FCA"/>
    <w:rsid w:val="00366F6F"/>
    <w:rsid w:val="00367AE4"/>
    <w:rsid w:val="00367F49"/>
    <w:rsid w:val="003702F2"/>
    <w:rsid w:val="003709FD"/>
    <w:rsid w:val="00371589"/>
    <w:rsid w:val="00374C63"/>
    <w:rsid w:val="00375DA6"/>
    <w:rsid w:val="003771DE"/>
    <w:rsid w:val="003775E9"/>
    <w:rsid w:val="003776A7"/>
    <w:rsid w:val="003813E7"/>
    <w:rsid w:val="00383031"/>
    <w:rsid w:val="00383274"/>
    <w:rsid w:val="003860D7"/>
    <w:rsid w:val="00386844"/>
    <w:rsid w:val="00386ECC"/>
    <w:rsid w:val="003872B6"/>
    <w:rsid w:val="003879C2"/>
    <w:rsid w:val="00390B77"/>
    <w:rsid w:val="00390CEC"/>
    <w:rsid w:val="00390F19"/>
    <w:rsid w:val="003915EB"/>
    <w:rsid w:val="00392DC5"/>
    <w:rsid w:val="00395F7A"/>
    <w:rsid w:val="003973D0"/>
    <w:rsid w:val="0039780B"/>
    <w:rsid w:val="00397D5E"/>
    <w:rsid w:val="003A0E23"/>
    <w:rsid w:val="003A1C72"/>
    <w:rsid w:val="003A1F1F"/>
    <w:rsid w:val="003A2215"/>
    <w:rsid w:val="003A364D"/>
    <w:rsid w:val="003A4DC8"/>
    <w:rsid w:val="003A5EDC"/>
    <w:rsid w:val="003A6FDF"/>
    <w:rsid w:val="003B0FF9"/>
    <w:rsid w:val="003B15CD"/>
    <w:rsid w:val="003B164D"/>
    <w:rsid w:val="003B25DE"/>
    <w:rsid w:val="003B3448"/>
    <w:rsid w:val="003B40AA"/>
    <w:rsid w:val="003B565F"/>
    <w:rsid w:val="003B61D2"/>
    <w:rsid w:val="003B6B54"/>
    <w:rsid w:val="003B76DA"/>
    <w:rsid w:val="003C3611"/>
    <w:rsid w:val="003C45B1"/>
    <w:rsid w:val="003C4AB6"/>
    <w:rsid w:val="003C62E5"/>
    <w:rsid w:val="003C6803"/>
    <w:rsid w:val="003C791D"/>
    <w:rsid w:val="003D0361"/>
    <w:rsid w:val="003D3008"/>
    <w:rsid w:val="003D3575"/>
    <w:rsid w:val="003D3728"/>
    <w:rsid w:val="003D3774"/>
    <w:rsid w:val="003D3790"/>
    <w:rsid w:val="003D440E"/>
    <w:rsid w:val="003D664C"/>
    <w:rsid w:val="003D687D"/>
    <w:rsid w:val="003D7184"/>
    <w:rsid w:val="003D7DB0"/>
    <w:rsid w:val="003E1901"/>
    <w:rsid w:val="003E1A83"/>
    <w:rsid w:val="003E1F44"/>
    <w:rsid w:val="003E2153"/>
    <w:rsid w:val="003E255A"/>
    <w:rsid w:val="003E27E1"/>
    <w:rsid w:val="003E2B2D"/>
    <w:rsid w:val="003E3982"/>
    <w:rsid w:val="003E423F"/>
    <w:rsid w:val="003E474F"/>
    <w:rsid w:val="003E7332"/>
    <w:rsid w:val="003E76A4"/>
    <w:rsid w:val="003F087E"/>
    <w:rsid w:val="003F0AB2"/>
    <w:rsid w:val="003F27B1"/>
    <w:rsid w:val="003F42F6"/>
    <w:rsid w:val="003F4608"/>
    <w:rsid w:val="003F5C26"/>
    <w:rsid w:val="003F6DCB"/>
    <w:rsid w:val="003F7C15"/>
    <w:rsid w:val="00402222"/>
    <w:rsid w:val="0040280E"/>
    <w:rsid w:val="00403C75"/>
    <w:rsid w:val="00404593"/>
    <w:rsid w:val="00404839"/>
    <w:rsid w:val="00405F9F"/>
    <w:rsid w:val="00407695"/>
    <w:rsid w:val="00407CBC"/>
    <w:rsid w:val="00411A11"/>
    <w:rsid w:val="00411B5C"/>
    <w:rsid w:val="004126B4"/>
    <w:rsid w:val="00413D16"/>
    <w:rsid w:val="004142BB"/>
    <w:rsid w:val="00414A0C"/>
    <w:rsid w:val="00415089"/>
    <w:rsid w:val="00416F93"/>
    <w:rsid w:val="00417658"/>
    <w:rsid w:val="00420931"/>
    <w:rsid w:val="004228D9"/>
    <w:rsid w:val="004232E7"/>
    <w:rsid w:val="00423597"/>
    <w:rsid w:val="00425E2B"/>
    <w:rsid w:val="00427F93"/>
    <w:rsid w:val="004300CB"/>
    <w:rsid w:val="004335D9"/>
    <w:rsid w:val="00435963"/>
    <w:rsid w:val="00436520"/>
    <w:rsid w:val="00436FB1"/>
    <w:rsid w:val="00437BC5"/>
    <w:rsid w:val="00440EE3"/>
    <w:rsid w:val="00441556"/>
    <w:rsid w:val="00442047"/>
    <w:rsid w:val="00442584"/>
    <w:rsid w:val="00443167"/>
    <w:rsid w:val="00443A2B"/>
    <w:rsid w:val="00445901"/>
    <w:rsid w:val="0044754C"/>
    <w:rsid w:val="00447F32"/>
    <w:rsid w:val="0045093E"/>
    <w:rsid w:val="00451B19"/>
    <w:rsid w:val="00453458"/>
    <w:rsid w:val="00455BAE"/>
    <w:rsid w:val="00455F5E"/>
    <w:rsid w:val="00457E3D"/>
    <w:rsid w:val="00460BFF"/>
    <w:rsid w:val="0046246C"/>
    <w:rsid w:val="0046277C"/>
    <w:rsid w:val="00463F96"/>
    <w:rsid w:val="00464A11"/>
    <w:rsid w:val="00466424"/>
    <w:rsid w:val="00470537"/>
    <w:rsid w:val="00470714"/>
    <w:rsid w:val="0047157C"/>
    <w:rsid w:val="00471E44"/>
    <w:rsid w:val="0047214F"/>
    <w:rsid w:val="004722D7"/>
    <w:rsid w:val="0047285D"/>
    <w:rsid w:val="004734B7"/>
    <w:rsid w:val="00473B27"/>
    <w:rsid w:val="00473E02"/>
    <w:rsid w:val="004750E6"/>
    <w:rsid w:val="00475488"/>
    <w:rsid w:val="004764D0"/>
    <w:rsid w:val="0047692F"/>
    <w:rsid w:val="00477107"/>
    <w:rsid w:val="0047778D"/>
    <w:rsid w:val="0047792F"/>
    <w:rsid w:val="004802E0"/>
    <w:rsid w:val="004807DF"/>
    <w:rsid w:val="00480E4B"/>
    <w:rsid w:val="0048136C"/>
    <w:rsid w:val="0048157D"/>
    <w:rsid w:val="00481F06"/>
    <w:rsid w:val="00483E5A"/>
    <w:rsid w:val="00484CEC"/>
    <w:rsid w:val="0048656F"/>
    <w:rsid w:val="00486950"/>
    <w:rsid w:val="00487E84"/>
    <w:rsid w:val="00490371"/>
    <w:rsid w:val="004915A7"/>
    <w:rsid w:val="004921D5"/>
    <w:rsid w:val="00493290"/>
    <w:rsid w:val="00494B31"/>
    <w:rsid w:val="00494D4D"/>
    <w:rsid w:val="004962F9"/>
    <w:rsid w:val="004967B5"/>
    <w:rsid w:val="0049745A"/>
    <w:rsid w:val="0049759A"/>
    <w:rsid w:val="004A0385"/>
    <w:rsid w:val="004A18C2"/>
    <w:rsid w:val="004A25D4"/>
    <w:rsid w:val="004A2FDB"/>
    <w:rsid w:val="004A31C8"/>
    <w:rsid w:val="004A360D"/>
    <w:rsid w:val="004A44C8"/>
    <w:rsid w:val="004A4830"/>
    <w:rsid w:val="004A5C46"/>
    <w:rsid w:val="004A6C72"/>
    <w:rsid w:val="004A7734"/>
    <w:rsid w:val="004A78C3"/>
    <w:rsid w:val="004B005F"/>
    <w:rsid w:val="004B1089"/>
    <w:rsid w:val="004B2CAC"/>
    <w:rsid w:val="004B3DF5"/>
    <w:rsid w:val="004B3FA6"/>
    <w:rsid w:val="004B5247"/>
    <w:rsid w:val="004B5E43"/>
    <w:rsid w:val="004B5E7C"/>
    <w:rsid w:val="004B6071"/>
    <w:rsid w:val="004C0133"/>
    <w:rsid w:val="004C0370"/>
    <w:rsid w:val="004C0D1B"/>
    <w:rsid w:val="004C15B6"/>
    <w:rsid w:val="004C1A0E"/>
    <w:rsid w:val="004C2309"/>
    <w:rsid w:val="004C26DB"/>
    <w:rsid w:val="004C605F"/>
    <w:rsid w:val="004C6777"/>
    <w:rsid w:val="004C77D5"/>
    <w:rsid w:val="004D109E"/>
    <w:rsid w:val="004D3F55"/>
    <w:rsid w:val="004D4742"/>
    <w:rsid w:val="004D495B"/>
    <w:rsid w:val="004D4CE4"/>
    <w:rsid w:val="004D6DA1"/>
    <w:rsid w:val="004D7711"/>
    <w:rsid w:val="004E1475"/>
    <w:rsid w:val="004E1750"/>
    <w:rsid w:val="004E1DC8"/>
    <w:rsid w:val="004E22BD"/>
    <w:rsid w:val="004E3557"/>
    <w:rsid w:val="004E3F0D"/>
    <w:rsid w:val="004E52F2"/>
    <w:rsid w:val="004E57F2"/>
    <w:rsid w:val="004E5C3D"/>
    <w:rsid w:val="004E70CB"/>
    <w:rsid w:val="004E72E8"/>
    <w:rsid w:val="004F148D"/>
    <w:rsid w:val="004F1CB4"/>
    <w:rsid w:val="004F1CDA"/>
    <w:rsid w:val="004F1ECF"/>
    <w:rsid w:val="004F215A"/>
    <w:rsid w:val="004F28D2"/>
    <w:rsid w:val="004F3B76"/>
    <w:rsid w:val="004F48AC"/>
    <w:rsid w:val="004F5AC8"/>
    <w:rsid w:val="004F63B3"/>
    <w:rsid w:val="004F688A"/>
    <w:rsid w:val="004F6E4A"/>
    <w:rsid w:val="004F6EB0"/>
    <w:rsid w:val="004F6FD1"/>
    <w:rsid w:val="00500134"/>
    <w:rsid w:val="00500FBA"/>
    <w:rsid w:val="0050266F"/>
    <w:rsid w:val="00504C46"/>
    <w:rsid w:val="005057EE"/>
    <w:rsid w:val="00505DA7"/>
    <w:rsid w:val="00506AA5"/>
    <w:rsid w:val="0051059D"/>
    <w:rsid w:val="00510818"/>
    <w:rsid w:val="00510CCF"/>
    <w:rsid w:val="0051185D"/>
    <w:rsid w:val="00513213"/>
    <w:rsid w:val="00515381"/>
    <w:rsid w:val="005156F0"/>
    <w:rsid w:val="00516021"/>
    <w:rsid w:val="0051703D"/>
    <w:rsid w:val="0051724B"/>
    <w:rsid w:val="005177C0"/>
    <w:rsid w:val="0052092E"/>
    <w:rsid w:val="00521C58"/>
    <w:rsid w:val="0052261D"/>
    <w:rsid w:val="00522ABD"/>
    <w:rsid w:val="00522FCB"/>
    <w:rsid w:val="0052363E"/>
    <w:rsid w:val="0052385B"/>
    <w:rsid w:val="00523C66"/>
    <w:rsid w:val="00523F1B"/>
    <w:rsid w:val="005245FF"/>
    <w:rsid w:val="005253F5"/>
    <w:rsid w:val="00526131"/>
    <w:rsid w:val="00527ADD"/>
    <w:rsid w:val="00530C18"/>
    <w:rsid w:val="00530DCE"/>
    <w:rsid w:val="005311E2"/>
    <w:rsid w:val="0053156A"/>
    <w:rsid w:val="00532130"/>
    <w:rsid w:val="00532166"/>
    <w:rsid w:val="00532B07"/>
    <w:rsid w:val="005366E4"/>
    <w:rsid w:val="00536E5C"/>
    <w:rsid w:val="0054080B"/>
    <w:rsid w:val="00541618"/>
    <w:rsid w:val="00541B5F"/>
    <w:rsid w:val="005421A2"/>
    <w:rsid w:val="00542F4A"/>
    <w:rsid w:val="00543893"/>
    <w:rsid w:val="00544E2A"/>
    <w:rsid w:val="00545D93"/>
    <w:rsid w:val="00546D04"/>
    <w:rsid w:val="00546DF0"/>
    <w:rsid w:val="00550507"/>
    <w:rsid w:val="0055172E"/>
    <w:rsid w:val="0055239A"/>
    <w:rsid w:val="00552CEE"/>
    <w:rsid w:val="00554206"/>
    <w:rsid w:val="0055525A"/>
    <w:rsid w:val="005562DF"/>
    <w:rsid w:val="005571FE"/>
    <w:rsid w:val="00560C41"/>
    <w:rsid w:val="00560D11"/>
    <w:rsid w:val="005616E6"/>
    <w:rsid w:val="00561CE5"/>
    <w:rsid w:val="0056217C"/>
    <w:rsid w:val="00563294"/>
    <w:rsid w:val="00563584"/>
    <w:rsid w:val="005639C1"/>
    <w:rsid w:val="00564C19"/>
    <w:rsid w:val="00564D15"/>
    <w:rsid w:val="00564E7B"/>
    <w:rsid w:val="00566048"/>
    <w:rsid w:val="00566286"/>
    <w:rsid w:val="00567A06"/>
    <w:rsid w:val="00567D18"/>
    <w:rsid w:val="00570777"/>
    <w:rsid w:val="00570EDC"/>
    <w:rsid w:val="00570EF2"/>
    <w:rsid w:val="00570F7C"/>
    <w:rsid w:val="00572652"/>
    <w:rsid w:val="00573E13"/>
    <w:rsid w:val="005750CC"/>
    <w:rsid w:val="00575542"/>
    <w:rsid w:val="005762D0"/>
    <w:rsid w:val="00577F5D"/>
    <w:rsid w:val="0058110A"/>
    <w:rsid w:val="00581FF5"/>
    <w:rsid w:val="00582240"/>
    <w:rsid w:val="005827CF"/>
    <w:rsid w:val="00582FB2"/>
    <w:rsid w:val="00584580"/>
    <w:rsid w:val="00585F24"/>
    <w:rsid w:val="005877E5"/>
    <w:rsid w:val="00590436"/>
    <w:rsid w:val="00590A8F"/>
    <w:rsid w:val="005912BB"/>
    <w:rsid w:val="00591314"/>
    <w:rsid w:val="005924C5"/>
    <w:rsid w:val="00592608"/>
    <w:rsid w:val="005947DB"/>
    <w:rsid w:val="00595DB6"/>
    <w:rsid w:val="00596C8B"/>
    <w:rsid w:val="00597117"/>
    <w:rsid w:val="005A291C"/>
    <w:rsid w:val="005A416E"/>
    <w:rsid w:val="005A4C75"/>
    <w:rsid w:val="005A4F3C"/>
    <w:rsid w:val="005A5745"/>
    <w:rsid w:val="005A587B"/>
    <w:rsid w:val="005A5C0B"/>
    <w:rsid w:val="005A5CF4"/>
    <w:rsid w:val="005A6635"/>
    <w:rsid w:val="005A6C06"/>
    <w:rsid w:val="005A7BF3"/>
    <w:rsid w:val="005A7E06"/>
    <w:rsid w:val="005B047C"/>
    <w:rsid w:val="005B09EE"/>
    <w:rsid w:val="005B0C4D"/>
    <w:rsid w:val="005B11EB"/>
    <w:rsid w:val="005B1A5B"/>
    <w:rsid w:val="005B2B50"/>
    <w:rsid w:val="005B2F81"/>
    <w:rsid w:val="005B320A"/>
    <w:rsid w:val="005B38C9"/>
    <w:rsid w:val="005B3B76"/>
    <w:rsid w:val="005B3C14"/>
    <w:rsid w:val="005B43D6"/>
    <w:rsid w:val="005B5B12"/>
    <w:rsid w:val="005B675A"/>
    <w:rsid w:val="005B6CAE"/>
    <w:rsid w:val="005B700F"/>
    <w:rsid w:val="005B7688"/>
    <w:rsid w:val="005C0FF5"/>
    <w:rsid w:val="005C1489"/>
    <w:rsid w:val="005C3719"/>
    <w:rsid w:val="005C4504"/>
    <w:rsid w:val="005C47AC"/>
    <w:rsid w:val="005C4A36"/>
    <w:rsid w:val="005C5111"/>
    <w:rsid w:val="005C5F94"/>
    <w:rsid w:val="005D085F"/>
    <w:rsid w:val="005D1956"/>
    <w:rsid w:val="005D1EEE"/>
    <w:rsid w:val="005D21F0"/>
    <w:rsid w:val="005D2AD7"/>
    <w:rsid w:val="005D395C"/>
    <w:rsid w:val="005D3C87"/>
    <w:rsid w:val="005D3F13"/>
    <w:rsid w:val="005D4267"/>
    <w:rsid w:val="005D4C80"/>
    <w:rsid w:val="005D5B6C"/>
    <w:rsid w:val="005D66AA"/>
    <w:rsid w:val="005D74F5"/>
    <w:rsid w:val="005E0F72"/>
    <w:rsid w:val="005E1F42"/>
    <w:rsid w:val="005E24C3"/>
    <w:rsid w:val="005E2D23"/>
    <w:rsid w:val="005E2EB2"/>
    <w:rsid w:val="005E2F8F"/>
    <w:rsid w:val="005E589A"/>
    <w:rsid w:val="005E5BD9"/>
    <w:rsid w:val="005E6AEF"/>
    <w:rsid w:val="005E6D1B"/>
    <w:rsid w:val="005E6E64"/>
    <w:rsid w:val="005E7705"/>
    <w:rsid w:val="005E78B1"/>
    <w:rsid w:val="005F05E3"/>
    <w:rsid w:val="005F1C2A"/>
    <w:rsid w:val="005F1F76"/>
    <w:rsid w:val="005F493E"/>
    <w:rsid w:val="005F4F91"/>
    <w:rsid w:val="005F6A74"/>
    <w:rsid w:val="005F6DF5"/>
    <w:rsid w:val="005F7E69"/>
    <w:rsid w:val="005F7F97"/>
    <w:rsid w:val="006017AB"/>
    <w:rsid w:val="00602D40"/>
    <w:rsid w:val="00603F9D"/>
    <w:rsid w:val="0060665D"/>
    <w:rsid w:val="006076E3"/>
    <w:rsid w:val="00607ADB"/>
    <w:rsid w:val="00610027"/>
    <w:rsid w:val="00610DCD"/>
    <w:rsid w:val="00611984"/>
    <w:rsid w:val="00611FFD"/>
    <w:rsid w:val="006136A6"/>
    <w:rsid w:val="006156DD"/>
    <w:rsid w:val="00616BF8"/>
    <w:rsid w:val="00621BF2"/>
    <w:rsid w:val="00622206"/>
    <w:rsid w:val="00622370"/>
    <w:rsid w:val="00623275"/>
    <w:rsid w:val="00623D06"/>
    <w:rsid w:val="00625F3D"/>
    <w:rsid w:val="00626776"/>
    <w:rsid w:val="006268EB"/>
    <w:rsid w:val="00626D8C"/>
    <w:rsid w:val="006306B5"/>
    <w:rsid w:val="006306B9"/>
    <w:rsid w:val="0063234A"/>
    <w:rsid w:val="00633A53"/>
    <w:rsid w:val="0063475E"/>
    <w:rsid w:val="00634901"/>
    <w:rsid w:val="00634BF3"/>
    <w:rsid w:val="00635705"/>
    <w:rsid w:val="00636492"/>
    <w:rsid w:val="00636874"/>
    <w:rsid w:val="00637956"/>
    <w:rsid w:val="00640D6B"/>
    <w:rsid w:val="00640DBE"/>
    <w:rsid w:val="0064266C"/>
    <w:rsid w:val="00645007"/>
    <w:rsid w:val="00645347"/>
    <w:rsid w:val="00645407"/>
    <w:rsid w:val="00645E04"/>
    <w:rsid w:val="00647260"/>
    <w:rsid w:val="00650ADB"/>
    <w:rsid w:val="00651D65"/>
    <w:rsid w:val="0065280E"/>
    <w:rsid w:val="00652A4D"/>
    <w:rsid w:val="0065323A"/>
    <w:rsid w:val="00653314"/>
    <w:rsid w:val="0065507A"/>
    <w:rsid w:val="00656761"/>
    <w:rsid w:val="006568F0"/>
    <w:rsid w:val="006611E8"/>
    <w:rsid w:val="00661398"/>
    <w:rsid w:val="00661A3A"/>
    <w:rsid w:val="00661AED"/>
    <w:rsid w:val="0066209A"/>
    <w:rsid w:val="00662E6E"/>
    <w:rsid w:val="00663423"/>
    <w:rsid w:val="00663494"/>
    <w:rsid w:val="00665217"/>
    <w:rsid w:val="00665F80"/>
    <w:rsid w:val="0066623F"/>
    <w:rsid w:val="006669DB"/>
    <w:rsid w:val="00666BFE"/>
    <w:rsid w:val="00667119"/>
    <w:rsid w:val="0066725F"/>
    <w:rsid w:val="00667E68"/>
    <w:rsid w:val="006706E3"/>
    <w:rsid w:val="00670CCE"/>
    <w:rsid w:val="00671134"/>
    <w:rsid w:val="0067389D"/>
    <w:rsid w:val="00673B2F"/>
    <w:rsid w:val="00673F00"/>
    <w:rsid w:val="00674450"/>
    <w:rsid w:val="00674B2E"/>
    <w:rsid w:val="00674F9D"/>
    <w:rsid w:val="00675619"/>
    <w:rsid w:val="00676867"/>
    <w:rsid w:val="00677DD0"/>
    <w:rsid w:val="00680177"/>
    <w:rsid w:val="0068044C"/>
    <w:rsid w:val="00680EFD"/>
    <w:rsid w:val="00681B37"/>
    <w:rsid w:val="00681C59"/>
    <w:rsid w:val="00681E9E"/>
    <w:rsid w:val="0068323D"/>
    <w:rsid w:val="00683806"/>
    <w:rsid w:val="00683FBD"/>
    <w:rsid w:val="00684342"/>
    <w:rsid w:val="00684413"/>
    <w:rsid w:val="00684D54"/>
    <w:rsid w:val="00684DA3"/>
    <w:rsid w:val="00685B88"/>
    <w:rsid w:val="00685B8A"/>
    <w:rsid w:val="006860EB"/>
    <w:rsid w:val="00686E23"/>
    <w:rsid w:val="00687167"/>
    <w:rsid w:val="00690D93"/>
    <w:rsid w:val="006916BA"/>
    <w:rsid w:val="00692435"/>
    <w:rsid w:val="006930E8"/>
    <w:rsid w:val="00693567"/>
    <w:rsid w:val="00694E88"/>
    <w:rsid w:val="00695273"/>
    <w:rsid w:val="00695DF4"/>
    <w:rsid w:val="00697311"/>
    <w:rsid w:val="00697BE6"/>
    <w:rsid w:val="00697F0F"/>
    <w:rsid w:val="006A1431"/>
    <w:rsid w:val="006A1621"/>
    <w:rsid w:val="006A1774"/>
    <w:rsid w:val="006A250B"/>
    <w:rsid w:val="006A29CD"/>
    <w:rsid w:val="006A33E1"/>
    <w:rsid w:val="006A382A"/>
    <w:rsid w:val="006A406C"/>
    <w:rsid w:val="006A428D"/>
    <w:rsid w:val="006A4694"/>
    <w:rsid w:val="006A50C3"/>
    <w:rsid w:val="006A52CC"/>
    <w:rsid w:val="006A66B2"/>
    <w:rsid w:val="006A6FC2"/>
    <w:rsid w:val="006A7033"/>
    <w:rsid w:val="006A79ED"/>
    <w:rsid w:val="006A7AAD"/>
    <w:rsid w:val="006B2C38"/>
    <w:rsid w:val="006B2E38"/>
    <w:rsid w:val="006B39AE"/>
    <w:rsid w:val="006B3D67"/>
    <w:rsid w:val="006B41A7"/>
    <w:rsid w:val="006B4400"/>
    <w:rsid w:val="006B47F0"/>
    <w:rsid w:val="006B6CA3"/>
    <w:rsid w:val="006B7313"/>
    <w:rsid w:val="006B7F3B"/>
    <w:rsid w:val="006C0238"/>
    <w:rsid w:val="006C2012"/>
    <w:rsid w:val="006C4668"/>
    <w:rsid w:val="006C4AD1"/>
    <w:rsid w:val="006C4DA3"/>
    <w:rsid w:val="006C5CA1"/>
    <w:rsid w:val="006C5DFF"/>
    <w:rsid w:val="006C7D66"/>
    <w:rsid w:val="006C7F9E"/>
    <w:rsid w:val="006D1049"/>
    <w:rsid w:val="006D1BAC"/>
    <w:rsid w:val="006D2E2E"/>
    <w:rsid w:val="006D39DC"/>
    <w:rsid w:val="006D4E00"/>
    <w:rsid w:val="006D608A"/>
    <w:rsid w:val="006D66C3"/>
    <w:rsid w:val="006D72DA"/>
    <w:rsid w:val="006D74F9"/>
    <w:rsid w:val="006D7FCB"/>
    <w:rsid w:val="006E28CE"/>
    <w:rsid w:val="006E409A"/>
    <w:rsid w:val="006E4396"/>
    <w:rsid w:val="006E4F43"/>
    <w:rsid w:val="006E6172"/>
    <w:rsid w:val="006E6236"/>
    <w:rsid w:val="006E7415"/>
    <w:rsid w:val="006E780B"/>
    <w:rsid w:val="006E7CBD"/>
    <w:rsid w:val="006F09A1"/>
    <w:rsid w:val="006F1814"/>
    <w:rsid w:val="006F1E2A"/>
    <w:rsid w:val="006F3B75"/>
    <w:rsid w:val="006F4850"/>
    <w:rsid w:val="006F6939"/>
    <w:rsid w:val="006F6F5C"/>
    <w:rsid w:val="0070046A"/>
    <w:rsid w:val="00700587"/>
    <w:rsid w:val="007006D6"/>
    <w:rsid w:val="00702435"/>
    <w:rsid w:val="00702588"/>
    <w:rsid w:val="0070295B"/>
    <w:rsid w:val="007039D9"/>
    <w:rsid w:val="00706210"/>
    <w:rsid w:val="007068B6"/>
    <w:rsid w:val="007104E0"/>
    <w:rsid w:val="0071180A"/>
    <w:rsid w:val="00711ADC"/>
    <w:rsid w:val="0071200F"/>
    <w:rsid w:val="00712F6D"/>
    <w:rsid w:val="00713469"/>
    <w:rsid w:val="00715515"/>
    <w:rsid w:val="00715BEB"/>
    <w:rsid w:val="00716FA3"/>
    <w:rsid w:val="007171C6"/>
    <w:rsid w:val="007174F5"/>
    <w:rsid w:val="007201E7"/>
    <w:rsid w:val="0072218C"/>
    <w:rsid w:val="00722464"/>
    <w:rsid w:val="0072294F"/>
    <w:rsid w:val="00722E32"/>
    <w:rsid w:val="00722F96"/>
    <w:rsid w:val="0072355A"/>
    <w:rsid w:val="00724870"/>
    <w:rsid w:val="00725C5D"/>
    <w:rsid w:val="00726423"/>
    <w:rsid w:val="00726722"/>
    <w:rsid w:val="00727BDD"/>
    <w:rsid w:val="007316F5"/>
    <w:rsid w:val="00731DB4"/>
    <w:rsid w:val="00734574"/>
    <w:rsid w:val="007346B8"/>
    <w:rsid w:val="00734DFB"/>
    <w:rsid w:val="00735209"/>
    <w:rsid w:val="0074002C"/>
    <w:rsid w:val="00740807"/>
    <w:rsid w:val="00741449"/>
    <w:rsid w:val="00741C35"/>
    <w:rsid w:val="00742135"/>
    <w:rsid w:val="00742489"/>
    <w:rsid w:val="007424F1"/>
    <w:rsid w:val="007429CF"/>
    <w:rsid w:val="00742D6A"/>
    <w:rsid w:val="007431B9"/>
    <w:rsid w:val="007439C4"/>
    <w:rsid w:val="007443CD"/>
    <w:rsid w:val="0074478C"/>
    <w:rsid w:val="0074624B"/>
    <w:rsid w:val="007475A6"/>
    <w:rsid w:val="007502B8"/>
    <w:rsid w:val="00751F84"/>
    <w:rsid w:val="00753544"/>
    <w:rsid w:val="00754B29"/>
    <w:rsid w:val="00754DB5"/>
    <w:rsid w:val="00756D1B"/>
    <w:rsid w:val="007571B5"/>
    <w:rsid w:val="00757A3F"/>
    <w:rsid w:val="00757EEB"/>
    <w:rsid w:val="00760DDB"/>
    <w:rsid w:val="007613EB"/>
    <w:rsid w:val="00762606"/>
    <w:rsid w:val="00762FAF"/>
    <w:rsid w:val="007632BD"/>
    <w:rsid w:val="007641AE"/>
    <w:rsid w:val="007642F1"/>
    <w:rsid w:val="00764C1C"/>
    <w:rsid w:val="0076592A"/>
    <w:rsid w:val="00766CEE"/>
    <w:rsid w:val="00766DB1"/>
    <w:rsid w:val="00766E0E"/>
    <w:rsid w:val="00766EAD"/>
    <w:rsid w:val="00767DBC"/>
    <w:rsid w:val="00770424"/>
    <w:rsid w:val="00770D11"/>
    <w:rsid w:val="00771ABA"/>
    <w:rsid w:val="00772DD0"/>
    <w:rsid w:val="00773192"/>
    <w:rsid w:val="00773711"/>
    <w:rsid w:val="0077392E"/>
    <w:rsid w:val="007739AE"/>
    <w:rsid w:val="00773A1B"/>
    <w:rsid w:val="007742B8"/>
    <w:rsid w:val="00774DE9"/>
    <w:rsid w:val="0077542E"/>
    <w:rsid w:val="00776130"/>
    <w:rsid w:val="0077646F"/>
    <w:rsid w:val="007766C4"/>
    <w:rsid w:val="0077717C"/>
    <w:rsid w:val="0077744D"/>
    <w:rsid w:val="00780FC8"/>
    <w:rsid w:val="00783C0A"/>
    <w:rsid w:val="00785196"/>
    <w:rsid w:val="00786AD2"/>
    <w:rsid w:val="00787F21"/>
    <w:rsid w:val="00790DB1"/>
    <w:rsid w:val="007931BD"/>
    <w:rsid w:val="0079364D"/>
    <w:rsid w:val="007943AD"/>
    <w:rsid w:val="00794BA4"/>
    <w:rsid w:val="00795628"/>
    <w:rsid w:val="0079699E"/>
    <w:rsid w:val="007972BB"/>
    <w:rsid w:val="00797639"/>
    <w:rsid w:val="00797DC5"/>
    <w:rsid w:val="007A0C4E"/>
    <w:rsid w:val="007A0EAF"/>
    <w:rsid w:val="007A1F6E"/>
    <w:rsid w:val="007A2688"/>
    <w:rsid w:val="007A2C13"/>
    <w:rsid w:val="007A4B10"/>
    <w:rsid w:val="007A612B"/>
    <w:rsid w:val="007A7510"/>
    <w:rsid w:val="007B0A2A"/>
    <w:rsid w:val="007B136C"/>
    <w:rsid w:val="007B1840"/>
    <w:rsid w:val="007B1AF4"/>
    <w:rsid w:val="007B2C10"/>
    <w:rsid w:val="007B3BDF"/>
    <w:rsid w:val="007B3E16"/>
    <w:rsid w:val="007B4401"/>
    <w:rsid w:val="007B46B8"/>
    <w:rsid w:val="007B4D00"/>
    <w:rsid w:val="007B5287"/>
    <w:rsid w:val="007B6604"/>
    <w:rsid w:val="007B692B"/>
    <w:rsid w:val="007B7253"/>
    <w:rsid w:val="007B74DB"/>
    <w:rsid w:val="007C1CCD"/>
    <w:rsid w:val="007C277B"/>
    <w:rsid w:val="007C4280"/>
    <w:rsid w:val="007C56FF"/>
    <w:rsid w:val="007D0375"/>
    <w:rsid w:val="007D0F8D"/>
    <w:rsid w:val="007D3463"/>
    <w:rsid w:val="007D42D2"/>
    <w:rsid w:val="007D4B3F"/>
    <w:rsid w:val="007D52C1"/>
    <w:rsid w:val="007D595C"/>
    <w:rsid w:val="007D710B"/>
    <w:rsid w:val="007E20A6"/>
    <w:rsid w:val="007E28DB"/>
    <w:rsid w:val="007E2A2E"/>
    <w:rsid w:val="007E54B4"/>
    <w:rsid w:val="007E67E6"/>
    <w:rsid w:val="007E6A6D"/>
    <w:rsid w:val="007E7BB3"/>
    <w:rsid w:val="007F07AD"/>
    <w:rsid w:val="007F18C8"/>
    <w:rsid w:val="007F1E04"/>
    <w:rsid w:val="007F269B"/>
    <w:rsid w:val="007F42A5"/>
    <w:rsid w:val="007F49B0"/>
    <w:rsid w:val="007F5403"/>
    <w:rsid w:val="007F75FC"/>
    <w:rsid w:val="007F78F7"/>
    <w:rsid w:val="00800047"/>
    <w:rsid w:val="00800A87"/>
    <w:rsid w:val="00800B7A"/>
    <w:rsid w:val="008017D3"/>
    <w:rsid w:val="00803487"/>
    <w:rsid w:val="00803EA1"/>
    <w:rsid w:val="008040A5"/>
    <w:rsid w:val="008045C5"/>
    <w:rsid w:val="00807552"/>
    <w:rsid w:val="00807858"/>
    <w:rsid w:val="00807B98"/>
    <w:rsid w:val="00807C56"/>
    <w:rsid w:val="00810181"/>
    <w:rsid w:val="00811A4F"/>
    <w:rsid w:val="00812F9F"/>
    <w:rsid w:val="00813531"/>
    <w:rsid w:val="008144CF"/>
    <w:rsid w:val="00815498"/>
    <w:rsid w:val="008162E3"/>
    <w:rsid w:val="0081703F"/>
    <w:rsid w:val="008175C4"/>
    <w:rsid w:val="00821140"/>
    <w:rsid w:val="00821269"/>
    <w:rsid w:val="00821F60"/>
    <w:rsid w:val="00823429"/>
    <w:rsid w:val="008238DD"/>
    <w:rsid w:val="00823F19"/>
    <w:rsid w:val="00824493"/>
    <w:rsid w:val="00824CBD"/>
    <w:rsid w:val="0082528F"/>
    <w:rsid w:val="008276EC"/>
    <w:rsid w:val="008277EB"/>
    <w:rsid w:val="008307FD"/>
    <w:rsid w:val="008316AA"/>
    <w:rsid w:val="00833493"/>
    <w:rsid w:val="0083406B"/>
    <w:rsid w:val="0083423F"/>
    <w:rsid w:val="0083426E"/>
    <w:rsid w:val="008352BA"/>
    <w:rsid w:val="008353A8"/>
    <w:rsid w:val="00836110"/>
    <w:rsid w:val="008361D1"/>
    <w:rsid w:val="008407F2"/>
    <w:rsid w:val="00841460"/>
    <w:rsid w:val="008422C1"/>
    <w:rsid w:val="00842689"/>
    <w:rsid w:val="008428C1"/>
    <w:rsid w:val="00842AD0"/>
    <w:rsid w:val="0084317F"/>
    <w:rsid w:val="00843D2D"/>
    <w:rsid w:val="00845BE7"/>
    <w:rsid w:val="00850322"/>
    <w:rsid w:val="00850ABF"/>
    <w:rsid w:val="008514D6"/>
    <w:rsid w:val="00851F32"/>
    <w:rsid w:val="008530A4"/>
    <w:rsid w:val="008532D3"/>
    <w:rsid w:val="008540B3"/>
    <w:rsid w:val="008540B7"/>
    <w:rsid w:val="00855895"/>
    <w:rsid w:val="00855C2E"/>
    <w:rsid w:val="00855DD6"/>
    <w:rsid w:val="00855F25"/>
    <w:rsid w:val="00856274"/>
    <w:rsid w:val="00856836"/>
    <w:rsid w:val="00856EA6"/>
    <w:rsid w:val="0086045F"/>
    <w:rsid w:val="0086053E"/>
    <w:rsid w:val="00860713"/>
    <w:rsid w:val="008607CB"/>
    <w:rsid w:val="00861678"/>
    <w:rsid w:val="008643FE"/>
    <w:rsid w:val="00864B60"/>
    <w:rsid w:val="00864D2A"/>
    <w:rsid w:val="0086525C"/>
    <w:rsid w:val="0086595C"/>
    <w:rsid w:val="00865F8D"/>
    <w:rsid w:val="008663DB"/>
    <w:rsid w:val="008667C9"/>
    <w:rsid w:val="00867557"/>
    <w:rsid w:val="00867F0B"/>
    <w:rsid w:val="0087086A"/>
    <w:rsid w:val="008730E8"/>
    <w:rsid w:val="008736B1"/>
    <w:rsid w:val="00875070"/>
    <w:rsid w:val="0087531C"/>
    <w:rsid w:val="00875D40"/>
    <w:rsid w:val="00877577"/>
    <w:rsid w:val="00880492"/>
    <w:rsid w:val="00881911"/>
    <w:rsid w:val="00881D04"/>
    <w:rsid w:val="00882ACF"/>
    <w:rsid w:val="0088336F"/>
    <w:rsid w:val="00883413"/>
    <w:rsid w:val="00883C60"/>
    <w:rsid w:val="00885EF4"/>
    <w:rsid w:val="008867A2"/>
    <w:rsid w:val="008868C9"/>
    <w:rsid w:val="008876C9"/>
    <w:rsid w:val="00890440"/>
    <w:rsid w:val="0089093D"/>
    <w:rsid w:val="008916E8"/>
    <w:rsid w:val="008929CC"/>
    <w:rsid w:val="00892BEB"/>
    <w:rsid w:val="008930A5"/>
    <w:rsid w:val="008936FD"/>
    <w:rsid w:val="0089373E"/>
    <w:rsid w:val="00893EE3"/>
    <w:rsid w:val="008942F9"/>
    <w:rsid w:val="008952B9"/>
    <w:rsid w:val="008963EB"/>
    <w:rsid w:val="008A0405"/>
    <w:rsid w:val="008A064B"/>
    <w:rsid w:val="008A1ED3"/>
    <w:rsid w:val="008A235F"/>
    <w:rsid w:val="008A2A37"/>
    <w:rsid w:val="008A3109"/>
    <w:rsid w:val="008A4C97"/>
    <w:rsid w:val="008A4E69"/>
    <w:rsid w:val="008A5B9D"/>
    <w:rsid w:val="008A5F64"/>
    <w:rsid w:val="008B0332"/>
    <w:rsid w:val="008B16B0"/>
    <w:rsid w:val="008B1AFE"/>
    <w:rsid w:val="008B1CD4"/>
    <w:rsid w:val="008B2667"/>
    <w:rsid w:val="008B2ABC"/>
    <w:rsid w:val="008B2DCE"/>
    <w:rsid w:val="008B3B48"/>
    <w:rsid w:val="008B3CAC"/>
    <w:rsid w:val="008B4462"/>
    <w:rsid w:val="008B44D5"/>
    <w:rsid w:val="008B4B0F"/>
    <w:rsid w:val="008B546B"/>
    <w:rsid w:val="008B5C84"/>
    <w:rsid w:val="008B5D15"/>
    <w:rsid w:val="008B664C"/>
    <w:rsid w:val="008B68EB"/>
    <w:rsid w:val="008B70BF"/>
    <w:rsid w:val="008C1B6A"/>
    <w:rsid w:val="008C202E"/>
    <w:rsid w:val="008C44EC"/>
    <w:rsid w:val="008C50E0"/>
    <w:rsid w:val="008C5675"/>
    <w:rsid w:val="008C7E25"/>
    <w:rsid w:val="008C7F91"/>
    <w:rsid w:val="008D146C"/>
    <w:rsid w:val="008D1572"/>
    <w:rsid w:val="008D21A0"/>
    <w:rsid w:val="008D2529"/>
    <w:rsid w:val="008D29CE"/>
    <w:rsid w:val="008D2C7C"/>
    <w:rsid w:val="008D4E76"/>
    <w:rsid w:val="008D4F6A"/>
    <w:rsid w:val="008D5B2F"/>
    <w:rsid w:val="008D617C"/>
    <w:rsid w:val="008D6E46"/>
    <w:rsid w:val="008D75DC"/>
    <w:rsid w:val="008D7C1E"/>
    <w:rsid w:val="008E0897"/>
    <w:rsid w:val="008E12C4"/>
    <w:rsid w:val="008E27A9"/>
    <w:rsid w:val="008E2AE6"/>
    <w:rsid w:val="008E2BF4"/>
    <w:rsid w:val="008E2FBD"/>
    <w:rsid w:val="008E3024"/>
    <w:rsid w:val="008E3F38"/>
    <w:rsid w:val="008E4F02"/>
    <w:rsid w:val="008F0057"/>
    <w:rsid w:val="008F0439"/>
    <w:rsid w:val="008F2163"/>
    <w:rsid w:val="008F2242"/>
    <w:rsid w:val="008F39B1"/>
    <w:rsid w:val="008F4170"/>
    <w:rsid w:val="008F487B"/>
    <w:rsid w:val="008F55D6"/>
    <w:rsid w:val="00900EFC"/>
    <w:rsid w:val="0090205A"/>
    <w:rsid w:val="009034C2"/>
    <w:rsid w:val="00903960"/>
    <w:rsid w:val="00904C7A"/>
    <w:rsid w:val="00904FC0"/>
    <w:rsid w:val="00906BBC"/>
    <w:rsid w:val="00907352"/>
    <w:rsid w:val="00907B83"/>
    <w:rsid w:val="0091002F"/>
    <w:rsid w:val="00911582"/>
    <w:rsid w:val="00912659"/>
    <w:rsid w:val="00913509"/>
    <w:rsid w:val="009137AC"/>
    <w:rsid w:val="00914236"/>
    <w:rsid w:val="0091445D"/>
    <w:rsid w:val="00914ABE"/>
    <w:rsid w:val="00915018"/>
    <w:rsid w:val="009151BF"/>
    <w:rsid w:val="00920912"/>
    <w:rsid w:val="00922264"/>
    <w:rsid w:val="00923B2D"/>
    <w:rsid w:val="00924252"/>
    <w:rsid w:val="00924F1B"/>
    <w:rsid w:val="00925F5D"/>
    <w:rsid w:val="00927362"/>
    <w:rsid w:val="00930F42"/>
    <w:rsid w:val="009321F4"/>
    <w:rsid w:val="00933673"/>
    <w:rsid w:val="00935248"/>
    <w:rsid w:val="00935752"/>
    <w:rsid w:val="0093785B"/>
    <w:rsid w:val="00941701"/>
    <w:rsid w:val="00941C92"/>
    <w:rsid w:val="00943012"/>
    <w:rsid w:val="009432C4"/>
    <w:rsid w:val="00943626"/>
    <w:rsid w:val="009441C8"/>
    <w:rsid w:val="00944A11"/>
    <w:rsid w:val="00944C89"/>
    <w:rsid w:val="00945F8F"/>
    <w:rsid w:val="0094626D"/>
    <w:rsid w:val="00947FE5"/>
    <w:rsid w:val="009509E8"/>
    <w:rsid w:val="00950A25"/>
    <w:rsid w:val="00951472"/>
    <w:rsid w:val="009523CA"/>
    <w:rsid w:val="00952431"/>
    <w:rsid w:val="00952AB8"/>
    <w:rsid w:val="00953546"/>
    <w:rsid w:val="00953B22"/>
    <w:rsid w:val="009546E6"/>
    <w:rsid w:val="00955075"/>
    <w:rsid w:val="00955268"/>
    <w:rsid w:val="0095721D"/>
    <w:rsid w:val="009576FD"/>
    <w:rsid w:val="0095795C"/>
    <w:rsid w:val="00957A84"/>
    <w:rsid w:val="0096134C"/>
    <w:rsid w:val="00961A3B"/>
    <w:rsid w:val="00961FC0"/>
    <w:rsid w:val="00962ACE"/>
    <w:rsid w:val="00962B91"/>
    <w:rsid w:val="00963036"/>
    <w:rsid w:val="0096320D"/>
    <w:rsid w:val="00963936"/>
    <w:rsid w:val="00963D45"/>
    <w:rsid w:val="00963EE5"/>
    <w:rsid w:val="009645BA"/>
    <w:rsid w:val="00964608"/>
    <w:rsid w:val="00965507"/>
    <w:rsid w:val="00965FBD"/>
    <w:rsid w:val="00970848"/>
    <w:rsid w:val="00971F0C"/>
    <w:rsid w:val="00973531"/>
    <w:rsid w:val="00973793"/>
    <w:rsid w:val="009737BD"/>
    <w:rsid w:val="009737EC"/>
    <w:rsid w:val="009742AC"/>
    <w:rsid w:val="00975670"/>
    <w:rsid w:val="009758EC"/>
    <w:rsid w:val="00975B45"/>
    <w:rsid w:val="00975DE9"/>
    <w:rsid w:val="00980282"/>
    <w:rsid w:val="009804A8"/>
    <w:rsid w:val="009814C7"/>
    <w:rsid w:val="00982551"/>
    <w:rsid w:val="00983ABE"/>
    <w:rsid w:val="009843FC"/>
    <w:rsid w:val="009846FE"/>
    <w:rsid w:val="0098485E"/>
    <w:rsid w:val="0098497E"/>
    <w:rsid w:val="00985459"/>
    <w:rsid w:val="00985E04"/>
    <w:rsid w:val="009873CC"/>
    <w:rsid w:val="00987E47"/>
    <w:rsid w:val="00991221"/>
    <w:rsid w:val="00991D08"/>
    <w:rsid w:val="00992277"/>
    <w:rsid w:val="00992861"/>
    <w:rsid w:val="00994934"/>
    <w:rsid w:val="009A015C"/>
    <w:rsid w:val="009A0592"/>
    <w:rsid w:val="009A1685"/>
    <w:rsid w:val="009A1913"/>
    <w:rsid w:val="009A1CCA"/>
    <w:rsid w:val="009A1E60"/>
    <w:rsid w:val="009A24D8"/>
    <w:rsid w:val="009A3357"/>
    <w:rsid w:val="009A520E"/>
    <w:rsid w:val="009A5B70"/>
    <w:rsid w:val="009A6CB8"/>
    <w:rsid w:val="009A7D74"/>
    <w:rsid w:val="009B013E"/>
    <w:rsid w:val="009B0AD5"/>
    <w:rsid w:val="009B1670"/>
    <w:rsid w:val="009B1AB0"/>
    <w:rsid w:val="009B1BAB"/>
    <w:rsid w:val="009B1DAC"/>
    <w:rsid w:val="009B2F88"/>
    <w:rsid w:val="009B3585"/>
    <w:rsid w:val="009B3AEA"/>
    <w:rsid w:val="009B4E0B"/>
    <w:rsid w:val="009B66DB"/>
    <w:rsid w:val="009B6D36"/>
    <w:rsid w:val="009B6F16"/>
    <w:rsid w:val="009B7DC7"/>
    <w:rsid w:val="009B7FDD"/>
    <w:rsid w:val="009C0BF0"/>
    <w:rsid w:val="009C30F6"/>
    <w:rsid w:val="009C390C"/>
    <w:rsid w:val="009C39E1"/>
    <w:rsid w:val="009C5FC3"/>
    <w:rsid w:val="009C767C"/>
    <w:rsid w:val="009C79FC"/>
    <w:rsid w:val="009C7A24"/>
    <w:rsid w:val="009C7EBC"/>
    <w:rsid w:val="009D3012"/>
    <w:rsid w:val="009D31EA"/>
    <w:rsid w:val="009D4ED1"/>
    <w:rsid w:val="009D5FFB"/>
    <w:rsid w:val="009D62BA"/>
    <w:rsid w:val="009D702C"/>
    <w:rsid w:val="009D7EF4"/>
    <w:rsid w:val="009E06A9"/>
    <w:rsid w:val="009E1D3C"/>
    <w:rsid w:val="009E2414"/>
    <w:rsid w:val="009E3292"/>
    <w:rsid w:val="009E3C2E"/>
    <w:rsid w:val="009E3D5A"/>
    <w:rsid w:val="009E5089"/>
    <w:rsid w:val="009E595E"/>
    <w:rsid w:val="009E5D18"/>
    <w:rsid w:val="009E7963"/>
    <w:rsid w:val="009E79EF"/>
    <w:rsid w:val="009F160E"/>
    <w:rsid w:val="009F1ECA"/>
    <w:rsid w:val="009F1F9F"/>
    <w:rsid w:val="009F2767"/>
    <w:rsid w:val="009F285E"/>
    <w:rsid w:val="009F348A"/>
    <w:rsid w:val="009F47B8"/>
    <w:rsid w:val="009F5A89"/>
    <w:rsid w:val="009F64EB"/>
    <w:rsid w:val="009F711A"/>
    <w:rsid w:val="00A012C7"/>
    <w:rsid w:val="00A014CF"/>
    <w:rsid w:val="00A01719"/>
    <w:rsid w:val="00A01C92"/>
    <w:rsid w:val="00A02284"/>
    <w:rsid w:val="00A02AF7"/>
    <w:rsid w:val="00A035BB"/>
    <w:rsid w:val="00A0421A"/>
    <w:rsid w:val="00A0494E"/>
    <w:rsid w:val="00A05484"/>
    <w:rsid w:val="00A06390"/>
    <w:rsid w:val="00A063E1"/>
    <w:rsid w:val="00A0688C"/>
    <w:rsid w:val="00A0770B"/>
    <w:rsid w:val="00A07C9D"/>
    <w:rsid w:val="00A07F20"/>
    <w:rsid w:val="00A10052"/>
    <w:rsid w:val="00A1117B"/>
    <w:rsid w:val="00A12742"/>
    <w:rsid w:val="00A13935"/>
    <w:rsid w:val="00A1427B"/>
    <w:rsid w:val="00A143D3"/>
    <w:rsid w:val="00A146BB"/>
    <w:rsid w:val="00A152F6"/>
    <w:rsid w:val="00A15A31"/>
    <w:rsid w:val="00A15F1D"/>
    <w:rsid w:val="00A16A16"/>
    <w:rsid w:val="00A16DCA"/>
    <w:rsid w:val="00A16E0B"/>
    <w:rsid w:val="00A17819"/>
    <w:rsid w:val="00A20233"/>
    <w:rsid w:val="00A205FF"/>
    <w:rsid w:val="00A20A9A"/>
    <w:rsid w:val="00A20B76"/>
    <w:rsid w:val="00A21910"/>
    <w:rsid w:val="00A22D38"/>
    <w:rsid w:val="00A23086"/>
    <w:rsid w:val="00A24391"/>
    <w:rsid w:val="00A247F0"/>
    <w:rsid w:val="00A249BF"/>
    <w:rsid w:val="00A24C58"/>
    <w:rsid w:val="00A2580F"/>
    <w:rsid w:val="00A2657F"/>
    <w:rsid w:val="00A30F35"/>
    <w:rsid w:val="00A3204D"/>
    <w:rsid w:val="00A324A9"/>
    <w:rsid w:val="00A327EF"/>
    <w:rsid w:val="00A34103"/>
    <w:rsid w:val="00A35824"/>
    <w:rsid w:val="00A35E0B"/>
    <w:rsid w:val="00A360B8"/>
    <w:rsid w:val="00A36AE2"/>
    <w:rsid w:val="00A37144"/>
    <w:rsid w:val="00A37B3E"/>
    <w:rsid w:val="00A410DE"/>
    <w:rsid w:val="00A4366F"/>
    <w:rsid w:val="00A44D04"/>
    <w:rsid w:val="00A456D6"/>
    <w:rsid w:val="00A45BB3"/>
    <w:rsid w:val="00A45C7A"/>
    <w:rsid w:val="00A46AA4"/>
    <w:rsid w:val="00A46B9A"/>
    <w:rsid w:val="00A46BF1"/>
    <w:rsid w:val="00A46C88"/>
    <w:rsid w:val="00A501C1"/>
    <w:rsid w:val="00A504EE"/>
    <w:rsid w:val="00A5088D"/>
    <w:rsid w:val="00A50D2D"/>
    <w:rsid w:val="00A52FAE"/>
    <w:rsid w:val="00A53280"/>
    <w:rsid w:val="00A53391"/>
    <w:rsid w:val="00A549F8"/>
    <w:rsid w:val="00A54D39"/>
    <w:rsid w:val="00A55A80"/>
    <w:rsid w:val="00A56A08"/>
    <w:rsid w:val="00A56B70"/>
    <w:rsid w:val="00A56DBE"/>
    <w:rsid w:val="00A574FB"/>
    <w:rsid w:val="00A60413"/>
    <w:rsid w:val="00A6566E"/>
    <w:rsid w:val="00A66011"/>
    <w:rsid w:val="00A66082"/>
    <w:rsid w:val="00A66447"/>
    <w:rsid w:val="00A70607"/>
    <w:rsid w:val="00A714E8"/>
    <w:rsid w:val="00A72C5B"/>
    <w:rsid w:val="00A73757"/>
    <w:rsid w:val="00A73F2C"/>
    <w:rsid w:val="00A74478"/>
    <w:rsid w:val="00A75198"/>
    <w:rsid w:val="00A75609"/>
    <w:rsid w:val="00A757D8"/>
    <w:rsid w:val="00A75B97"/>
    <w:rsid w:val="00A7647B"/>
    <w:rsid w:val="00A7681F"/>
    <w:rsid w:val="00A772F3"/>
    <w:rsid w:val="00A77A78"/>
    <w:rsid w:val="00A77EB9"/>
    <w:rsid w:val="00A802CC"/>
    <w:rsid w:val="00A80EAF"/>
    <w:rsid w:val="00A80F22"/>
    <w:rsid w:val="00A818D6"/>
    <w:rsid w:val="00A8309A"/>
    <w:rsid w:val="00A86485"/>
    <w:rsid w:val="00A9024B"/>
    <w:rsid w:val="00A90413"/>
    <w:rsid w:val="00A9182C"/>
    <w:rsid w:val="00A919D5"/>
    <w:rsid w:val="00A92A47"/>
    <w:rsid w:val="00A92E19"/>
    <w:rsid w:val="00A9327C"/>
    <w:rsid w:val="00A935D7"/>
    <w:rsid w:val="00A93A6A"/>
    <w:rsid w:val="00A94B03"/>
    <w:rsid w:val="00A94EFF"/>
    <w:rsid w:val="00A95216"/>
    <w:rsid w:val="00A95932"/>
    <w:rsid w:val="00A95C62"/>
    <w:rsid w:val="00A96349"/>
    <w:rsid w:val="00A96438"/>
    <w:rsid w:val="00A97374"/>
    <w:rsid w:val="00A9773C"/>
    <w:rsid w:val="00A9790A"/>
    <w:rsid w:val="00A97CA8"/>
    <w:rsid w:val="00AA0419"/>
    <w:rsid w:val="00AA0B4A"/>
    <w:rsid w:val="00AA28EB"/>
    <w:rsid w:val="00AA29F8"/>
    <w:rsid w:val="00AA375C"/>
    <w:rsid w:val="00AA4E47"/>
    <w:rsid w:val="00AA5121"/>
    <w:rsid w:val="00AA61B9"/>
    <w:rsid w:val="00AA6E51"/>
    <w:rsid w:val="00AA7262"/>
    <w:rsid w:val="00AA729A"/>
    <w:rsid w:val="00AA7A9B"/>
    <w:rsid w:val="00AB0F49"/>
    <w:rsid w:val="00AB1DE8"/>
    <w:rsid w:val="00AB2267"/>
    <w:rsid w:val="00AB2880"/>
    <w:rsid w:val="00AB57CA"/>
    <w:rsid w:val="00AB6ABF"/>
    <w:rsid w:val="00AC0850"/>
    <w:rsid w:val="00AC08B3"/>
    <w:rsid w:val="00AC15D1"/>
    <w:rsid w:val="00AC2AFB"/>
    <w:rsid w:val="00AC2BC8"/>
    <w:rsid w:val="00AC3318"/>
    <w:rsid w:val="00AC4F35"/>
    <w:rsid w:val="00AC5122"/>
    <w:rsid w:val="00AC520E"/>
    <w:rsid w:val="00AC5E0C"/>
    <w:rsid w:val="00AC6C53"/>
    <w:rsid w:val="00AD0AB6"/>
    <w:rsid w:val="00AD0B9A"/>
    <w:rsid w:val="00AD1F7B"/>
    <w:rsid w:val="00AD2459"/>
    <w:rsid w:val="00AD5906"/>
    <w:rsid w:val="00AD63A2"/>
    <w:rsid w:val="00AD6AB1"/>
    <w:rsid w:val="00AD7052"/>
    <w:rsid w:val="00AE0087"/>
    <w:rsid w:val="00AE0B0D"/>
    <w:rsid w:val="00AE0FAD"/>
    <w:rsid w:val="00AE1B01"/>
    <w:rsid w:val="00AE3C53"/>
    <w:rsid w:val="00AE4137"/>
    <w:rsid w:val="00AE6079"/>
    <w:rsid w:val="00AE7183"/>
    <w:rsid w:val="00AF059B"/>
    <w:rsid w:val="00AF07C5"/>
    <w:rsid w:val="00AF1A79"/>
    <w:rsid w:val="00AF1E4B"/>
    <w:rsid w:val="00AF2A6F"/>
    <w:rsid w:val="00AF3895"/>
    <w:rsid w:val="00AF4C46"/>
    <w:rsid w:val="00AF5635"/>
    <w:rsid w:val="00AF6103"/>
    <w:rsid w:val="00AF62DC"/>
    <w:rsid w:val="00AF6531"/>
    <w:rsid w:val="00AF6FB3"/>
    <w:rsid w:val="00AF7710"/>
    <w:rsid w:val="00B00377"/>
    <w:rsid w:val="00B00B49"/>
    <w:rsid w:val="00B00C0F"/>
    <w:rsid w:val="00B01684"/>
    <w:rsid w:val="00B02B3D"/>
    <w:rsid w:val="00B02E7F"/>
    <w:rsid w:val="00B03217"/>
    <w:rsid w:val="00B03B53"/>
    <w:rsid w:val="00B05B44"/>
    <w:rsid w:val="00B0644F"/>
    <w:rsid w:val="00B0712B"/>
    <w:rsid w:val="00B07798"/>
    <w:rsid w:val="00B10185"/>
    <w:rsid w:val="00B10B33"/>
    <w:rsid w:val="00B12BB1"/>
    <w:rsid w:val="00B1353C"/>
    <w:rsid w:val="00B13C61"/>
    <w:rsid w:val="00B149B2"/>
    <w:rsid w:val="00B14ED3"/>
    <w:rsid w:val="00B15D7E"/>
    <w:rsid w:val="00B1632A"/>
    <w:rsid w:val="00B17769"/>
    <w:rsid w:val="00B2015A"/>
    <w:rsid w:val="00B20974"/>
    <w:rsid w:val="00B20B71"/>
    <w:rsid w:val="00B2180B"/>
    <w:rsid w:val="00B23A5A"/>
    <w:rsid w:val="00B23C28"/>
    <w:rsid w:val="00B27901"/>
    <w:rsid w:val="00B30803"/>
    <w:rsid w:val="00B308A9"/>
    <w:rsid w:val="00B30AEB"/>
    <w:rsid w:val="00B32281"/>
    <w:rsid w:val="00B3234D"/>
    <w:rsid w:val="00B32957"/>
    <w:rsid w:val="00B331E7"/>
    <w:rsid w:val="00B343D2"/>
    <w:rsid w:val="00B34D53"/>
    <w:rsid w:val="00B3545D"/>
    <w:rsid w:val="00B358C3"/>
    <w:rsid w:val="00B37116"/>
    <w:rsid w:val="00B405FD"/>
    <w:rsid w:val="00B40953"/>
    <w:rsid w:val="00B40999"/>
    <w:rsid w:val="00B4372F"/>
    <w:rsid w:val="00B44393"/>
    <w:rsid w:val="00B44FA3"/>
    <w:rsid w:val="00B50191"/>
    <w:rsid w:val="00B50880"/>
    <w:rsid w:val="00B50D97"/>
    <w:rsid w:val="00B51778"/>
    <w:rsid w:val="00B5205F"/>
    <w:rsid w:val="00B541E5"/>
    <w:rsid w:val="00B551DA"/>
    <w:rsid w:val="00B55338"/>
    <w:rsid w:val="00B55523"/>
    <w:rsid w:val="00B55D69"/>
    <w:rsid w:val="00B5769B"/>
    <w:rsid w:val="00B60840"/>
    <w:rsid w:val="00B6168F"/>
    <w:rsid w:val="00B65EE2"/>
    <w:rsid w:val="00B67035"/>
    <w:rsid w:val="00B679B0"/>
    <w:rsid w:val="00B67BD4"/>
    <w:rsid w:val="00B708FF"/>
    <w:rsid w:val="00B70AF6"/>
    <w:rsid w:val="00B7222E"/>
    <w:rsid w:val="00B755F2"/>
    <w:rsid w:val="00B76213"/>
    <w:rsid w:val="00B770E3"/>
    <w:rsid w:val="00B77C00"/>
    <w:rsid w:val="00B80612"/>
    <w:rsid w:val="00B830E7"/>
    <w:rsid w:val="00B8345E"/>
    <w:rsid w:val="00B83722"/>
    <w:rsid w:val="00B84016"/>
    <w:rsid w:val="00B86F38"/>
    <w:rsid w:val="00B90157"/>
    <w:rsid w:val="00B90364"/>
    <w:rsid w:val="00B9062B"/>
    <w:rsid w:val="00B9213A"/>
    <w:rsid w:val="00B92EF4"/>
    <w:rsid w:val="00B93281"/>
    <w:rsid w:val="00B934AF"/>
    <w:rsid w:val="00B935AD"/>
    <w:rsid w:val="00B9470C"/>
    <w:rsid w:val="00B956F8"/>
    <w:rsid w:val="00B95961"/>
    <w:rsid w:val="00B95CEE"/>
    <w:rsid w:val="00B96622"/>
    <w:rsid w:val="00B96F51"/>
    <w:rsid w:val="00B977F2"/>
    <w:rsid w:val="00B97B78"/>
    <w:rsid w:val="00BA0065"/>
    <w:rsid w:val="00BA32E3"/>
    <w:rsid w:val="00BA3428"/>
    <w:rsid w:val="00BA5439"/>
    <w:rsid w:val="00BA5EB2"/>
    <w:rsid w:val="00BA6409"/>
    <w:rsid w:val="00BA6518"/>
    <w:rsid w:val="00BA6A13"/>
    <w:rsid w:val="00BA7065"/>
    <w:rsid w:val="00BB06B0"/>
    <w:rsid w:val="00BB0D6A"/>
    <w:rsid w:val="00BB156D"/>
    <w:rsid w:val="00BB171B"/>
    <w:rsid w:val="00BB1D98"/>
    <w:rsid w:val="00BB1E9D"/>
    <w:rsid w:val="00BB2092"/>
    <w:rsid w:val="00BB22AC"/>
    <w:rsid w:val="00BB22B0"/>
    <w:rsid w:val="00BB2A1E"/>
    <w:rsid w:val="00BB5801"/>
    <w:rsid w:val="00BB5A94"/>
    <w:rsid w:val="00BB6359"/>
    <w:rsid w:val="00BB6E87"/>
    <w:rsid w:val="00BB7E27"/>
    <w:rsid w:val="00BC050A"/>
    <w:rsid w:val="00BC45BF"/>
    <w:rsid w:val="00BC6AC5"/>
    <w:rsid w:val="00BC753F"/>
    <w:rsid w:val="00BD0414"/>
    <w:rsid w:val="00BD368E"/>
    <w:rsid w:val="00BD4877"/>
    <w:rsid w:val="00BD60AD"/>
    <w:rsid w:val="00BD64DB"/>
    <w:rsid w:val="00BD706C"/>
    <w:rsid w:val="00BE0A13"/>
    <w:rsid w:val="00BE0A72"/>
    <w:rsid w:val="00BE0B9B"/>
    <w:rsid w:val="00BE1A43"/>
    <w:rsid w:val="00BE4226"/>
    <w:rsid w:val="00BE53F9"/>
    <w:rsid w:val="00BE5D87"/>
    <w:rsid w:val="00BE5F4B"/>
    <w:rsid w:val="00BE6E37"/>
    <w:rsid w:val="00BE7F33"/>
    <w:rsid w:val="00BF0B29"/>
    <w:rsid w:val="00BF14CA"/>
    <w:rsid w:val="00BF1AC1"/>
    <w:rsid w:val="00BF1B66"/>
    <w:rsid w:val="00BF22E3"/>
    <w:rsid w:val="00BF2BD2"/>
    <w:rsid w:val="00BF2C24"/>
    <w:rsid w:val="00BF4968"/>
    <w:rsid w:val="00BF4D07"/>
    <w:rsid w:val="00BF5367"/>
    <w:rsid w:val="00BF670D"/>
    <w:rsid w:val="00BF696B"/>
    <w:rsid w:val="00BF6A93"/>
    <w:rsid w:val="00BF761A"/>
    <w:rsid w:val="00C0143F"/>
    <w:rsid w:val="00C015F9"/>
    <w:rsid w:val="00C02B57"/>
    <w:rsid w:val="00C02D21"/>
    <w:rsid w:val="00C03F4E"/>
    <w:rsid w:val="00C06145"/>
    <w:rsid w:val="00C061B4"/>
    <w:rsid w:val="00C064AC"/>
    <w:rsid w:val="00C06730"/>
    <w:rsid w:val="00C100B2"/>
    <w:rsid w:val="00C10283"/>
    <w:rsid w:val="00C1085C"/>
    <w:rsid w:val="00C114D9"/>
    <w:rsid w:val="00C1185B"/>
    <w:rsid w:val="00C12757"/>
    <w:rsid w:val="00C12A66"/>
    <w:rsid w:val="00C12D5F"/>
    <w:rsid w:val="00C13A02"/>
    <w:rsid w:val="00C14F13"/>
    <w:rsid w:val="00C1586E"/>
    <w:rsid w:val="00C16832"/>
    <w:rsid w:val="00C1709B"/>
    <w:rsid w:val="00C17437"/>
    <w:rsid w:val="00C1790E"/>
    <w:rsid w:val="00C22DDB"/>
    <w:rsid w:val="00C23DE0"/>
    <w:rsid w:val="00C24052"/>
    <w:rsid w:val="00C24CB8"/>
    <w:rsid w:val="00C268B9"/>
    <w:rsid w:val="00C2733B"/>
    <w:rsid w:val="00C2792A"/>
    <w:rsid w:val="00C27DBD"/>
    <w:rsid w:val="00C30264"/>
    <w:rsid w:val="00C30682"/>
    <w:rsid w:val="00C307D0"/>
    <w:rsid w:val="00C31355"/>
    <w:rsid w:val="00C31DE4"/>
    <w:rsid w:val="00C33413"/>
    <w:rsid w:val="00C35C5F"/>
    <w:rsid w:val="00C360EC"/>
    <w:rsid w:val="00C3771E"/>
    <w:rsid w:val="00C403AB"/>
    <w:rsid w:val="00C4101E"/>
    <w:rsid w:val="00C41E60"/>
    <w:rsid w:val="00C437BC"/>
    <w:rsid w:val="00C44A99"/>
    <w:rsid w:val="00C45E53"/>
    <w:rsid w:val="00C46090"/>
    <w:rsid w:val="00C46C62"/>
    <w:rsid w:val="00C46E9C"/>
    <w:rsid w:val="00C50689"/>
    <w:rsid w:val="00C511EC"/>
    <w:rsid w:val="00C527C0"/>
    <w:rsid w:val="00C540B1"/>
    <w:rsid w:val="00C5498C"/>
    <w:rsid w:val="00C554DA"/>
    <w:rsid w:val="00C55F05"/>
    <w:rsid w:val="00C55FDA"/>
    <w:rsid w:val="00C57836"/>
    <w:rsid w:val="00C619AC"/>
    <w:rsid w:val="00C62A01"/>
    <w:rsid w:val="00C63204"/>
    <w:rsid w:val="00C63ABC"/>
    <w:rsid w:val="00C65883"/>
    <w:rsid w:val="00C65AA6"/>
    <w:rsid w:val="00C65DBA"/>
    <w:rsid w:val="00C66CD8"/>
    <w:rsid w:val="00C67D43"/>
    <w:rsid w:val="00C70E86"/>
    <w:rsid w:val="00C71BCC"/>
    <w:rsid w:val="00C72226"/>
    <w:rsid w:val="00C722E1"/>
    <w:rsid w:val="00C729A5"/>
    <w:rsid w:val="00C72ADD"/>
    <w:rsid w:val="00C75243"/>
    <w:rsid w:val="00C75A1B"/>
    <w:rsid w:val="00C76551"/>
    <w:rsid w:val="00C7723F"/>
    <w:rsid w:val="00C77B26"/>
    <w:rsid w:val="00C77D45"/>
    <w:rsid w:val="00C8035C"/>
    <w:rsid w:val="00C8053E"/>
    <w:rsid w:val="00C81469"/>
    <w:rsid w:val="00C81801"/>
    <w:rsid w:val="00C81DEE"/>
    <w:rsid w:val="00C83031"/>
    <w:rsid w:val="00C83A19"/>
    <w:rsid w:val="00C83B76"/>
    <w:rsid w:val="00C84F23"/>
    <w:rsid w:val="00C85931"/>
    <w:rsid w:val="00C875CF"/>
    <w:rsid w:val="00C87F40"/>
    <w:rsid w:val="00C90954"/>
    <w:rsid w:val="00C90AC1"/>
    <w:rsid w:val="00C9165B"/>
    <w:rsid w:val="00C92ADB"/>
    <w:rsid w:val="00C930DA"/>
    <w:rsid w:val="00C93F07"/>
    <w:rsid w:val="00C950B9"/>
    <w:rsid w:val="00C95D51"/>
    <w:rsid w:val="00C97EE4"/>
    <w:rsid w:val="00CA059A"/>
    <w:rsid w:val="00CA146F"/>
    <w:rsid w:val="00CA262C"/>
    <w:rsid w:val="00CA2CDA"/>
    <w:rsid w:val="00CA2DD4"/>
    <w:rsid w:val="00CA2FF6"/>
    <w:rsid w:val="00CA5098"/>
    <w:rsid w:val="00CA5A1A"/>
    <w:rsid w:val="00CA5EE8"/>
    <w:rsid w:val="00CA689E"/>
    <w:rsid w:val="00CB0252"/>
    <w:rsid w:val="00CB0734"/>
    <w:rsid w:val="00CB08B5"/>
    <w:rsid w:val="00CB1795"/>
    <w:rsid w:val="00CB2658"/>
    <w:rsid w:val="00CB2A27"/>
    <w:rsid w:val="00CB2A3A"/>
    <w:rsid w:val="00CB2F00"/>
    <w:rsid w:val="00CB3800"/>
    <w:rsid w:val="00CB6B6E"/>
    <w:rsid w:val="00CB6E54"/>
    <w:rsid w:val="00CB7165"/>
    <w:rsid w:val="00CB73E1"/>
    <w:rsid w:val="00CC2664"/>
    <w:rsid w:val="00CC3E69"/>
    <w:rsid w:val="00CC4240"/>
    <w:rsid w:val="00CC4575"/>
    <w:rsid w:val="00CC491C"/>
    <w:rsid w:val="00CC5E40"/>
    <w:rsid w:val="00CC7B34"/>
    <w:rsid w:val="00CC7BFB"/>
    <w:rsid w:val="00CC7D05"/>
    <w:rsid w:val="00CC7F9B"/>
    <w:rsid w:val="00CD0868"/>
    <w:rsid w:val="00CD0FAB"/>
    <w:rsid w:val="00CD2349"/>
    <w:rsid w:val="00CD35E4"/>
    <w:rsid w:val="00CD4B0A"/>
    <w:rsid w:val="00CD5213"/>
    <w:rsid w:val="00CD5223"/>
    <w:rsid w:val="00CD5983"/>
    <w:rsid w:val="00CD5F09"/>
    <w:rsid w:val="00CD6C4E"/>
    <w:rsid w:val="00CD6F34"/>
    <w:rsid w:val="00CD7F5B"/>
    <w:rsid w:val="00CE0240"/>
    <w:rsid w:val="00CE025F"/>
    <w:rsid w:val="00CE0676"/>
    <w:rsid w:val="00CE073B"/>
    <w:rsid w:val="00CE2787"/>
    <w:rsid w:val="00CE2EAA"/>
    <w:rsid w:val="00CE3FF3"/>
    <w:rsid w:val="00CE4C1F"/>
    <w:rsid w:val="00CE60F3"/>
    <w:rsid w:val="00CE7BDD"/>
    <w:rsid w:val="00CF03B3"/>
    <w:rsid w:val="00CF04D1"/>
    <w:rsid w:val="00CF0825"/>
    <w:rsid w:val="00CF0993"/>
    <w:rsid w:val="00CF0AA5"/>
    <w:rsid w:val="00CF0CAA"/>
    <w:rsid w:val="00CF209E"/>
    <w:rsid w:val="00CF2DF7"/>
    <w:rsid w:val="00CF39E5"/>
    <w:rsid w:val="00CF3C1F"/>
    <w:rsid w:val="00CF68C6"/>
    <w:rsid w:val="00CF6DC0"/>
    <w:rsid w:val="00CF71B1"/>
    <w:rsid w:val="00CF7C50"/>
    <w:rsid w:val="00D00FCE"/>
    <w:rsid w:val="00D01E18"/>
    <w:rsid w:val="00D025D2"/>
    <w:rsid w:val="00D02EF2"/>
    <w:rsid w:val="00D03286"/>
    <w:rsid w:val="00D032FE"/>
    <w:rsid w:val="00D03755"/>
    <w:rsid w:val="00D038BC"/>
    <w:rsid w:val="00D05D75"/>
    <w:rsid w:val="00D05EBD"/>
    <w:rsid w:val="00D05EF5"/>
    <w:rsid w:val="00D06EBB"/>
    <w:rsid w:val="00D07637"/>
    <w:rsid w:val="00D07A55"/>
    <w:rsid w:val="00D111EA"/>
    <w:rsid w:val="00D11A37"/>
    <w:rsid w:val="00D13E65"/>
    <w:rsid w:val="00D148F0"/>
    <w:rsid w:val="00D15D36"/>
    <w:rsid w:val="00D16599"/>
    <w:rsid w:val="00D168ED"/>
    <w:rsid w:val="00D17472"/>
    <w:rsid w:val="00D177D6"/>
    <w:rsid w:val="00D17E79"/>
    <w:rsid w:val="00D2006A"/>
    <w:rsid w:val="00D20158"/>
    <w:rsid w:val="00D21D13"/>
    <w:rsid w:val="00D22025"/>
    <w:rsid w:val="00D2389D"/>
    <w:rsid w:val="00D24DD0"/>
    <w:rsid w:val="00D2537E"/>
    <w:rsid w:val="00D25444"/>
    <w:rsid w:val="00D254AC"/>
    <w:rsid w:val="00D254E3"/>
    <w:rsid w:val="00D254E6"/>
    <w:rsid w:val="00D25AC7"/>
    <w:rsid w:val="00D27243"/>
    <w:rsid w:val="00D276C2"/>
    <w:rsid w:val="00D300F2"/>
    <w:rsid w:val="00D30144"/>
    <w:rsid w:val="00D30AD1"/>
    <w:rsid w:val="00D30C7B"/>
    <w:rsid w:val="00D30D17"/>
    <w:rsid w:val="00D311D6"/>
    <w:rsid w:val="00D31705"/>
    <w:rsid w:val="00D3179C"/>
    <w:rsid w:val="00D32F0E"/>
    <w:rsid w:val="00D333B3"/>
    <w:rsid w:val="00D33635"/>
    <w:rsid w:val="00D34062"/>
    <w:rsid w:val="00D34EBC"/>
    <w:rsid w:val="00D3546B"/>
    <w:rsid w:val="00D368E9"/>
    <w:rsid w:val="00D40350"/>
    <w:rsid w:val="00D41923"/>
    <w:rsid w:val="00D419C3"/>
    <w:rsid w:val="00D41F65"/>
    <w:rsid w:val="00D429EE"/>
    <w:rsid w:val="00D42CAE"/>
    <w:rsid w:val="00D42E0A"/>
    <w:rsid w:val="00D440A5"/>
    <w:rsid w:val="00D449F1"/>
    <w:rsid w:val="00D44BE7"/>
    <w:rsid w:val="00D4563B"/>
    <w:rsid w:val="00D456CB"/>
    <w:rsid w:val="00D46597"/>
    <w:rsid w:val="00D46601"/>
    <w:rsid w:val="00D47BAF"/>
    <w:rsid w:val="00D502B3"/>
    <w:rsid w:val="00D503A7"/>
    <w:rsid w:val="00D50666"/>
    <w:rsid w:val="00D50F65"/>
    <w:rsid w:val="00D52E42"/>
    <w:rsid w:val="00D531BF"/>
    <w:rsid w:val="00D53DC9"/>
    <w:rsid w:val="00D54915"/>
    <w:rsid w:val="00D54ABF"/>
    <w:rsid w:val="00D54F0F"/>
    <w:rsid w:val="00D55237"/>
    <w:rsid w:val="00D56C8F"/>
    <w:rsid w:val="00D5749F"/>
    <w:rsid w:val="00D57AF3"/>
    <w:rsid w:val="00D60085"/>
    <w:rsid w:val="00D61853"/>
    <w:rsid w:val="00D62102"/>
    <w:rsid w:val="00D629CB"/>
    <w:rsid w:val="00D62F1C"/>
    <w:rsid w:val="00D63325"/>
    <w:rsid w:val="00D63650"/>
    <w:rsid w:val="00D63A02"/>
    <w:rsid w:val="00D63B87"/>
    <w:rsid w:val="00D6440A"/>
    <w:rsid w:val="00D646E4"/>
    <w:rsid w:val="00D64A2B"/>
    <w:rsid w:val="00D653D1"/>
    <w:rsid w:val="00D66110"/>
    <w:rsid w:val="00D664FA"/>
    <w:rsid w:val="00D70206"/>
    <w:rsid w:val="00D70A12"/>
    <w:rsid w:val="00D710AE"/>
    <w:rsid w:val="00D710F1"/>
    <w:rsid w:val="00D7183E"/>
    <w:rsid w:val="00D72228"/>
    <w:rsid w:val="00D727BD"/>
    <w:rsid w:val="00D72BBB"/>
    <w:rsid w:val="00D72C75"/>
    <w:rsid w:val="00D72D78"/>
    <w:rsid w:val="00D73B1E"/>
    <w:rsid w:val="00D74745"/>
    <w:rsid w:val="00D769FA"/>
    <w:rsid w:val="00D76FA4"/>
    <w:rsid w:val="00D80825"/>
    <w:rsid w:val="00D81BF6"/>
    <w:rsid w:val="00D820AD"/>
    <w:rsid w:val="00D821B1"/>
    <w:rsid w:val="00D82BD8"/>
    <w:rsid w:val="00D83188"/>
    <w:rsid w:val="00D84240"/>
    <w:rsid w:val="00D84769"/>
    <w:rsid w:val="00D8605D"/>
    <w:rsid w:val="00D8608A"/>
    <w:rsid w:val="00D86FF7"/>
    <w:rsid w:val="00D87C66"/>
    <w:rsid w:val="00D91FA2"/>
    <w:rsid w:val="00D921EA"/>
    <w:rsid w:val="00D9254F"/>
    <w:rsid w:val="00D92E93"/>
    <w:rsid w:val="00D92EC9"/>
    <w:rsid w:val="00D9394B"/>
    <w:rsid w:val="00D958A7"/>
    <w:rsid w:val="00D96545"/>
    <w:rsid w:val="00D96565"/>
    <w:rsid w:val="00D97263"/>
    <w:rsid w:val="00D97923"/>
    <w:rsid w:val="00D97FC5"/>
    <w:rsid w:val="00DA01C4"/>
    <w:rsid w:val="00DA071A"/>
    <w:rsid w:val="00DA2424"/>
    <w:rsid w:val="00DA27DC"/>
    <w:rsid w:val="00DA364F"/>
    <w:rsid w:val="00DA5BA8"/>
    <w:rsid w:val="00DA667E"/>
    <w:rsid w:val="00DA7295"/>
    <w:rsid w:val="00DA7F88"/>
    <w:rsid w:val="00DB0942"/>
    <w:rsid w:val="00DB0BD6"/>
    <w:rsid w:val="00DB2474"/>
    <w:rsid w:val="00DB3085"/>
    <w:rsid w:val="00DB3528"/>
    <w:rsid w:val="00DB3ECE"/>
    <w:rsid w:val="00DB4E2A"/>
    <w:rsid w:val="00DB5145"/>
    <w:rsid w:val="00DB5644"/>
    <w:rsid w:val="00DB578C"/>
    <w:rsid w:val="00DB5C04"/>
    <w:rsid w:val="00DB60B0"/>
    <w:rsid w:val="00DB6129"/>
    <w:rsid w:val="00DB6185"/>
    <w:rsid w:val="00DB66DE"/>
    <w:rsid w:val="00DB7446"/>
    <w:rsid w:val="00DB7D91"/>
    <w:rsid w:val="00DC06AF"/>
    <w:rsid w:val="00DC0A44"/>
    <w:rsid w:val="00DC298E"/>
    <w:rsid w:val="00DC2C5C"/>
    <w:rsid w:val="00DC30D2"/>
    <w:rsid w:val="00DC3C1F"/>
    <w:rsid w:val="00DC3F07"/>
    <w:rsid w:val="00DC4FA2"/>
    <w:rsid w:val="00DC56D4"/>
    <w:rsid w:val="00DC58B3"/>
    <w:rsid w:val="00DC5DBD"/>
    <w:rsid w:val="00DD01A8"/>
    <w:rsid w:val="00DD024A"/>
    <w:rsid w:val="00DD0B2B"/>
    <w:rsid w:val="00DD1A6A"/>
    <w:rsid w:val="00DD2C12"/>
    <w:rsid w:val="00DD3531"/>
    <w:rsid w:val="00DD3820"/>
    <w:rsid w:val="00DD3A0D"/>
    <w:rsid w:val="00DD3F4E"/>
    <w:rsid w:val="00DD3FA3"/>
    <w:rsid w:val="00DD4E23"/>
    <w:rsid w:val="00DD61A4"/>
    <w:rsid w:val="00DD64CD"/>
    <w:rsid w:val="00DD6980"/>
    <w:rsid w:val="00DD6F6A"/>
    <w:rsid w:val="00DD72B2"/>
    <w:rsid w:val="00DD7608"/>
    <w:rsid w:val="00DD7886"/>
    <w:rsid w:val="00DE03CC"/>
    <w:rsid w:val="00DE05E7"/>
    <w:rsid w:val="00DE069B"/>
    <w:rsid w:val="00DE119C"/>
    <w:rsid w:val="00DE41B9"/>
    <w:rsid w:val="00DE42A0"/>
    <w:rsid w:val="00DE5C28"/>
    <w:rsid w:val="00DE5F98"/>
    <w:rsid w:val="00DE79BF"/>
    <w:rsid w:val="00DF40F6"/>
    <w:rsid w:val="00DF421E"/>
    <w:rsid w:val="00DF4D03"/>
    <w:rsid w:val="00DF7E04"/>
    <w:rsid w:val="00E003DD"/>
    <w:rsid w:val="00E00513"/>
    <w:rsid w:val="00E01768"/>
    <w:rsid w:val="00E01C94"/>
    <w:rsid w:val="00E0218F"/>
    <w:rsid w:val="00E03F97"/>
    <w:rsid w:val="00E04D01"/>
    <w:rsid w:val="00E05A03"/>
    <w:rsid w:val="00E05B14"/>
    <w:rsid w:val="00E065A1"/>
    <w:rsid w:val="00E06D50"/>
    <w:rsid w:val="00E071EF"/>
    <w:rsid w:val="00E10515"/>
    <w:rsid w:val="00E1065B"/>
    <w:rsid w:val="00E148C2"/>
    <w:rsid w:val="00E1583C"/>
    <w:rsid w:val="00E15955"/>
    <w:rsid w:val="00E15C4F"/>
    <w:rsid w:val="00E15C9B"/>
    <w:rsid w:val="00E16F10"/>
    <w:rsid w:val="00E172C1"/>
    <w:rsid w:val="00E20901"/>
    <w:rsid w:val="00E20E51"/>
    <w:rsid w:val="00E2167C"/>
    <w:rsid w:val="00E21DD9"/>
    <w:rsid w:val="00E230EB"/>
    <w:rsid w:val="00E24223"/>
    <w:rsid w:val="00E252E5"/>
    <w:rsid w:val="00E254AE"/>
    <w:rsid w:val="00E27257"/>
    <w:rsid w:val="00E2785B"/>
    <w:rsid w:val="00E27A06"/>
    <w:rsid w:val="00E304CB"/>
    <w:rsid w:val="00E315DC"/>
    <w:rsid w:val="00E31BF8"/>
    <w:rsid w:val="00E31CD5"/>
    <w:rsid w:val="00E32B34"/>
    <w:rsid w:val="00E346FD"/>
    <w:rsid w:val="00E3508E"/>
    <w:rsid w:val="00E35B7A"/>
    <w:rsid w:val="00E36129"/>
    <w:rsid w:val="00E36408"/>
    <w:rsid w:val="00E369FB"/>
    <w:rsid w:val="00E3739B"/>
    <w:rsid w:val="00E378B6"/>
    <w:rsid w:val="00E379E5"/>
    <w:rsid w:val="00E37F01"/>
    <w:rsid w:val="00E40150"/>
    <w:rsid w:val="00E40BF6"/>
    <w:rsid w:val="00E412C9"/>
    <w:rsid w:val="00E4169C"/>
    <w:rsid w:val="00E41E4C"/>
    <w:rsid w:val="00E41F36"/>
    <w:rsid w:val="00E43390"/>
    <w:rsid w:val="00E43DBF"/>
    <w:rsid w:val="00E45F23"/>
    <w:rsid w:val="00E46687"/>
    <w:rsid w:val="00E46A69"/>
    <w:rsid w:val="00E503FA"/>
    <w:rsid w:val="00E50C17"/>
    <w:rsid w:val="00E510FC"/>
    <w:rsid w:val="00E5112E"/>
    <w:rsid w:val="00E51CA4"/>
    <w:rsid w:val="00E5280C"/>
    <w:rsid w:val="00E538C6"/>
    <w:rsid w:val="00E54ADA"/>
    <w:rsid w:val="00E56165"/>
    <w:rsid w:val="00E56A87"/>
    <w:rsid w:val="00E570C3"/>
    <w:rsid w:val="00E579CB"/>
    <w:rsid w:val="00E60262"/>
    <w:rsid w:val="00E6313E"/>
    <w:rsid w:val="00E632CF"/>
    <w:rsid w:val="00E63A75"/>
    <w:rsid w:val="00E63C1E"/>
    <w:rsid w:val="00E65349"/>
    <w:rsid w:val="00E655E4"/>
    <w:rsid w:val="00E65DE9"/>
    <w:rsid w:val="00E65F4E"/>
    <w:rsid w:val="00E66DA6"/>
    <w:rsid w:val="00E676DB"/>
    <w:rsid w:val="00E67888"/>
    <w:rsid w:val="00E715E8"/>
    <w:rsid w:val="00E717D8"/>
    <w:rsid w:val="00E729C1"/>
    <w:rsid w:val="00E729CE"/>
    <w:rsid w:val="00E72B5D"/>
    <w:rsid w:val="00E731AA"/>
    <w:rsid w:val="00E7343C"/>
    <w:rsid w:val="00E73897"/>
    <w:rsid w:val="00E7496C"/>
    <w:rsid w:val="00E750D8"/>
    <w:rsid w:val="00E76776"/>
    <w:rsid w:val="00E76F0D"/>
    <w:rsid w:val="00E777FB"/>
    <w:rsid w:val="00E80388"/>
    <w:rsid w:val="00E80768"/>
    <w:rsid w:val="00E80A7E"/>
    <w:rsid w:val="00E81064"/>
    <w:rsid w:val="00E83A53"/>
    <w:rsid w:val="00E851F4"/>
    <w:rsid w:val="00E85926"/>
    <w:rsid w:val="00E85E76"/>
    <w:rsid w:val="00E867BF"/>
    <w:rsid w:val="00E86DAD"/>
    <w:rsid w:val="00E870B9"/>
    <w:rsid w:val="00E875E1"/>
    <w:rsid w:val="00E87642"/>
    <w:rsid w:val="00E879D6"/>
    <w:rsid w:val="00E87A59"/>
    <w:rsid w:val="00E9000D"/>
    <w:rsid w:val="00E90EA6"/>
    <w:rsid w:val="00E92B76"/>
    <w:rsid w:val="00E93FE2"/>
    <w:rsid w:val="00E966A1"/>
    <w:rsid w:val="00E97062"/>
    <w:rsid w:val="00EA1E62"/>
    <w:rsid w:val="00EA38A1"/>
    <w:rsid w:val="00EA3A67"/>
    <w:rsid w:val="00EA4446"/>
    <w:rsid w:val="00EA6B59"/>
    <w:rsid w:val="00EB03A7"/>
    <w:rsid w:val="00EB29D1"/>
    <w:rsid w:val="00EB2BCE"/>
    <w:rsid w:val="00EB2C62"/>
    <w:rsid w:val="00EB3708"/>
    <w:rsid w:val="00EB484C"/>
    <w:rsid w:val="00EB5268"/>
    <w:rsid w:val="00EB5D00"/>
    <w:rsid w:val="00EB7F20"/>
    <w:rsid w:val="00EC0595"/>
    <w:rsid w:val="00EC09BC"/>
    <w:rsid w:val="00EC0B3E"/>
    <w:rsid w:val="00EC1171"/>
    <w:rsid w:val="00EC23D8"/>
    <w:rsid w:val="00EC2672"/>
    <w:rsid w:val="00EC2FDB"/>
    <w:rsid w:val="00EC3750"/>
    <w:rsid w:val="00EC41EE"/>
    <w:rsid w:val="00EC4B89"/>
    <w:rsid w:val="00EC662E"/>
    <w:rsid w:val="00EC768F"/>
    <w:rsid w:val="00EC769C"/>
    <w:rsid w:val="00EC7DD5"/>
    <w:rsid w:val="00ED0A0F"/>
    <w:rsid w:val="00ED1118"/>
    <w:rsid w:val="00ED1C01"/>
    <w:rsid w:val="00ED2235"/>
    <w:rsid w:val="00ED26F8"/>
    <w:rsid w:val="00ED50EF"/>
    <w:rsid w:val="00ED5299"/>
    <w:rsid w:val="00ED5537"/>
    <w:rsid w:val="00ED6F52"/>
    <w:rsid w:val="00ED7CA9"/>
    <w:rsid w:val="00EE0DF7"/>
    <w:rsid w:val="00EE1A3D"/>
    <w:rsid w:val="00EE3305"/>
    <w:rsid w:val="00EE517E"/>
    <w:rsid w:val="00EE5BE7"/>
    <w:rsid w:val="00EF02A2"/>
    <w:rsid w:val="00EF1959"/>
    <w:rsid w:val="00EF2FFE"/>
    <w:rsid w:val="00EF3332"/>
    <w:rsid w:val="00EF38F2"/>
    <w:rsid w:val="00EF3D22"/>
    <w:rsid w:val="00EF5495"/>
    <w:rsid w:val="00EF5AE9"/>
    <w:rsid w:val="00EF5F68"/>
    <w:rsid w:val="00EF6B25"/>
    <w:rsid w:val="00EF76BA"/>
    <w:rsid w:val="00EF7EC6"/>
    <w:rsid w:val="00F0043C"/>
    <w:rsid w:val="00F00526"/>
    <w:rsid w:val="00F008A9"/>
    <w:rsid w:val="00F00973"/>
    <w:rsid w:val="00F02584"/>
    <w:rsid w:val="00F02FA2"/>
    <w:rsid w:val="00F030C8"/>
    <w:rsid w:val="00F0326D"/>
    <w:rsid w:val="00F034BE"/>
    <w:rsid w:val="00F046D5"/>
    <w:rsid w:val="00F0475B"/>
    <w:rsid w:val="00F04DE5"/>
    <w:rsid w:val="00F05181"/>
    <w:rsid w:val="00F05254"/>
    <w:rsid w:val="00F05604"/>
    <w:rsid w:val="00F05801"/>
    <w:rsid w:val="00F05CB2"/>
    <w:rsid w:val="00F065B3"/>
    <w:rsid w:val="00F067BE"/>
    <w:rsid w:val="00F06E7C"/>
    <w:rsid w:val="00F07B28"/>
    <w:rsid w:val="00F07C38"/>
    <w:rsid w:val="00F07F16"/>
    <w:rsid w:val="00F103D7"/>
    <w:rsid w:val="00F10FB7"/>
    <w:rsid w:val="00F1126D"/>
    <w:rsid w:val="00F119F6"/>
    <w:rsid w:val="00F11A5B"/>
    <w:rsid w:val="00F11D96"/>
    <w:rsid w:val="00F12D54"/>
    <w:rsid w:val="00F12D7C"/>
    <w:rsid w:val="00F1471F"/>
    <w:rsid w:val="00F14ABA"/>
    <w:rsid w:val="00F14DC6"/>
    <w:rsid w:val="00F16593"/>
    <w:rsid w:val="00F203E3"/>
    <w:rsid w:val="00F21445"/>
    <w:rsid w:val="00F25C4C"/>
    <w:rsid w:val="00F25F75"/>
    <w:rsid w:val="00F27A0D"/>
    <w:rsid w:val="00F27E6E"/>
    <w:rsid w:val="00F30CA6"/>
    <w:rsid w:val="00F314F7"/>
    <w:rsid w:val="00F3235D"/>
    <w:rsid w:val="00F3245A"/>
    <w:rsid w:val="00F33484"/>
    <w:rsid w:val="00F33F2E"/>
    <w:rsid w:val="00F346B9"/>
    <w:rsid w:val="00F346E3"/>
    <w:rsid w:val="00F3483B"/>
    <w:rsid w:val="00F35218"/>
    <w:rsid w:val="00F3649E"/>
    <w:rsid w:val="00F3776B"/>
    <w:rsid w:val="00F4116D"/>
    <w:rsid w:val="00F4119F"/>
    <w:rsid w:val="00F423D2"/>
    <w:rsid w:val="00F425EA"/>
    <w:rsid w:val="00F43177"/>
    <w:rsid w:val="00F43EC1"/>
    <w:rsid w:val="00F4441C"/>
    <w:rsid w:val="00F44B48"/>
    <w:rsid w:val="00F4537E"/>
    <w:rsid w:val="00F456E6"/>
    <w:rsid w:val="00F46715"/>
    <w:rsid w:val="00F47F56"/>
    <w:rsid w:val="00F50447"/>
    <w:rsid w:val="00F50942"/>
    <w:rsid w:val="00F50BF7"/>
    <w:rsid w:val="00F51123"/>
    <w:rsid w:val="00F528B5"/>
    <w:rsid w:val="00F54931"/>
    <w:rsid w:val="00F54C10"/>
    <w:rsid w:val="00F54EDB"/>
    <w:rsid w:val="00F57AC1"/>
    <w:rsid w:val="00F6078E"/>
    <w:rsid w:val="00F614F9"/>
    <w:rsid w:val="00F62B81"/>
    <w:rsid w:val="00F64F23"/>
    <w:rsid w:val="00F65E94"/>
    <w:rsid w:val="00F669BA"/>
    <w:rsid w:val="00F66B5A"/>
    <w:rsid w:val="00F66BC8"/>
    <w:rsid w:val="00F66DD5"/>
    <w:rsid w:val="00F67A63"/>
    <w:rsid w:val="00F700CF"/>
    <w:rsid w:val="00F7080F"/>
    <w:rsid w:val="00F70E17"/>
    <w:rsid w:val="00F7112B"/>
    <w:rsid w:val="00F71B2B"/>
    <w:rsid w:val="00F72CB4"/>
    <w:rsid w:val="00F72D8C"/>
    <w:rsid w:val="00F738B2"/>
    <w:rsid w:val="00F745BC"/>
    <w:rsid w:val="00F74CD5"/>
    <w:rsid w:val="00F757D0"/>
    <w:rsid w:val="00F772F9"/>
    <w:rsid w:val="00F81446"/>
    <w:rsid w:val="00F81459"/>
    <w:rsid w:val="00F817F2"/>
    <w:rsid w:val="00F8233C"/>
    <w:rsid w:val="00F83B12"/>
    <w:rsid w:val="00F83CDE"/>
    <w:rsid w:val="00F84790"/>
    <w:rsid w:val="00F86C17"/>
    <w:rsid w:val="00F87018"/>
    <w:rsid w:val="00F87057"/>
    <w:rsid w:val="00F87185"/>
    <w:rsid w:val="00F8736A"/>
    <w:rsid w:val="00F8792E"/>
    <w:rsid w:val="00F92251"/>
    <w:rsid w:val="00F93198"/>
    <w:rsid w:val="00F942E8"/>
    <w:rsid w:val="00F950DB"/>
    <w:rsid w:val="00F95724"/>
    <w:rsid w:val="00F963DB"/>
    <w:rsid w:val="00F967D3"/>
    <w:rsid w:val="00F969C1"/>
    <w:rsid w:val="00F97A63"/>
    <w:rsid w:val="00FA0A8F"/>
    <w:rsid w:val="00FA204F"/>
    <w:rsid w:val="00FA22D6"/>
    <w:rsid w:val="00FA4085"/>
    <w:rsid w:val="00FA4D35"/>
    <w:rsid w:val="00FA6376"/>
    <w:rsid w:val="00FB1537"/>
    <w:rsid w:val="00FB3021"/>
    <w:rsid w:val="00FB3732"/>
    <w:rsid w:val="00FB3DA9"/>
    <w:rsid w:val="00FB3E21"/>
    <w:rsid w:val="00FB40CE"/>
    <w:rsid w:val="00FB415A"/>
    <w:rsid w:val="00FB48F2"/>
    <w:rsid w:val="00FB5269"/>
    <w:rsid w:val="00FB61B7"/>
    <w:rsid w:val="00FB709B"/>
    <w:rsid w:val="00FB77C7"/>
    <w:rsid w:val="00FB781E"/>
    <w:rsid w:val="00FC112F"/>
    <w:rsid w:val="00FC11E3"/>
    <w:rsid w:val="00FC1E1C"/>
    <w:rsid w:val="00FC21F6"/>
    <w:rsid w:val="00FC4904"/>
    <w:rsid w:val="00FC498D"/>
    <w:rsid w:val="00FC7A4E"/>
    <w:rsid w:val="00FD0894"/>
    <w:rsid w:val="00FD1FA1"/>
    <w:rsid w:val="00FD27D9"/>
    <w:rsid w:val="00FD2BE3"/>
    <w:rsid w:val="00FD4064"/>
    <w:rsid w:val="00FD7507"/>
    <w:rsid w:val="00FD760B"/>
    <w:rsid w:val="00FD769C"/>
    <w:rsid w:val="00FD7FE6"/>
    <w:rsid w:val="00FE04E8"/>
    <w:rsid w:val="00FE21FA"/>
    <w:rsid w:val="00FE2E9B"/>
    <w:rsid w:val="00FE4ECE"/>
    <w:rsid w:val="00FE502C"/>
    <w:rsid w:val="00FE56C1"/>
    <w:rsid w:val="00FE5C2B"/>
    <w:rsid w:val="00FE5E84"/>
    <w:rsid w:val="00FE6A67"/>
    <w:rsid w:val="00FE73B6"/>
    <w:rsid w:val="00FF0B64"/>
    <w:rsid w:val="00FF0D64"/>
    <w:rsid w:val="00FF0F97"/>
    <w:rsid w:val="00FF28F2"/>
    <w:rsid w:val="00FF2F3C"/>
    <w:rsid w:val="00FF3404"/>
    <w:rsid w:val="00FF3461"/>
    <w:rsid w:val="00FF3B2B"/>
    <w:rsid w:val="00FF3C9C"/>
    <w:rsid w:val="00FF3E87"/>
    <w:rsid w:val="00FF5531"/>
    <w:rsid w:val="00FF71C3"/>
    <w:rsid w:val="00FF79EC"/>
    <w:rsid w:val="13BD4EAB"/>
    <w:rsid w:val="2A80B3CC"/>
    <w:rsid w:val="32C7A542"/>
    <w:rsid w:val="32D0ADA8"/>
    <w:rsid w:val="341FDC58"/>
    <w:rsid w:val="3CB2A0BD"/>
    <w:rsid w:val="3D607BD9"/>
    <w:rsid w:val="3F609205"/>
    <w:rsid w:val="47EDF7D6"/>
    <w:rsid w:val="48073A1F"/>
    <w:rsid w:val="49E2DCEB"/>
    <w:rsid w:val="553670A0"/>
    <w:rsid w:val="62DEE047"/>
    <w:rsid w:val="68EF81E7"/>
    <w:rsid w:val="701D3197"/>
    <w:rsid w:val="72EB8C26"/>
    <w:rsid w:val="73F6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96A10E"/>
  <w15:chartTrackingRefBased/>
  <w15:docId w15:val="{4F7A9048-789C-41E0-978A-07532CA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13"/>
    <w:pPr>
      <w:suppressAutoHyphens/>
      <w:spacing w:before="60" w:after="60"/>
      <w:jc w:val="both"/>
    </w:pPr>
    <w:rPr>
      <w:rFonts w:ascii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A36AE2"/>
    <w:pPr>
      <w:keepNext/>
      <w:pageBreakBefore/>
      <w:numPr>
        <w:numId w:val="7"/>
      </w:numPr>
      <w:tabs>
        <w:tab w:val="left" w:pos="-426"/>
      </w:tabs>
      <w:spacing w:before="360" w:after="0" w:line="360" w:lineRule="auto"/>
      <w:jc w:val="left"/>
      <w:outlineLvl w:val="0"/>
    </w:pPr>
    <w:rPr>
      <w:rFonts w:eastAsia="Calibri"/>
      <w:b/>
      <w:kern w:val="1"/>
      <w:sz w:val="40"/>
      <w:szCs w:val="40"/>
    </w:rPr>
  </w:style>
  <w:style w:type="paragraph" w:styleId="Heading2">
    <w:name w:val="heading 2"/>
    <w:next w:val="Normal"/>
    <w:link w:val="Heading2Char1"/>
    <w:qFormat/>
    <w:rsid w:val="000667B9"/>
    <w:pPr>
      <w:pageBreakBefore/>
      <w:numPr>
        <w:ilvl w:val="1"/>
        <w:numId w:val="7"/>
      </w:numPr>
      <w:suppressAutoHyphens/>
      <w:spacing w:before="180"/>
      <w:outlineLvl w:val="1"/>
    </w:pPr>
    <w:rPr>
      <w:rFonts w:ascii="Calibri" w:hAnsi="Calibri"/>
      <w:b/>
      <w:bCs/>
      <w:iCs/>
      <w:kern w:val="1"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0D6455"/>
    <w:pPr>
      <w:keepNext/>
      <w:numPr>
        <w:ilvl w:val="2"/>
        <w:numId w:val="7"/>
      </w:numPr>
      <w:spacing w:before="24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455"/>
    <w:pPr>
      <w:keepNext/>
      <w:numPr>
        <w:ilvl w:val="3"/>
        <w:numId w:val="7"/>
      </w:numPr>
      <w:spacing w:before="2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6455"/>
    <w:pPr>
      <w:keepNext/>
      <w:numPr>
        <w:ilvl w:val="4"/>
        <w:numId w:val="7"/>
      </w:numPr>
      <w:spacing w:before="0" w:after="0"/>
      <w:jc w:val="left"/>
      <w:outlineLvl w:val="4"/>
    </w:pPr>
    <w:rPr>
      <w:rFonts w:ascii="Arial" w:eastAsia="Times" w:hAnsi="Arial" w:cs="Times New Roman"/>
      <w:b/>
      <w:color w:val="656565"/>
      <w:sz w:val="20"/>
      <w:szCs w:val="20"/>
      <w:lang w:val="x-none"/>
    </w:rPr>
  </w:style>
  <w:style w:type="paragraph" w:styleId="Heading6">
    <w:name w:val="heading 6"/>
    <w:basedOn w:val="Normal"/>
    <w:next w:val="Normal"/>
    <w:qFormat/>
    <w:rsid w:val="000D6455"/>
    <w:pPr>
      <w:numPr>
        <w:ilvl w:val="5"/>
        <w:numId w:val="7"/>
      </w:numPr>
      <w:spacing w:before="24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D6455"/>
    <w:pPr>
      <w:keepNext/>
      <w:numPr>
        <w:ilvl w:val="6"/>
        <w:numId w:val="7"/>
      </w:numPr>
      <w:spacing w:before="0" w:after="0" w:line="360" w:lineRule="auto"/>
      <w:jc w:val="left"/>
      <w:outlineLvl w:val="6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8">
    <w:name w:val="heading 8"/>
    <w:basedOn w:val="Normal"/>
    <w:next w:val="Normal"/>
    <w:link w:val="Heading8Char"/>
    <w:qFormat/>
    <w:rsid w:val="000D6455"/>
    <w:pPr>
      <w:keepNext/>
      <w:numPr>
        <w:ilvl w:val="7"/>
        <w:numId w:val="7"/>
      </w:numPr>
      <w:tabs>
        <w:tab w:val="left" w:pos="709"/>
      </w:tabs>
      <w:spacing w:before="0" w:after="0" w:line="360" w:lineRule="auto"/>
      <w:jc w:val="left"/>
      <w:outlineLvl w:val="7"/>
    </w:pPr>
    <w:rPr>
      <w:rFonts w:ascii="Arial" w:eastAsia="MS Mincho" w:hAnsi="Arial" w:cs="Times New Roman"/>
      <w:b/>
      <w:sz w:val="18"/>
      <w:szCs w:val="20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0D6455"/>
    <w:pPr>
      <w:keepNext/>
      <w:numPr>
        <w:ilvl w:val="8"/>
        <w:numId w:val="7"/>
      </w:numPr>
      <w:spacing w:before="0" w:after="0" w:line="360" w:lineRule="auto"/>
      <w:jc w:val="left"/>
      <w:outlineLvl w:val="8"/>
    </w:pPr>
    <w:rPr>
      <w:rFonts w:ascii="Arial" w:eastAsia="Times" w:hAnsi="Arial" w:cs="Times New Roman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D6455"/>
    <w:rPr>
      <w:rFonts w:ascii="Calibri" w:hAnsi="Calibri" w:cs="Arial"/>
      <w:b/>
      <w:bCs/>
      <w:i w:val="0"/>
      <w:color w:val="auto"/>
      <w:sz w:val="40"/>
      <w:szCs w:val="40"/>
    </w:rPr>
  </w:style>
  <w:style w:type="character" w:customStyle="1" w:styleId="WW8Num3z0">
    <w:name w:val="WW8Num3z0"/>
    <w:rsid w:val="000D6455"/>
    <w:rPr>
      <w:rFonts w:ascii="Symbol" w:hAnsi="Symbol" w:cs="Symbol"/>
    </w:rPr>
  </w:style>
  <w:style w:type="character" w:customStyle="1" w:styleId="WW8Num4z0">
    <w:name w:val="WW8Num4z0"/>
    <w:rsid w:val="000D6455"/>
    <w:rPr>
      <w:rFonts w:ascii="Symbol" w:hAnsi="Symbol" w:cs="Symbol"/>
    </w:rPr>
  </w:style>
  <w:style w:type="character" w:customStyle="1" w:styleId="WW8Num5z0">
    <w:name w:val="WW8Num5z0"/>
    <w:rsid w:val="000D6455"/>
    <w:rPr>
      <w:rFonts w:ascii="Symbol" w:hAnsi="Symbol" w:cs="Courier New"/>
    </w:rPr>
  </w:style>
  <w:style w:type="character" w:customStyle="1" w:styleId="WW8Num6z0">
    <w:name w:val="WW8Num6z0"/>
    <w:rsid w:val="000D6455"/>
    <w:rPr>
      <w:rFonts w:cs="Times New Roman"/>
    </w:rPr>
  </w:style>
  <w:style w:type="character" w:customStyle="1" w:styleId="WW8Num7z0">
    <w:name w:val="WW8Num7z0"/>
    <w:rsid w:val="000D6455"/>
    <w:rPr>
      <w:rFonts w:ascii="Symbol" w:hAnsi="Symbol" w:cs="Symbol"/>
    </w:rPr>
  </w:style>
  <w:style w:type="character" w:customStyle="1" w:styleId="WW8Num8z0">
    <w:name w:val="WW8Num8z0"/>
    <w:rsid w:val="000D6455"/>
    <w:rPr>
      <w:sz w:val="40"/>
      <w:szCs w:val="40"/>
    </w:rPr>
  </w:style>
  <w:style w:type="character" w:customStyle="1" w:styleId="WW8Num8z1">
    <w:name w:val="WW8Num8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8z2">
    <w:name w:val="WW8Num8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0z0">
    <w:name w:val="WW8Num10z0"/>
    <w:rsid w:val="000D6455"/>
    <w:rPr>
      <w:rFonts w:ascii="Symbol" w:hAnsi="Symbol" w:cs="Symbol"/>
    </w:rPr>
  </w:style>
  <w:style w:type="character" w:customStyle="1" w:styleId="WW8Num10z1">
    <w:name w:val="WW8Num10z1"/>
    <w:rsid w:val="000D6455"/>
    <w:rPr>
      <w:rFonts w:ascii="Courier New" w:hAnsi="Courier New" w:cs="Courier New"/>
    </w:rPr>
  </w:style>
  <w:style w:type="character" w:customStyle="1" w:styleId="WW8Num10z2">
    <w:name w:val="WW8Num10z2"/>
    <w:rsid w:val="000D6455"/>
    <w:rPr>
      <w:rFonts w:ascii="Wingdings" w:hAnsi="Wingdings" w:cs="Wingdings"/>
    </w:rPr>
  </w:style>
  <w:style w:type="character" w:customStyle="1" w:styleId="WW8Num11z0">
    <w:name w:val="WW8Num11z0"/>
    <w:rsid w:val="000D6455"/>
    <w:rPr>
      <w:rFonts w:ascii="Symbol" w:hAnsi="Symbol" w:cs="Symbol"/>
    </w:rPr>
  </w:style>
  <w:style w:type="character" w:customStyle="1" w:styleId="WW8Num11z1">
    <w:name w:val="WW8Num11z1"/>
    <w:rsid w:val="000D6455"/>
    <w:rPr>
      <w:rFonts w:ascii="Courier New" w:hAnsi="Courier New" w:cs="Courier New"/>
    </w:rPr>
  </w:style>
  <w:style w:type="character" w:customStyle="1" w:styleId="WW8Num11z2">
    <w:name w:val="WW8Num11z2"/>
    <w:rsid w:val="000D6455"/>
    <w:rPr>
      <w:rFonts w:ascii="Wingdings" w:hAnsi="Wingdings" w:cs="Wingdings"/>
    </w:rPr>
  </w:style>
  <w:style w:type="character" w:customStyle="1" w:styleId="WW8Num12z0">
    <w:name w:val="WW8Num12z0"/>
    <w:rsid w:val="000D6455"/>
    <w:rPr>
      <w:rFonts w:ascii="Courier New" w:hAnsi="Courier New" w:cs="Courier New"/>
    </w:rPr>
  </w:style>
  <w:style w:type="character" w:customStyle="1" w:styleId="WW8Num12z1">
    <w:name w:val="WW8Num12z1"/>
    <w:rsid w:val="000D6455"/>
    <w:rPr>
      <w:rFonts w:ascii="Wingdings" w:hAnsi="Wingdings" w:cs="Wingdings"/>
    </w:rPr>
  </w:style>
  <w:style w:type="character" w:customStyle="1" w:styleId="WW8Num12z2">
    <w:name w:val="WW8Num12z2"/>
    <w:rsid w:val="000D6455"/>
    <w:rPr>
      <w:rFonts w:ascii="Wingdings" w:hAnsi="Wingdings" w:cs="Wingdings"/>
    </w:rPr>
  </w:style>
  <w:style w:type="character" w:customStyle="1" w:styleId="WW8Num13z0">
    <w:name w:val="WW8Num13z0"/>
    <w:rsid w:val="000D6455"/>
    <w:rPr>
      <w:rFonts w:ascii="Calibri" w:eastAsia="Times New Roman" w:hAnsi="Calibri" w:cs="Times New Roman"/>
    </w:rPr>
  </w:style>
  <w:style w:type="character" w:customStyle="1" w:styleId="WW8Num13z1">
    <w:name w:val="WW8Num13z1"/>
    <w:rsid w:val="000D6455"/>
    <w:rPr>
      <w:rFonts w:ascii="Courier New" w:hAnsi="Courier New" w:cs="Courier New"/>
    </w:rPr>
  </w:style>
  <w:style w:type="character" w:customStyle="1" w:styleId="WW8Num13z2">
    <w:name w:val="WW8Num13z2"/>
    <w:rsid w:val="000D6455"/>
    <w:rPr>
      <w:rFonts w:ascii="Wingdings" w:hAnsi="Wingdings" w:cs="Wingdings"/>
    </w:rPr>
  </w:style>
  <w:style w:type="character" w:customStyle="1" w:styleId="WW8Num14z0">
    <w:name w:val="WW8Num14z0"/>
    <w:rsid w:val="000D6455"/>
    <w:rPr>
      <w:rFonts w:ascii="Symbol" w:hAnsi="Symbol" w:cs="Symbol"/>
    </w:rPr>
  </w:style>
  <w:style w:type="character" w:customStyle="1" w:styleId="WW8Num14z1">
    <w:name w:val="WW8Num14z1"/>
    <w:rsid w:val="000D6455"/>
    <w:rPr>
      <w:rFonts w:ascii="Calibri" w:eastAsia="Times New Roman" w:hAnsi="Calibri" w:cs="Times New Roman"/>
    </w:rPr>
  </w:style>
  <w:style w:type="character" w:customStyle="1" w:styleId="WW8Num14z2">
    <w:name w:val="WW8Num14z2"/>
    <w:rsid w:val="000D6455"/>
    <w:rPr>
      <w:rFonts w:ascii="Wingdings" w:hAnsi="Wingdings" w:cs="Wingdings"/>
    </w:rPr>
  </w:style>
  <w:style w:type="character" w:customStyle="1" w:styleId="WW8Num16z0">
    <w:name w:val="WW8Num16z0"/>
    <w:rsid w:val="000D6455"/>
    <w:rPr>
      <w:rFonts w:ascii="Symbol" w:hAnsi="Symbol" w:cs="Symbol"/>
    </w:rPr>
  </w:style>
  <w:style w:type="character" w:customStyle="1" w:styleId="WW8Num16z1">
    <w:name w:val="WW8Num16z1"/>
    <w:rsid w:val="000D6455"/>
    <w:rPr>
      <w:rFonts w:ascii="Courier New" w:hAnsi="Courier New" w:cs="Courier New"/>
    </w:rPr>
  </w:style>
  <w:style w:type="character" w:customStyle="1" w:styleId="WW8Num16z2">
    <w:name w:val="WW8Num16z2"/>
    <w:rsid w:val="000D6455"/>
    <w:rPr>
      <w:rFonts w:ascii="Wingdings" w:hAnsi="Wingdings" w:cs="Wingdings"/>
    </w:rPr>
  </w:style>
  <w:style w:type="character" w:customStyle="1" w:styleId="WW8Num17z0">
    <w:name w:val="WW8Num17z0"/>
    <w:rsid w:val="000D6455"/>
    <w:rPr>
      <w:rFonts w:ascii="Symbol" w:hAnsi="Symbol" w:cs="Symbol"/>
    </w:rPr>
  </w:style>
  <w:style w:type="character" w:customStyle="1" w:styleId="WW8Num17z1">
    <w:name w:val="WW8Num17z1"/>
    <w:rsid w:val="000D6455"/>
    <w:rPr>
      <w:rFonts w:ascii="Courier New" w:hAnsi="Courier New" w:cs="Courier New"/>
    </w:rPr>
  </w:style>
  <w:style w:type="character" w:customStyle="1" w:styleId="WW8Num17z2">
    <w:name w:val="WW8Num17z2"/>
    <w:rsid w:val="000D6455"/>
    <w:rPr>
      <w:rFonts w:ascii="Wingdings" w:hAnsi="Wingdings" w:cs="Wingdings"/>
    </w:rPr>
  </w:style>
  <w:style w:type="character" w:customStyle="1" w:styleId="WW8Num2z0">
    <w:name w:val="WW8Num2z0"/>
    <w:rsid w:val="000D6455"/>
    <w:rPr>
      <w:rFonts w:ascii="Symbol" w:hAnsi="Symbol" w:cs="Symbol"/>
    </w:rPr>
  </w:style>
  <w:style w:type="character" w:customStyle="1" w:styleId="WW-DefaultParagraphFont">
    <w:name w:val="WW-Default Paragraph Font"/>
    <w:rsid w:val="000D6455"/>
  </w:style>
  <w:style w:type="character" w:customStyle="1" w:styleId="WW8Num1z1">
    <w:name w:val="WW8Num1z1"/>
    <w:rsid w:val="000D6455"/>
    <w:rPr>
      <w:rFonts w:ascii="Courier New" w:hAnsi="Courier New" w:cs="Courier New"/>
    </w:rPr>
  </w:style>
  <w:style w:type="character" w:customStyle="1" w:styleId="WW8Num1z2">
    <w:name w:val="WW8Num1z2"/>
    <w:rsid w:val="000D6455"/>
    <w:rPr>
      <w:rFonts w:ascii="Wingdings" w:hAnsi="Wingdings" w:cs="Wingdings"/>
    </w:rPr>
  </w:style>
  <w:style w:type="character" w:customStyle="1" w:styleId="WW8Num1z3">
    <w:name w:val="WW8Num1z3"/>
    <w:rsid w:val="000D6455"/>
    <w:rPr>
      <w:rFonts w:ascii="Symbol" w:hAnsi="Symbol" w:cs="Symbol"/>
    </w:rPr>
  </w:style>
  <w:style w:type="character" w:customStyle="1" w:styleId="WW8Num2z1">
    <w:name w:val="WW8Num2z1"/>
    <w:rsid w:val="000D6455"/>
    <w:rPr>
      <w:rFonts w:ascii="Courier New" w:hAnsi="Courier New" w:cs="Courier New"/>
    </w:rPr>
  </w:style>
  <w:style w:type="character" w:customStyle="1" w:styleId="WW8Num2z2">
    <w:name w:val="WW8Num2z2"/>
    <w:rsid w:val="000D6455"/>
    <w:rPr>
      <w:rFonts w:ascii="Wingdings" w:hAnsi="Wingdings" w:cs="Wingdings"/>
    </w:rPr>
  </w:style>
  <w:style w:type="character" w:customStyle="1" w:styleId="WW8Num3z1">
    <w:name w:val="WW8Num3z1"/>
    <w:rsid w:val="000D6455"/>
    <w:rPr>
      <w:rFonts w:ascii="Courier New" w:hAnsi="Courier New" w:cs="Courier New"/>
    </w:rPr>
  </w:style>
  <w:style w:type="character" w:customStyle="1" w:styleId="WW8Num3z2">
    <w:name w:val="WW8Num3z2"/>
    <w:rsid w:val="000D6455"/>
    <w:rPr>
      <w:rFonts w:ascii="Wingdings" w:hAnsi="Wingdings" w:cs="Wingdings"/>
    </w:rPr>
  </w:style>
  <w:style w:type="character" w:customStyle="1" w:styleId="WW8Num4z1">
    <w:name w:val="WW8Num4z1"/>
    <w:rsid w:val="000D6455"/>
    <w:rPr>
      <w:rFonts w:ascii="Courier New" w:hAnsi="Courier New" w:cs="Courier New"/>
    </w:rPr>
  </w:style>
  <w:style w:type="character" w:customStyle="1" w:styleId="WW8Num4z2">
    <w:name w:val="WW8Num4z2"/>
    <w:rsid w:val="000D6455"/>
    <w:rPr>
      <w:rFonts w:ascii="Wingdings" w:hAnsi="Wingdings" w:cs="Wingdings"/>
    </w:rPr>
  </w:style>
  <w:style w:type="character" w:customStyle="1" w:styleId="WW8Num6z1">
    <w:name w:val="WW8Num6z1"/>
    <w:rsid w:val="000D6455"/>
    <w:rPr>
      <w:rFonts w:ascii="Symbol" w:hAnsi="Symbol" w:cs="Symbol"/>
    </w:rPr>
  </w:style>
  <w:style w:type="character" w:customStyle="1" w:styleId="WW8Num7z1">
    <w:name w:val="WW8Num7z1"/>
    <w:rsid w:val="000D6455"/>
    <w:rPr>
      <w:rFonts w:ascii="Courier New" w:hAnsi="Courier New" w:cs="Courier New"/>
    </w:rPr>
  </w:style>
  <w:style w:type="character" w:customStyle="1" w:styleId="WW8Num7z2">
    <w:name w:val="WW8Num7z2"/>
    <w:rsid w:val="000D6455"/>
    <w:rPr>
      <w:rFonts w:ascii="Wingdings" w:hAnsi="Wingdings" w:cs="Wingdings"/>
    </w:rPr>
  </w:style>
  <w:style w:type="character" w:customStyle="1" w:styleId="WW8Num9z0">
    <w:name w:val="WW8Num9z0"/>
    <w:rsid w:val="000D6455"/>
    <w:rPr>
      <w:sz w:val="40"/>
      <w:szCs w:val="40"/>
    </w:rPr>
  </w:style>
  <w:style w:type="character" w:customStyle="1" w:styleId="WW8Num12z3">
    <w:name w:val="WW8Num12z3"/>
    <w:rsid w:val="000D6455"/>
    <w:rPr>
      <w:rFonts w:ascii="Symbol" w:hAnsi="Symbol" w:cs="Symbol"/>
    </w:rPr>
  </w:style>
  <w:style w:type="character" w:customStyle="1" w:styleId="WW8Num13z3">
    <w:name w:val="WW8Num13z3"/>
    <w:rsid w:val="000D6455"/>
    <w:rPr>
      <w:rFonts w:ascii="Symbol" w:hAnsi="Symbol" w:cs="Symbol"/>
    </w:rPr>
  </w:style>
  <w:style w:type="character" w:customStyle="1" w:styleId="WW8Num14z4">
    <w:name w:val="WW8Num14z4"/>
    <w:rsid w:val="000D6455"/>
    <w:rPr>
      <w:rFonts w:ascii="Courier New" w:hAnsi="Courier New" w:cs="Courier New"/>
    </w:rPr>
  </w:style>
  <w:style w:type="character" w:customStyle="1" w:styleId="WW8Num15z0">
    <w:name w:val="WW8Num15z0"/>
    <w:rsid w:val="000D6455"/>
    <w:rPr>
      <w:rFonts w:ascii="Symbol" w:hAnsi="Symbol" w:cs="Symbol"/>
    </w:rPr>
  </w:style>
  <w:style w:type="character" w:customStyle="1" w:styleId="WW8Num15z1">
    <w:name w:val="WW8Num15z1"/>
    <w:rsid w:val="000D6455"/>
    <w:rPr>
      <w:rFonts w:ascii="Courier New" w:hAnsi="Courier New" w:cs="Courier New"/>
    </w:rPr>
  </w:style>
  <w:style w:type="character" w:customStyle="1" w:styleId="WW8Num15z2">
    <w:name w:val="WW8Num15z2"/>
    <w:rsid w:val="000D6455"/>
    <w:rPr>
      <w:rFonts w:ascii="Wingdings" w:hAnsi="Wingdings" w:cs="Wingdings"/>
    </w:rPr>
  </w:style>
  <w:style w:type="character" w:customStyle="1" w:styleId="WW8Num17z4">
    <w:name w:val="WW8Num17z4"/>
    <w:rsid w:val="000D6455"/>
    <w:rPr>
      <w:rFonts w:ascii="Courier New" w:hAnsi="Courier New" w:cs="Courier New"/>
    </w:rPr>
  </w:style>
  <w:style w:type="character" w:customStyle="1" w:styleId="WW8Num18z0">
    <w:name w:val="WW8Num18z0"/>
    <w:rsid w:val="000D6455"/>
    <w:rPr>
      <w:rFonts w:ascii="Symbol" w:hAnsi="Symbol" w:cs="Symbol"/>
    </w:rPr>
  </w:style>
  <w:style w:type="character" w:customStyle="1" w:styleId="WW8Num18z1">
    <w:name w:val="WW8Num18z1"/>
    <w:rsid w:val="000D6455"/>
    <w:rPr>
      <w:rFonts w:ascii="Courier New" w:hAnsi="Courier New" w:cs="Courier New"/>
    </w:rPr>
  </w:style>
  <w:style w:type="character" w:customStyle="1" w:styleId="WW8Num18z2">
    <w:name w:val="WW8Num18z2"/>
    <w:rsid w:val="000D6455"/>
    <w:rPr>
      <w:rFonts w:ascii="Wingdings" w:hAnsi="Wingdings" w:cs="Wingdings"/>
    </w:rPr>
  </w:style>
  <w:style w:type="character" w:customStyle="1" w:styleId="WW8Num19z0">
    <w:name w:val="WW8Num19z0"/>
    <w:rsid w:val="000D6455"/>
    <w:rPr>
      <w:rFonts w:ascii="Courier New" w:hAnsi="Courier New" w:cs="Courier New"/>
    </w:rPr>
  </w:style>
  <w:style w:type="character" w:customStyle="1" w:styleId="WW8Num19z2">
    <w:name w:val="WW8Num19z2"/>
    <w:rsid w:val="000D6455"/>
    <w:rPr>
      <w:rFonts w:ascii="Wingdings" w:hAnsi="Wingdings" w:cs="Wingdings"/>
    </w:rPr>
  </w:style>
  <w:style w:type="character" w:customStyle="1" w:styleId="WW8Num19z3">
    <w:name w:val="WW8Num19z3"/>
    <w:rsid w:val="000D6455"/>
    <w:rPr>
      <w:rFonts w:ascii="Symbol" w:hAnsi="Symbol" w:cs="Symbol"/>
    </w:rPr>
  </w:style>
  <w:style w:type="character" w:customStyle="1" w:styleId="WW8Num20z0">
    <w:name w:val="WW8Num20z0"/>
    <w:rsid w:val="000D6455"/>
    <w:rPr>
      <w:rFonts w:ascii="Symbol" w:hAnsi="Symbol" w:cs="Symbol"/>
    </w:rPr>
  </w:style>
  <w:style w:type="character" w:customStyle="1" w:styleId="WW8Num20z1">
    <w:name w:val="WW8Num20z1"/>
    <w:rsid w:val="000D6455"/>
    <w:rPr>
      <w:rFonts w:ascii="Courier New" w:hAnsi="Courier New" w:cs="Courier New"/>
    </w:rPr>
  </w:style>
  <w:style w:type="character" w:customStyle="1" w:styleId="WW8Num20z2">
    <w:name w:val="WW8Num20z2"/>
    <w:rsid w:val="000D6455"/>
    <w:rPr>
      <w:rFonts w:ascii="Wingdings" w:hAnsi="Wingdings" w:cs="Wingdings"/>
    </w:rPr>
  </w:style>
  <w:style w:type="character" w:customStyle="1" w:styleId="WW8Num21z0">
    <w:name w:val="WW8Num21z0"/>
    <w:rsid w:val="000D6455"/>
    <w:rPr>
      <w:rFonts w:ascii="Symbol" w:hAnsi="Symbol" w:cs="Symbol"/>
    </w:rPr>
  </w:style>
  <w:style w:type="character" w:customStyle="1" w:styleId="WW8Num21z1">
    <w:name w:val="WW8Num21z1"/>
    <w:rsid w:val="000D6455"/>
    <w:rPr>
      <w:rFonts w:ascii="Courier New" w:hAnsi="Courier New" w:cs="Courier New"/>
    </w:rPr>
  </w:style>
  <w:style w:type="character" w:customStyle="1" w:styleId="WW8Num21z2">
    <w:name w:val="WW8Num21z2"/>
    <w:rsid w:val="000D6455"/>
    <w:rPr>
      <w:rFonts w:ascii="Wingdings" w:hAnsi="Wingdings" w:cs="Wingdings"/>
    </w:rPr>
  </w:style>
  <w:style w:type="character" w:customStyle="1" w:styleId="WW8Num22z0">
    <w:name w:val="WW8Num22z0"/>
    <w:rsid w:val="000D6455"/>
    <w:rPr>
      <w:rFonts w:ascii="Symbol" w:hAnsi="Symbol" w:cs="Symbol"/>
    </w:rPr>
  </w:style>
  <w:style w:type="character" w:customStyle="1" w:styleId="WW8Num22z1">
    <w:name w:val="WW8Num22z1"/>
    <w:rsid w:val="000D6455"/>
    <w:rPr>
      <w:rFonts w:ascii="Courier New" w:hAnsi="Courier New" w:cs="Courier New"/>
    </w:rPr>
  </w:style>
  <w:style w:type="character" w:customStyle="1" w:styleId="WW8Num22z2">
    <w:name w:val="WW8Num22z2"/>
    <w:rsid w:val="000D6455"/>
    <w:rPr>
      <w:rFonts w:ascii="Wingdings" w:hAnsi="Wingdings" w:cs="Wingdings"/>
    </w:rPr>
  </w:style>
  <w:style w:type="character" w:customStyle="1" w:styleId="WW8Num23z0">
    <w:name w:val="WW8Num23z0"/>
    <w:rsid w:val="000D6455"/>
    <w:rPr>
      <w:rFonts w:ascii="Arial" w:hAnsi="Arial" w:cs="Arial"/>
      <w:b/>
      <w:bCs/>
      <w:i w:val="0"/>
      <w:iCs w:val="0"/>
      <w:sz w:val="22"/>
      <w:szCs w:val="22"/>
    </w:rPr>
  </w:style>
  <w:style w:type="character" w:customStyle="1" w:styleId="WW8Num23z1">
    <w:name w:val="WW8Num23z1"/>
    <w:rsid w:val="000D6455"/>
    <w:rPr>
      <w:rFonts w:ascii="Arial" w:hAnsi="Arial" w:cs="Arial"/>
      <w:b/>
      <w:bCs w:val="0"/>
      <w:i w:val="0"/>
      <w:iCs w:val="0"/>
      <w:sz w:val="20"/>
      <w:szCs w:val="20"/>
    </w:rPr>
  </w:style>
  <w:style w:type="character" w:customStyle="1" w:styleId="WW8Num23z2">
    <w:name w:val="WW8Num23z2"/>
    <w:rsid w:val="000D6455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4z0">
    <w:name w:val="WW8Num24z0"/>
    <w:rsid w:val="000D6455"/>
    <w:rPr>
      <w:rFonts w:ascii="Courier New" w:hAnsi="Courier New" w:cs="Courier New"/>
    </w:rPr>
  </w:style>
  <w:style w:type="character" w:customStyle="1" w:styleId="WW8Num24z3">
    <w:name w:val="WW8Num24z3"/>
    <w:rsid w:val="000D6455"/>
    <w:rPr>
      <w:rFonts w:ascii="Symbol" w:hAnsi="Symbol" w:cs="Symbol"/>
    </w:rPr>
  </w:style>
  <w:style w:type="character" w:customStyle="1" w:styleId="WW8Num24z5">
    <w:name w:val="WW8Num24z5"/>
    <w:rsid w:val="000D6455"/>
    <w:rPr>
      <w:rFonts w:ascii="Wingdings" w:hAnsi="Wingdings" w:cs="Wingdings"/>
    </w:rPr>
  </w:style>
  <w:style w:type="character" w:customStyle="1" w:styleId="WW8Num25z0">
    <w:name w:val="WW8Num25z0"/>
    <w:rsid w:val="000D6455"/>
    <w:rPr>
      <w:rFonts w:ascii="Symbol" w:hAnsi="Symbol" w:cs="Symbol"/>
    </w:rPr>
  </w:style>
  <w:style w:type="character" w:customStyle="1" w:styleId="WW8Num25z1">
    <w:name w:val="WW8Num25z1"/>
    <w:rsid w:val="000D6455"/>
    <w:rPr>
      <w:rFonts w:ascii="Courier New" w:hAnsi="Courier New" w:cs="Courier New"/>
    </w:rPr>
  </w:style>
  <w:style w:type="character" w:customStyle="1" w:styleId="WW8Num25z2">
    <w:name w:val="WW8Num25z2"/>
    <w:rsid w:val="000D6455"/>
    <w:rPr>
      <w:rFonts w:ascii="Wingdings" w:hAnsi="Wingdings" w:cs="Wingdings"/>
    </w:rPr>
  </w:style>
  <w:style w:type="character" w:customStyle="1" w:styleId="WW8Num26z0">
    <w:name w:val="WW8Num26z0"/>
    <w:rsid w:val="000D6455"/>
    <w:rPr>
      <w:rFonts w:ascii="Symbol" w:hAnsi="Symbol" w:cs="Symbol"/>
    </w:rPr>
  </w:style>
  <w:style w:type="character" w:customStyle="1" w:styleId="WW8Num26z1">
    <w:name w:val="WW8Num26z1"/>
    <w:rsid w:val="000D6455"/>
    <w:rPr>
      <w:rFonts w:ascii="Courier New" w:hAnsi="Courier New" w:cs="Courier New"/>
    </w:rPr>
  </w:style>
  <w:style w:type="character" w:customStyle="1" w:styleId="WW8Num26z2">
    <w:name w:val="WW8Num26z2"/>
    <w:rsid w:val="000D6455"/>
    <w:rPr>
      <w:rFonts w:ascii="Wingdings" w:hAnsi="Wingdings" w:cs="Wingdings"/>
    </w:rPr>
  </w:style>
  <w:style w:type="character" w:customStyle="1" w:styleId="WW8Num27z0">
    <w:name w:val="WW8Num27z0"/>
    <w:rsid w:val="000D6455"/>
    <w:rPr>
      <w:sz w:val="40"/>
      <w:szCs w:val="40"/>
    </w:rPr>
  </w:style>
  <w:style w:type="character" w:customStyle="1" w:styleId="WW8Num28z0">
    <w:name w:val="WW8Num28z0"/>
    <w:rsid w:val="000D6455"/>
    <w:rPr>
      <w:rFonts w:ascii="Symbol" w:hAnsi="Symbol" w:cs="Symbol"/>
    </w:rPr>
  </w:style>
  <w:style w:type="character" w:customStyle="1" w:styleId="WW8Num28z1">
    <w:name w:val="WW8Num28z1"/>
    <w:rsid w:val="000D6455"/>
    <w:rPr>
      <w:rFonts w:ascii="Courier New" w:hAnsi="Courier New" w:cs="Courier New"/>
    </w:rPr>
  </w:style>
  <w:style w:type="character" w:customStyle="1" w:styleId="WW8Num28z2">
    <w:name w:val="WW8Num28z2"/>
    <w:rsid w:val="000D6455"/>
    <w:rPr>
      <w:rFonts w:ascii="Wingdings" w:hAnsi="Wingdings" w:cs="Wingdings"/>
    </w:rPr>
  </w:style>
  <w:style w:type="character" w:customStyle="1" w:styleId="WW8Num29z0">
    <w:name w:val="WW8Num29z0"/>
    <w:rsid w:val="000D6455"/>
    <w:rPr>
      <w:rFonts w:ascii="Symbol" w:hAnsi="Symbol" w:cs="Symbol"/>
    </w:rPr>
  </w:style>
  <w:style w:type="character" w:customStyle="1" w:styleId="WW8Num29z1">
    <w:name w:val="WW8Num29z1"/>
    <w:rsid w:val="000D6455"/>
    <w:rPr>
      <w:rFonts w:ascii="Courier New" w:hAnsi="Courier New" w:cs="Courier New"/>
    </w:rPr>
  </w:style>
  <w:style w:type="character" w:customStyle="1" w:styleId="WW8Num29z2">
    <w:name w:val="WW8Num29z2"/>
    <w:rsid w:val="000D6455"/>
    <w:rPr>
      <w:rFonts w:ascii="Wingdings" w:hAnsi="Wingdings" w:cs="Wingdings"/>
    </w:rPr>
  </w:style>
  <w:style w:type="character" w:customStyle="1" w:styleId="WW8Num30z0">
    <w:name w:val="WW8Num30z0"/>
    <w:rsid w:val="000D6455"/>
    <w:rPr>
      <w:rFonts w:ascii="Symbol" w:hAnsi="Symbol" w:cs="Symbol"/>
    </w:rPr>
  </w:style>
  <w:style w:type="character" w:customStyle="1" w:styleId="WW8Num30z1">
    <w:name w:val="WW8Num30z1"/>
    <w:rsid w:val="000D6455"/>
    <w:rPr>
      <w:rFonts w:ascii="Courier New" w:hAnsi="Courier New" w:cs="Courier New"/>
    </w:rPr>
  </w:style>
  <w:style w:type="character" w:customStyle="1" w:styleId="WW8Num30z2">
    <w:name w:val="WW8Num30z2"/>
    <w:rsid w:val="000D6455"/>
    <w:rPr>
      <w:rFonts w:ascii="Wingdings" w:hAnsi="Wingdings" w:cs="Wingdings"/>
    </w:rPr>
  </w:style>
  <w:style w:type="character" w:customStyle="1" w:styleId="WW8Num31z0">
    <w:name w:val="WW8Num31z0"/>
    <w:rsid w:val="000D6455"/>
    <w:rPr>
      <w:rFonts w:ascii="Symbol" w:hAnsi="Symbol" w:cs="Symbol"/>
    </w:rPr>
  </w:style>
  <w:style w:type="character" w:customStyle="1" w:styleId="WW8Num31z1">
    <w:name w:val="WW8Num31z1"/>
    <w:rsid w:val="000D6455"/>
    <w:rPr>
      <w:rFonts w:ascii="Courier New" w:hAnsi="Courier New" w:cs="Courier New"/>
    </w:rPr>
  </w:style>
  <w:style w:type="character" w:customStyle="1" w:styleId="WW8Num31z2">
    <w:name w:val="WW8Num31z2"/>
    <w:rsid w:val="000D6455"/>
    <w:rPr>
      <w:rFonts w:ascii="Wingdings" w:hAnsi="Wingdings" w:cs="Wingdings"/>
    </w:rPr>
  </w:style>
  <w:style w:type="character" w:customStyle="1" w:styleId="WW-DefaultParagraphFont1">
    <w:name w:val="WW-Default Paragraph Font1"/>
    <w:rsid w:val="000D6455"/>
  </w:style>
  <w:style w:type="character" w:customStyle="1" w:styleId="Heading1Char">
    <w:name w:val="Heading 1 Char"/>
    <w:rsid w:val="000D6455"/>
    <w:rPr>
      <w:rFonts w:eastAsia="Times New Roman"/>
      <w:b/>
      <w:kern w:val="1"/>
      <w:sz w:val="34"/>
    </w:rPr>
  </w:style>
  <w:style w:type="character" w:customStyle="1" w:styleId="HeaderChar">
    <w:name w:val="Header Char"/>
    <w:rsid w:val="000D6455"/>
    <w:rPr>
      <w:rFonts w:cs="Times New Roman"/>
    </w:rPr>
  </w:style>
  <w:style w:type="character" w:customStyle="1" w:styleId="FooterChar">
    <w:name w:val="Footer Char"/>
    <w:rsid w:val="000D6455"/>
    <w:rPr>
      <w:rFonts w:cs="Times New Roman"/>
    </w:rPr>
  </w:style>
  <w:style w:type="character" w:customStyle="1" w:styleId="BalloonTextChar">
    <w:name w:val="Balloon Text Char"/>
    <w:rsid w:val="000D6455"/>
    <w:rPr>
      <w:rFonts w:ascii="Tahoma" w:hAnsi="Tahoma" w:cs="Tahoma"/>
      <w:sz w:val="16"/>
      <w:szCs w:val="16"/>
    </w:rPr>
  </w:style>
  <w:style w:type="character" w:styleId="Hyperlink">
    <w:name w:val="Hyperlink"/>
    <w:rsid w:val="000D6455"/>
    <w:rPr>
      <w:rFonts w:cs="Times New Roman"/>
      <w:color w:val="0000FF"/>
      <w:u w:val="single"/>
    </w:rPr>
  </w:style>
  <w:style w:type="character" w:styleId="FollowedHyperlink">
    <w:name w:val="FollowedHyperlink"/>
    <w:rsid w:val="000D645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rsid w:val="000D645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0D6455"/>
    <w:rPr>
      <w:rFonts w:cs="Times New Roman"/>
    </w:rPr>
  </w:style>
  <w:style w:type="character" w:customStyle="1" w:styleId="CommentSubjectChar">
    <w:name w:val="Comment Subject Char"/>
    <w:uiPriority w:val="99"/>
    <w:rsid w:val="000D6455"/>
    <w:rPr>
      <w:rFonts w:cs="Times New Roman"/>
      <w:b/>
      <w:bCs/>
    </w:rPr>
  </w:style>
  <w:style w:type="character" w:customStyle="1" w:styleId="FootnoteTextChar">
    <w:name w:val="Footnote Text Char"/>
    <w:uiPriority w:val="99"/>
    <w:rsid w:val="000D6455"/>
    <w:rPr>
      <w:rFonts w:cs="Times New Roman"/>
    </w:rPr>
  </w:style>
  <w:style w:type="character" w:customStyle="1" w:styleId="ListParagraphChar">
    <w:name w:val="List Paragraph Char"/>
    <w:uiPriority w:val="34"/>
    <w:rsid w:val="000D6455"/>
    <w:rPr>
      <w:rFonts w:cs="Times New Roman"/>
      <w:sz w:val="22"/>
      <w:szCs w:val="22"/>
    </w:rPr>
  </w:style>
  <w:style w:type="character" w:customStyle="1" w:styleId="AJbulletChar">
    <w:name w:val="AJ bullet Char"/>
    <w:rsid w:val="000D6455"/>
    <w:rPr>
      <w:rFonts w:eastAsia="Times New Roman" w:cs="Calibri"/>
      <w:sz w:val="22"/>
      <w:szCs w:val="22"/>
    </w:rPr>
  </w:style>
  <w:style w:type="character" w:customStyle="1" w:styleId="AJbullet2Char">
    <w:name w:val="AJ bullet 2 Char"/>
    <w:rsid w:val="000D6455"/>
    <w:rPr>
      <w:rFonts w:eastAsia="Times New Roman" w:cs="Calibri"/>
      <w:sz w:val="22"/>
      <w:szCs w:val="22"/>
    </w:rPr>
  </w:style>
  <w:style w:type="character" w:customStyle="1" w:styleId="FootnoteCharacters">
    <w:name w:val="Footnote Characters"/>
    <w:rsid w:val="000D6455"/>
    <w:rPr>
      <w:rFonts w:cs="Times New Roman"/>
      <w:vertAlign w:val="superscript"/>
    </w:rPr>
  </w:style>
  <w:style w:type="character" w:styleId="PageNumber">
    <w:name w:val="page number"/>
    <w:rsid w:val="000D6455"/>
    <w:rPr>
      <w:rFonts w:cs="Times New Roman"/>
    </w:rPr>
  </w:style>
  <w:style w:type="character" w:customStyle="1" w:styleId="Heading2Char">
    <w:name w:val="Heading 2 Char"/>
    <w:rsid w:val="000D6455"/>
    <w:rPr>
      <w:rFonts w:eastAsia="Times New Roman"/>
      <w:bCs/>
      <w:iCs/>
      <w:kern w:val="1"/>
      <w:sz w:val="24"/>
      <w:szCs w:val="28"/>
      <w:lang w:val="en-GB" w:bidi="ar-SA"/>
    </w:rPr>
  </w:style>
  <w:style w:type="character" w:customStyle="1" w:styleId="Heading3Char">
    <w:name w:val="Heading 3 Char"/>
    <w:rsid w:val="000D645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Level2Char">
    <w:name w:val="Level 2 Char"/>
    <w:rsid w:val="000D6455"/>
    <w:rPr>
      <w:rFonts w:cs="Calibri"/>
      <w:b/>
      <w:bCs/>
      <w:sz w:val="28"/>
      <w:szCs w:val="22"/>
    </w:rPr>
  </w:style>
  <w:style w:type="character" w:customStyle="1" w:styleId="FigureChar">
    <w:name w:val="Figure Char"/>
    <w:rsid w:val="000D6455"/>
    <w:rPr>
      <w:rFonts w:ascii="Cambria" w:eastAsia="Kozuka Mincho Pro B" w:hAnsi="Cambria" w:cs="Calibri"/>
      <w:color w:val="595959"/>
      <w:sz w:val="22"/>
      <w:szCs w:val="22"/>
      <w:lang w:val="en-GB" w:bidi="ar-SA"/>
    </w:rPr>
  </w:style>
  <w:style w:type="character" w:customStyle="1" w:styleId="Level1Char">
    <w:name w:val="Level 1 Char"/>
    <w:rsid w:val="000D6455"/>
    <w:rPr>
      <w:rFonts w:ascii="Arial" w:eastAsia="Times New Roman" w:hAnsi="Arial" w:cs="Arial"/>
      <w:b w:val="0"/>
      <w:kern w:val="1"/>
      <w:sz w:val="22"/>
      <w:szCs w:val="22"/>
    </w:rPr>
  </w:style>
  <w:style w:type="character" w:customStyle="1" w:styleId="Style1AJChar">
    <w:name w:val="Style1_AJ Char"/>
    <w:rsid w:val="000D6455"/>
    <w:rPr>
      <w:rFonts w:ascii="Arial" w:eastAsia="Times New Roman" w:hAnsi="Arial" w:cs="Arial"/>
      <w:b/>
      <w:kern w:val="1"/>
      <w:sz w:val="22"/>
      <w:szCs w:val="22"/>
    </w:rPr>
  </w:style>
  <w:style w:type="character" w:customStyle="1" w:styleId="Heading4Char">
    <w:name w:val="Heading 4 Char"/>
    <w:rsid w:val="000D6455"/>
    <w:rPr>
      <w:rFonts w:eastAsia="Times New Roman"/>
      <w:b/>
      <w:bCs/>
      <w:sz w:val="28"/>
      <w:szCs w:val="28"/>
    </w:rPr>
  </w:style>
  <w:style w:type="character" w:styleId="Emphasis">
    <w:name w:val="Emphasis"/>
    <w:qFormat/>
    <w:rsid w:val="000D6455"/>
    <w:rPr>
      <w:b/>
      <w:i/>
      <w:iCs/>
    </w:rPr>
  </w:style>
  <w:style w:type="character" w:customStyle="1" w:styleId="Heading6Char">
    <w:name w:val="Heading 6 Char"/>
    <w:rsid w:val="000D6455"/>
    <w:rPr>
      <w:rFonts w:eastAsia="Times New Roman"/>
      <w:b/>
      <w:bCs/>
      <w:sz w:val="22"/>
      <w:szCs w:val="22"/>
    </w:rPr>
  </w:style>
  <w:style w:type="character" w:styleId="FootnoteReference">
    <w:name w:val="footnote reference"/>
    <w:uiPriority w:val="99"/>
    <w:rsid w:val="000D6455"/>
    <w:rPr>
      <w:vertAlign w:val="superscript"/>
    </w:rPr>
  </w:style>
  <w:style w:type="paragraph" w:customStyle="1" w:styleId="Heading">
    <w:name w:val="Heading"/>
    <w:basedOn w:val="Normal"/>
    <w:next w:val="BodyText"/>
    <w:rsid w:val="000D64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0D6455"/>
    <w:pPr>
      <w:spacing w:before="0" w:after="120"/>
    </w:pPr>
    <w:rPr>
      <w:rFonts w:cs="Times New Roman"/>
      <w:lang w:val="x-none"/>
    </w:rPr>
  </w:style>
  <w:style w:type="paragraph" w:styleId="List">
    <w:name w:val="List"/>
    <w:basedOn w:val="BodyText"/>
    <w:rsid w:val="000D6455"/>
    <w:rPr>
      <w:rFonts w:cs="Mangal"/>
    </w:rPr>
  </w:style>
  <w:style w:type="paragraph" w:styleId="Caption">
    <w:name w:val="caption"/>
    <w:basedOn w:val="Normal"/>
    <w:qFormat/>
    <w:rsid w:val="000D6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D6455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Footer">
    <w:name w:val="footer"/>
    <w:basedOn w:val="Normal"/>
    <w:link w:val="FooterChar1"/>
    <w:rsid w:val="000D6455"/>
    <w:pPr>
      <w:tabs>
        <w:tab w:val="center" w:pos="4680"/>
        <w:tab w:val="right" w:pos="9360"/>
      </w:tabs>
      <w:spacing w:after="0"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1"/>
    <w:rsid w:val="000D6455"/>
    <w:pPr>
      <w:spacing w:after="0"/>
    </w:pPr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0D6455"/>
    <w:pPr>
      <w:suppressAutoHyphens/>
      <w:spacing w:before="60" w:line="276" w:lineRule="auto"/>
      <w:ind w:left="1661" w:hanging="357"/>
      <w:jc w:val="both"/>
    </w:pPr>
    <w:rPr>
      <w:rFonts w:ascii="Calibri" w:hAnsi="Calibri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D6455"/>
    <w:pPr>
      <w:ind w:left="720"/>
    </w:pPr>
  </w:style>
  <w:style w:type="paragraph" w:customStyle="1" w:styleId="Level1">
    <w:name w:val="Level 1"/>
    <w:basedOn w:val="Heading1"/>
    <w:next w:val="Normal"/>
    <w:rsid w:val="000D6455"/>
    <w:pPr>
      <w:keepNext w:val="0"/>
      <w:numPr>
        <w:numId w:val="6"/>
      </w:numPr>
      <w:spacing w:before="240"/>
    </w:pPr>
    <w:rPr>
      <w:rFonts w:ascii="Arial" w:hAnsi="Arial" w:cs="Arial"/>
      <w:sz w:val="22"/>
      <w:szCs w:val="22"/>
    </w:rPr>
  </w:style>
  <w:style w:type="paragraph" w:customStyle="1" w:styleId="Level2">
    <w:name w:val="Level 2"/>
    <w:basedOn w:val="Normal"/>
    <w:next w:val="Normal"/>
    <w:rsid w:val="000D6455"/>
    <w:pPr>
      <w:tabs>
        <w:tab w:val="num" w:pos="720"/>
      </w:tabs>
      <w:spacing w:before="120" w:line="360" w:lineRule="auto"/>
      <w:ind w:left="720" w:hanging="720"/>
      <w:jc w:val="left"/>
    </w:pPr>
    <w:rPr>
      <w:rFonts w:eastAsia="Calibri"/>
      <w:b/>
      <w:bCs/>
      <w:sz w:val="28"/>
    </w:rPr>
  </w:style>
  <w:style w:type="paragraph" w:customStyle="1" w:styleId="Level3">
    <w:name w:val="Level 3"/>
    <w:basedOn w:val="Normal"/>
    <w:rsid w:val="000D6455"/>
    <w:pPr>
      <w:tabs>
        <w:tab w:val="num" w:pos="720"/>
        <w:tab w:val="left" w:pos="851"/>
      </w:tabs>
      <w:spacing w:before="120"/>
      <w:ind w:left="720" w:hanging="720"/>
    </w:pPr>
    <w:rPr>
      <w:rFonts w:ascii="Arial" w:eastAsia="Calibri" w:hAnsi="Arial" w:cs="Arial"/>
      <w:b/>
      <w:sz w:val="20"/>
      <w:szCs w:val="20"/>
    </w:rPr>
  </w:style>
  <w:style w:type="paragraph" w:customStyle="1" w:styleId="Level4">
    <w:name w:val="Level 4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5">
    <w:name w:val="Level 5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6">
    <w:name w:val="Level 6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7">
    <w:name w:val="Level 7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Level8">
    <w:name w:val="Level 8"/>
    <w:basedOn w:val="Normal"/>
    <w:rsid w:val="000D6455"/>
    <w:pPr>
      <w:tabs>
        <w:tab w:val="num" w:pos="720"/>
      </w:tabs>
      <w:spacing w:after="0" w:line="435" w:lineRule="exact"/>
      <w:ind w:left="720" w:hanging="720"/>
    </w:pPr>
    <w:rPr>
      <w:rFonts w:ascii="Arial" w:eastAsia="Calibri" w:hAnsi="Arial" w:cs="Arial"/>
      <w:sz w:val="20"/>
      <w:szCs w:val="20"/>
    </w:rPr>
  </w:style>
  <w:style w:type="paragraph" w:customStyle="1" w:styleId="QA">
    <w:name w:val="Q&amp;A"/>
    <w:basedOn w:val="Normal"/>
    <w:rsid w:val="000D6455"/>
    <w:pPr>
      <w:ind w:left="737" w:hanging="737"/>
    </w:pPr>
  </w:style>
  <w:style w:type="paragraph" w:customStyle="1" w:styleId="Style1AJ">
    <w:name w:val="Style1_AJ"/>
    <w:basedOn w:val="Level1"/>
    <w:rsid w:val="000D6455"/>
  </w:style>
  <w:style w:type="paragraph" w:customStyle="1" w:styleId="AJbullet">
    <w:name w:val="AJ bullet"/>
    <w:basedOn w:val="Normal"/>
    <w:rsid w:val="000D6455"/>
    <w:pPr>
      <w:numPr>
        <w:numId w:val="4"/>
      </w:numPr>
      <w:spacing w:after="0"/>
      <w:jc w:val="left"/>
    </w:pPr>
  </w:style>
  <w:style w:type="paragraph" w:customStyle="1" w:styleId="QATop">
    <w:name w:val="Q&amp;ATop"/>
    <w:basedOn w:val="Normal"/>
    <w:rsid w:val="000D6455"/>
    <w:pPr>
      <w:spacing w:before="120"/>
      <w:ind w:left="737" w:hanging="737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rsid w:val="000D6455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0D6455"/>
    <w:rPr>
      <w:b/>
      <w:bCs/>
    </w:rPr>
  </w:style>
  <w:style w:type="paragraph" w:customStyle="1" w:styleId="AgendaMainItem">
    <w:name w:val="AgendaMainItem"/>
    <w:basedOn w:val="NoSpacing"/>
    <w:rsid w:val="000D6455"/>
    <w:pPr>
      <w:numPr>
        <w:numId w:val="3"/>
      </w:numPr>
      <w:spacing w:before="180"/>
    </w:pPr>
    <w:rPr>
      <w:lang w:val="en-GB"/>
    </w:rPr>
  </w:style>
  <w:style w:type="paragraph" w:customStyle="1" w:styleId="AJbullet2">
    <w:name w:val="AJ bullet 2"/>
    <w:basedOn w:val="AJbullet"/>
    <w:rsid w:val="000D6455"/>
    <w:pPr>
      <w:numPr>
        <w:numId w:val="5"/>
      </w:numPr>
    </w:pPr>
  </w:style>
  <w:style w:type="paragraph" w:styleId="FootnoteText">
    <w:name w:val="footnote text"/>
    <w:basedOn w:val="Normal"/>
    <w:link w:val="FootnoteTextChar1"/>
    <w:uiPriority w:val="99"/>
    <w:rsid w:val="000D6455"/>
    <w:rPr>
      <w:rFonts w:cs="Times New Roman"/>
      <w:sz w:val="20"/>
      <w:szCs w:val="20"/>
      <w:lang w:val="x-none"/>
    </w:rPr>
  </w:style>
  <w:style w:type="paragraph" w:customStyle="1" w:styleId="msolistparagraph0">
    <w:name w:val="msolistparagraph"/>
    <w:basedOn w:val="Normal"/>
    <w:rsid w:val="000D6455"/>
    <w:pPr>
      <w:spacing w:before="0" w:after="0"/>
      <w:ind w:left="720"/>
      <w:jc w:val="left"/>
    </w:pPr>
    <w:rPr>
      <w:rFonts w:eastAsia="Calibri"/>
    </w:rPr>
  </w:style>
  <w:style w:type="paragraph" w:styleId="TOCHeading">
    <w:name w:val="TOC Heading"/>
    <w:basedOn w:val="Normal"/>
    <w:next w:val="Normal"/>
    <w:qFormat/>
    <w:rsid w:val="00CB08B5"/>
    <w:pPr>
      <w:spacing w:line="276" w:lineRule="auto"/>
      <w:jc w:val="left"/>
    </w:pPr>
    <w:rPr>
      <w:b/>
      <w:sz w:val="40"/>
    </w:rPr>
  </w:style>
  <w:style w:type="paragraph" w:styleId="TOC1">
    <w:name w:val="toc 1"/>
    <w:basedOn w:val="Normal"/>
    <w:next w:val="Normal"/>
    <w:uiPriority w:val="39"/>
    <w:rsid w:val="000D6455"/>
    <w:pPr>
      <w:spacing w:before="40"/>
    </w:pPr>
  </w:style>
  <w:style w:type="paragraph" w:styleId="TOC2">
    <w:name w:val="toc 2"/>
    <w:basedOn w:val="Normal"/>
    <w:next w:val="Normal"/>
    <w:uiPriority w:val="39"/>
    <w:rsid w:val="000D6455"/>
    <w:pPr>
      <w:tabs>
        <w:tab w:val="left" w:pos="880"/>
        <w:tab w:val="right" w:leader="dot" w:pos="9350"/>
      </w:tabs>
      <w:spacing w:before="40"/>
      <w:ind w:left="221"/>
    </w:pPr>
  </w:style>
  <w:style w:type="paragraph" w:customStyle="1" w:styleId="AJtext">
    <w:name w:val="AJ text"/>
    <w:basedOn w:val="AJbullet"/>
    <w:rsid w:val="000D6455"/>
    <w:pPr>
      <w:numPr>
        <w:numId w:val="0"/>
      </w:numPr>
      <w:spacing w:before="120"/>
      <w:ind w:left="720"/>
    </w:pPr>
  </w:style>
  <w:style w:type="paragraph" w:styleId="Revision">
    <w:name w:val="Revision"/>
    <w:uiPriority w:val="99"/>
    <w:rsid w:val="000D6455"/>
    <w:pPr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rsid w:val="000D6455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Heading311pt">
    <w:name w:val="Style Heading 3 + 11 pt"/>
    <w:basedOn w:val="Heading3"/>
    <w:rsid w:val="000D6455"/>
    <w:pPr>
      <w:spacing w:before="120" w:after="0"/>
      <w:ind w:left="697" w:hanging="357"/>
      <w:jc w:val="left"/>
    </w:pPr>
    <w:rPr>
      <w:rFonts w:ascii="Arial" w:hAnsi="Arial" w:cs="Arial"/>
      <w:sz w:val="22"/>
    </w:rPr>
  </w:style>
  <w:style w:type="paragraph" w:styleId="ListBullet">
    <w:name w:val="List Bullet"/>
    <w:basedOn w:val="Normal"/>
    <w:rsid w:val="000D6455"/>
    <w:pPr>
      <w:spacing w:before="280" w:after="28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0D6455"/>
    <w:pPr>
      <w:spacing w:before="120" w:after="320" w:line="276" w:lineRule="auto"/>
      <w:jc w:val="left"/>
    </w:pPr>
    <w:rPr>
      <w:rFonts w:ascii="Cambria" w:eastAsia="Kozuka Mincho Pro B" w:hAnsi="Cambria" w:cs="Cambria"/>
      <w:color w:val="595959"/>
    </w:rPr>
  </w:style>
  <w:style w:type="paragraph" w:styleId="NormalIndent">
    <w:name w:val="Normal Indent"/>
    <w:basedOn w:val="Normal"/>
    <w:rsid w:val="000D6455"/>
    <w:pPr>
      <w:spacing w:before="0" w:after="0" w:line="360" w:lineRule="auto"/>
      <w:ind w:left="720"/>
      <w:jc w:val="left"/>
    </w:pPr>
    <w:rPr>
      <w:rFonts w:ascii="Arial" w:eastAsia="Times" w:hAnsi="Arial" w:cs="Times New Roman"/>
      <w:sz w:val="20"/>
      <w:szCs w:val="20"/>
    </w:rPr>
  </w:style>
  <w:style w:type="paragraph" w:customStyle="1" w:styleId="ParaText">
    <w:name w:val="ParaText"/>
    <w:basedOn w:val="Normal"/>
    <w:rsid w:val="000D6455"/>
    <w:pPr>
      <w:spacing w:before="0" w:after="240" w:line="300" w:lineRule="auto"/>
    </w:pPr>
    <w:rPr>
      <w:rFonts w:ascii="Times New Roman" w:hAnsi="Times New Roman" w:cs="Times New Roman"/>
      <w:szCs w:val="20"/>
    </w:rPr>
  </w:style>
  <w:style w:type="paragraph" w:customStyle="1" w:styleId="NormalTable">
    <w:name w:val="NormalTable"/>
    <w:basedOn w:val="Normal"/>
    <w:rsid w:val="000D6455"/>
    <w:pPr>
      <w:spacing w:before="40" w:after="40" w:line="276" w:lineRule="auto"/>
    </w:pPr>
    <w:rPr>
      <w:rFonts w:cs="Times New Roman"/>
      <w:lang w:bidi="en-US"/>
    </w:rPr>
  </w:style>
  <w:style w:type="paragraph" w:customStyle="1" w:styleId="TableHeader">
    <w:name w:val="Table Header"/>
    <w:basedOn w:val="Normal"/>
    <w:rsid w:val="000D6455"/>
    <w:pPr>
      <w:shd w:val="clear" w:color="auto" w:fill="F3F3F3"/>
      <w:spacing w:before="80" w:after="40"/>
      <w:jc w:val="left"/>
    </w:pPr>
    <w:rPr>
      <w:rFonts w:ascii="Arial" w:hAnsi="Arial" w:cs="Arial"/>
      <w:b/>
      <w:sz w:val="16"/>
      <w:szCs w:val="24"/>
    </w:rPr>
  </w:style>
  <w:style w:type="paragraph" w:customStyle="1" w:styleId="Tablebodytext">
    <w:name w:val="Table body text"/>
    <w:basedOn w:val="Normal"/>
    <w:rsid w:val="000D6455"/>
    <w:pPr>
      <w:spacing w:before="80" w:after="80"/>
      <w:jc w:val="left"/>
    </w:pPr>
    <w:rPr>
      <w:rFonts w:ascii="Arial" w:hAnsi="Arial" w:cs="Arial"/>
      <w:sz w:val="16"/>
      <w:szCs w:val="24"/>
    </w:rPr>
  </w:style>
  <w:style w:type="paragraph" w:customStyle="1" w:styleId="Listnumber1">
    <w:name w:val="List number 1"/>
    <w:basedOn w:val="ListBullet"/>
    <w:rsid w:val="000D6455"/>
    <w:pPr>
      <w:numPr>
        <w:numId w:val="1"/>
      </w:numPr>
      <w:spacing w:before="0" w:after="0"/>
    </w:pPr>
    <w:rPr>
      <w:rFonts w:ascii="Arial" w:eastAsia="Times New Roman" w:hAnsi="Arial" w:cs="Arial"/>
      <w:sz w:val="18"/>
    </w:rPr>
  </w:style>
  <w:style w:type="paragraph" w:customStyle="1" w:styleId="NormalTableHeading">
    <w:name w:val="NormalTableHeading"/>
    <w:basedOn w:val="NormalTable"/>
    <w:rsid w:val="000D6455"/>
    <w:rPr>
      <w:b/>
      <w:color w:val="EEECE1"/>
    </w:rPr>
  </w:style>
  <w:style w:type="paragraph" w:customStyle="1" w:styleId="listbulletdash2">
    <w:name w:val="listbulletdash2"/>
    <w:basedOn w:val="Normal"/>
    <w:rsid w:val="000D6455"/>
    <w:pPr>
      <w:numPr>
        <w:numId w:val="2"/>
      </w:numPr>
      <w:autoSpaceDE w:val="0"/>
      <w:spacing w:before="120" w:after="12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BodyText1">
    <w:name w:val="Body Text1"/>
    <w:basedOn w:val="Normal"/>
    <w:rsid w:val="000D6455"/>
    <w:pPr>
      <w:spacing w:before="120" w:after="120"/>
      <w:jc w:val="left"/>
    </w:pPr>
    <w:rPr>
      <w:rFonts w:ascii="Arial" w:hAnsi="Arial" w:cs="Arial"/>
      <w:sz w:val="18"/>
      <w:szCs w:val="24"/>
    </w:rPr>
  </w:style>
  <w:style w:type="paragraph" w:customStyle="1" w:styleId="Framecontents">
    <w:name w:val="Frame contents"/>
    <w:basedOn w:val="BodyText"/>
    <w:rsid w:val="000D6455"/>
  </w:style>
  <w:style w:type="paragraph" w:customStyle="1" w:styleId="TableContents">
    <w:name w:val="Table Contents"/>
    <w:basedOn w:val="Normal"/>
    <w:rsid w:val="000D6455"/>
    <w:pPr>
      <w:suppressLineNumbers/>
    </w:pPr>
  </w:style>
  <w:style w:type="paragraph" w:customStyle="1" w:styleId="TableHeading">
    <w:name w:val="Table Heading"/>
    <w:basedOn w:val="TableContents"/>
    <w:rsid w:val="000D6455"/>
    <w:pPr>
      <w:jc w:val="center"/>
    </w:pPr>
    <w:rPr>
      <w:b/>
      <w:bCs/>
    </w:rPr>
  </w:style>
  <w:style w:type="paragraph" w:styleId="TOC3">
    <w:name w:val="toc 3"/>
    <w:basedOn w:val="Index"/>
    <w:uiPriority w:val="39"/>
    <w:rsid w:val="000D6455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0D6455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0D6455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0D6455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0D6455"/>
    <w:pPr>
      <w:tabs>
        <w:tab w:val="right" w:leader="dot" w:pos="7940"/>
      </w:tabs>
      <w:ind w:left="1698"/>
    </w:pPr>
  </w:style>
  <w:style w:type="paragraph" w:styleId="TOC8">
    <w:name w:val="toc 8"/>
    <w:basedOn w:val="Index"/>
    <w:uiPriority w:val="39"/>
    <w:rsid w:val="000D6455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0D6455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0D6455"/>
    <w:pPr>
      <w:tabs>
        <w:tab w:val="right" w:leader="dot" w:pos="7091"/>
      </w:tabs>
      <w:ind w:left="2547"/>
    </w:pPr>
  </w:style>
  <w:style w:type="character" w:customStyle="1" w:styleId="Heading5Char">
    <w:name w:val="Heading 5 Char"/>
    <w:link w:val="Heading5"/>
    <w:rsid w:val="00AE0FAD"/>
    <w:rPr>
      <w:rFonts w:ascii="Arial" w:eastAsia="Times" w:hAnsi="Arial"/>
      <w:b/>
      <w:color w:val="656565"/>
      <w:lang w:val="x-none" w:eastAsia="zh-CN"/>
    </w:rPr>
  </w:style>
  <w:style w:type="character" w:customStyle="1" w:styleId="Heading7Char">
    <w:name w:val="Heading 7 Char"/>
    <w:link w:val="Heading7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8Char">
    <w:name w:val="Heading 8 Char"/>
    <w:link w:val="Heading8"/>
    <w:rsid w:val="00AE0FAD"/>
    <w:rPr>
      <w:rFonts w:ascii="Arial" w:eastAsia="MS Mincho" w:hAnsi="Arial"/>
      <w:b/>
      <w:sz w:val="18"/>
      <w:lang w:val="x-none" w:eastAsia="ja-JP"/>
    </w:rPr>
  </w:style>
  <w:style w:type="character" w:customStyle="1" w:styleId="Heading9Char">
    <w:name w:val="Heading 9 Char"/>
    <w:link w:val="Heading9"/>
    <w:rsid w:val="00AE0FAD"/>
    <w:rPr>
      <w:rFonts w:ascii="Arial" w:eastAsia="Times" w:hAnsi="Arial"/>
      <w:b/>
      <w:lang w:val="x-none" w:eastAsia="zh-CN"/>
    </w:rPr>
  </w:style>
  <w:style w:type="paragraph" w:customStyle="1" w:styleId="Default">
    <w:name w:val="Default"/>
    <w:rsid w:val="00AE0FA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E0FA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AE0FAD"/>
    <w:rPr>
      <w:rFonts w:ascii="Calibri" w:eastAsia="Batang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BoldLabelBig">
    <w:name w:val="BoldLabelBig"/>
    <w:basedOn w:val="Normal"/>
    <w:rsid w:val="00AE0FAD"/>
    <w:pPr>
      <w:suppressAutoHyphens w:val="0"/>
      <w:spacing w:before="0" w:after="100" w:line="276" w:lineRule="auto"/>
      <w:jc w:val="center"/>
    </w:pPr>
    <w:rPr>
      <w:rFonts w:ascii="Cambria" w:eastAsia="Calibri" w:hAnsi="Cambria"/>
      <w:b/>
      <w:sz w:val="28"/>
      <w:lang w:eastAsia="en-GB"/>
    </w:rPr>
  </w:style>
  <w:style w:type="character" w:customStyle="1" w:styleId="breadcrumbscurrent">
    <w:name w:val="breadcrumbscurrent"/>
    <w:basedOn w:val="DefaultParagraphFont"/>
    <w:rsid w:val="00DD7886"/>
  </w:style>
  <w:style w:type="paragraph" w:styleId="PlainText">
    <w:name w:val="Plain Text"/>
    <w:basedOn w:val="Normal"/>
    <w:link w:val="PlainTextChar"/>
    <w:uiPriority w:val="99"/>
    <w:unhideWhenUsed/>
    <w:rsid w:val="00FF0D64"/>
    <w:pPr>
      <w:suppressAutoHyphens w:val="0"/>
      <w:spacing w:before="0" w:after="0"/>
      <w:jc w:val="left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F0D64"/>
    <w:rPr>
      <w:rFonts w:ascii="Consolas" w:hAnsi="Consolas"/>
      <w:sz w:val="21"/>
      <w:szCs w:val="21"/>
    </w:rPr>
  </w:style>
  <w:style w:type="character" w:customStyle="1" w:styleId="Absatz-Standardschriftart">
    <w:name w:val="Absatz-Standardschriftart"/>
    <w:rsid w:val="006D74F9"/>
  </w:style>
  <w:style w:type="character" w:customStyle="1" w:styleId="WW-Absatz-Standardschriftart">
    <w:name w:val="WW-Absatz-Standardschriftart"/>
    <w:rsid w:val="006D74F9"/>
  </w:style>
  <w:style w:type="character" w:customStyle="1" w:styleId="WW-Absatz-Standardschriftart1">
    <w:name w:val="WW-Absatz-Standardschriftart1"/>
    <w:rsid w:val="006D74F9"/>
  </w:style>
  <w:style w:type="character" w:customStyle="1" w:styleId="WW-Absatz-Standardschriftart11">
    <w:name w:val="WW-Absatz-Standardschriftart11"/>
    <w:rsid w:val="006D74F9"/>
  </w:style>
  <w:style w:type="character" w:customStyle="1" w:styleId="WW-Absatz-Standardschriftart111">
    <w:name w:val="WW-Absatz-Standardschriftart111"/>
    <w:rsid w:val="006D74F9"/>
  </w:style>
  <w:style w:type="character" w:customStyle="1" w:styleId="WW-Absatz-Standardschriftart1111">
    <w:name w:val="WW-Absatz-Standardschriftart1111"/>
    <w:rsid w:val="006D74F9"/>
  </w:style>
  <w:style w:type="character" w:customStyle="1" w:styleId="WW8Num5z1">
    <w:name w:val="WW8Num5z1"/>
    <w:rsid w:val="006D74F9"/>
    <w:rPr>
      <w:rFonts w:ascii="Courier New" w:hAnsi="Courier New" w:cs="Courier New"/>
    </w:rPr>
  </w:style>
  <w:style w:type="character" w:customStyle="1" w:styleId="WW8Num5z2">
    <w:name w:val="WW8Num5z2"/>
    <w:rsid w:val="006D74F9"/>
    <w:rPr>
      <w:rFonts w:ascii="Wingdings" w:hAnsi="Wingdings" w:cs="Wingdings"/>
    </w:rPr>
  </w:style>
  <w:style w:type="character" w:customStyle="1" w:styleId="WW8Num6z2">
    <w:name w:val="WW8Num6z2"/>
    <w:rsid w:val="006D74F9"/>
    <w:rPr>
      <w:rFonts w:ascii="Wingdings" w:hAnsi="Wingdings" w:cs="Wingdings"/>
    </w:rPr>
  </w:style>
  <w:style w:type="character" w:customStyle="1" w:styleId="WW8Num9z1">
    <w:name w:val="WW8Num9z1"/>
    <w:rsid w:val="006D74F9"/>
    <w:rPr>
      <w:rFonts w:ascii="Courier New" w:hAnsi="Courier New" w:cs="Courier New"/>
    </w:rPr>
  </w:style>
  <w:style w:type="character" w:customStyle="1" w:styleId="WW8Num9z2">
    <w:name w:val="WW8Num9z2"/>
    <w:rsid w:val="006D74F9"/>
    <w:rPr>
      <w:rFonts w:ascii="Wingdings" w:hAnsi="Wingdings" w:cs="Wingdings"/>
    </w:rPr>
  </w:style>
  <w:style w:type="character" w:customStyle="1" w:styleId="NumberingSymbols">
    <w:name w:val="Numbering Symbols"/>
    <w:rsid w:val="006D74F9"/>
  </w:style>
  <w:style w:type="character" w:customStyle="1" w:styleId="HTMLPreformattedChar">
    <w:name w:val="HTML Preformatted Char"/>
    <w:rsid w:val="006D74F9"/>
    <w:rPr>
      <w:rFonts w:ascii="Courier New" w:hAnsi="Courier New" w:cs="Courier New"/>
    </w:rPr>
  </w:style>
  <w:style w:type="character" w:customStyle="1" w:styleId="BodyTextChar">
    <w:name w:val="Body Text Char"/>
    <w:link w:val="BodyText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BalloonTextChar1">
    <w:name w:val="Balloon Text Char1"/>
    <w:link w:val="BalloonText"/>
    <w:rsid w:val="006D74F9"/>
    <w:rPr>
      <w:rFonts w:ascii="Tahoma" w:hAnsi="Tahoma" w:cs="Tahoma"/>
      <w:sz w:val="16"/>
      <w:szCs w:val="16"/>
      <w:lang w:eastAsia="zh-CN"/>
    </w:rPr>
  </w:style>
  <w:style w:type="character" w:customStyle="1" w:styleId="HeaderChar1">
    <w:name w:val="Header Char1"/>
    <w:link w:val="Header"/>
    <w:rsid w:val="006D74F9"/>
    <w:rPr>
      <w:rFonts w:ascii="Calibri" w:hAnsi="Calibri" w:cs="Calibri"/>
      <w:sz w:val="22"/>
      <w:szCs w:val="22"/>
      <w:lang w:eastAsia="zh-CN"/>
    </w:rPr>
  </w:style>
  <w:style w:type="character" w:customStyle="1" w:styleId="FooterChar1">
    <w:name w:val="Footer Char1"/>
    <w:link w:val="Footer"/>
    <w:rsid w:val="006D74F9"/>
    <w:rPr>
      <w:rFonts w:ascii="Calibri" w:hAnsi="Calibri" w:cs="Calibri"/>
      <w:sz w:val="22"/>
      <w:szCs w:val="22"/>
      <w:lang w:eastAsia="zh-CN"/>
    </w:rPr>
  </w:style>
  <w:style w:type="paragraph" w:customStyle="1" w:styleId="PreformattedText">
    <w:name w:val="Preformatted Text"/>
    <w:basedOn w:val="Normal"/>
    <w:rsid w:val="006D74F9"/>
    <w:pPr>
      <w:spacing w:before="0" w:after="0"/>
      <w:jc w:val="left"/>
    </w:pPr>
    <w:rPr>
      <w:rFonts w:ascii="Courier New" w:eastAsia="NSimSu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rsid w:val="006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PreformattedChar1">
    <w:name w:val="HTML Preformatted Char1"/>
    <w:link w:val="HTMLPreformatted"/>
    <w:rsid w:val="006D74F9"/>
    <w:rPr>
      <w:rFonts w:ascii="Courier New" w:hAnsi="Courier New" w:cs="Courier New"/>
      <w:lang w:eastAsia="zh-CN"/>
    </w:rPr>
  </w:style>
  <w:style w:type="paragraph" w:customStyle="1" w:styleId="Heading2-nopagebreak">
    <w:name w:val="Heading 2 - no page break"/>
    <w:basedOn w:val="Heading2"/>
    <w:link w:val="Heading2-nopagebreakChar"/>
    <w:qFormat/>
    <w:rsid w:val="000667B9"/>
    <w:pPr>
      <w:pageBreakBefore w:val="0"/>
    </w:pPr>
  </w:style>
  <w:style w:type="character" w:customStyle="1" w:styleId="CommentTextChar1">
    <w:name w:val="Comment Text Char1"/>
    <w:link w:val="CommentText"/>
    <w:uiPriority w:val="99"/>
    <w:rsid w:val="00CC7B34"/>
    <w:rPr>
      <w:rFonts w:ascii="Calibri" w:hAnsi="Calibri" w:cs="Calibri"/>
      <w:lang w:eastAsia="zh-CN"/>
    </w:rPr>
  </w:style>
  <w:style w:type="character" w:customStyle="1" w:styleId="Heading2Char1">
    <w:name w:val="Heading 2 Char1"/>
    <w:link w:val="Heading2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Heading2-nopagebreakChar">
    <w:name w:val="Heading 2 - no page break Char"/>
    <w:link w:val="Heading2-nopagebreak"/>
    <w:rsid w:val="000667B9"/>
    <w:rPr>
      <w:rFonts w:ascii="Calibri" w:hAnsi="Calibri"/>
      <w:b/>
      <w:bCs/>
      <w:iCs/>
      <w:kern w:val="1"/>
      <w:sz w:val="32"/>
      <w:szCs w:val="32"/>
      <w:lang w:eastAsia="zh-CN"/>
    </w:rPr>
  </w:style>
  <w:style w:type="character" w:customStyle="1" w:styleId="CommentSubjectChar1">
    <w:name w:val="Comment Subject Char1"/>
    <w:link w:val="CommentSubject"/>
    <w:uiPriority w:val="99"/>
    <w:rsid w:val="00CC7B34"/>
    <w:rPr>
      <w:rFonts w:ascii="Calibri" w:hAnsi="Calibri" w:cs="Calibri"/>
      <w:b/>
      <w:bCs/>
      <w:lang w:eastAsia="zh-CN"/>
    </w:rPr>
  </w:style>
  <w:style w:type="character" w:customStyle="1" w:styleId="FootnoteTextChar1">
    <w:name w:val="Footnote Text Char1"/>
    <w:link w:val="FootnoteText"/>
    <w:uiPriority w:val="99"/>
    <w:rsid w:val="00CC7B34"/>
    <w:rPr>
      <w:rFonts w:ascii="Calibri" w:hAnsi="Calibri" w:cs="Calibri"/>
      <w:lang w:eastAsia="zh-CN"/>
    </w:rPr>
  </w:style>
  <w:style w:type="numbering" w:customStyle="1" w:styleId="URstyle">
    <w:name w:val="UR style"/>
    <w:uiPriority w:val="99"/>
    <w:rsid w:val="00645407"/>
    <w:pPr>
      <w:numPr>
        <w:numId w:val="8"/>
      </w:numPr>
    </w:pPr>
  </w:style>
  <w:style w:type="paragraph" w:customStyle="1" w:styleId="StyleBefore6ptLinespacing15lines">
    <w:name w:val="Style Before:  6 pt Line spacing:  1.5 lines"/>
    <w:basedOn w:val="Normal"/>
    <w:rsid w:val="00FF3404"/>
    <w:pPr>
      <w:suppressAutoHyphens w:val="0"/>
      <w:spacing w:before="120" w:after="0" w:line="360" w:lineRule="auto"/>
      <w:jc w:val="left"/>
    </w:pPr>
    <w:rPr>
      <w:rFonts w:ascii="Arial" w:hAnsi="Arial" w:cs="Times New Roman"/>
      <w:color w:val="000000"/>
      <w:sz w:val="20"/>
      <w:szCs w:val="20"/>
      <w:lang w:eastAsia="en-GB"/>
    </w:rPr>
  </w:style>
  <w:style w:type="numbering" w:customStyle="1" w:styleId="URlist">
    <w:name w:val="UR list"/>
    <w:uiPriority w:val="99"/>
    <w:rsid w:val="0050266F"/>
    <w:pPr>
      <w:numPr>
        <w:numId w:val="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96B1D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196B1D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uiPriority w:val="99"/>
    <w:semiHidden/>
    <w:rsid w:val="00D9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7F6F62C2424B87F7469A1B42A624" ma:contentTypeVersion="11" ma:contentTypeDescription="Create a new document." ma:contentTypeScope="" ma:versionID="6ca9b5bedba4db5a4935a3fc204d80d5">
  <xsd:schema xmlns:xsd="http://www.w3.org/2001/XMLSchema" xmlns:xs="http://www.w3.org/2001/XMLSchema" xmlns:p="http://schemas.microsoft.com/office/2006/metadata/properties" xmlns:ns2="28628290-629c-4fa1-bde8-4d7bf61da04a" xmlns:ns3="ae0c0c2e-bb59-4f1d-8aa6-c6721a6fa825" targetNamespace="http://schemas.microsoft.com/office/2006/metadata/properties" ma:root="true" ma:fieldsID="6b87fe4c91330f8e744b13e73b6257c5" ns2:_="" ns3:_="">
    <xsd:import namespace="28628290-629c-4fa1-bde8-4d7bf61da04a"/>
    <xsd:import namespace="ae0c0c2e-bb59-4f1d-8aa6-c6721a6fa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290-629c-4fa1-bde8-4d7bf61d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c0c2e-bb59-4f1d-8aa6-c6721a6fa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84CD-9E8E-4C97-82BA-642E22506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1160F6-9C54-4229-8340-B719CF5C0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916C-3CC3-4D7D-83FF-7A7D3176D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1CC77-2684-4AF9-AAA7-5E383F16EF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ECCE11-049F-4109-B20C-242FB6E91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8290-629c-4fa1-bde8-4d7bf61da04a"/>
    <ds:schemaRef ds:uri="ae0c0c2e-bb59-4f1d-8aa6-c6721a6fa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312355-DF75-49A4-A718-55E12F50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SRN March 2021</vt:lpstr>
    </vt:vector>
  </TitlesOfParts>
  <Company>CMA Scotland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SRN March 2022</dc:title>
  <dc:subject>Software Release Note</dc:subject>
  <dc:creator>Neil.Cohen@cmascotland.co.uk</dc:creator>
  <cp:keywords/>
  <cp:lastModifiedBy>Lesley Donaldson</cp:lastModifiedBy>
  <cp:revision>2</cp:revision>
  <cp:lastPrinted>2022-03-21T15:24:00Z</cp:lastPrinted>
  <dcterms:created xsi:type="dcterms:W3CDTF">2022-09-21T08:00:00Z</dcterms:created>
  <dcterms:modified xsi:type="dcterms:W3CDTF">2022-09-21T08:00:00Z</dcterms:modified>
  <cp:category>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Neil Cohen</vt:lpwstr>
  </property>
  <property fmtid="{D5CDD505-2E9C-101B-9397-08002B2CF9AE}" pid="3" name="display_urn:schemas-microsoft-com:office:office#Author">
    <vt:lpwstr>Iain Nicol</vt:lpwstr>
  </property>
  <property fmtid="{D5CDD505-2E9C-101B-9397-08002B2CF9AE}" pid="4" name="Order">
    <vt:lpwstr>100.000000000000</vt:lpwstr>
  </property>
  <property fmtid="{D5CDD505-2E9C-101B-9397-08002B2CF9AE}" pid="5" name="ContentTypeId">
    <vt:lpwstr>0x010100327B7F6F62C2424B87F7469A1B42A624</vt:lpwstr>
  </property>
</Properties>
</file>