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B4505" w14:textId="6AE224CC" w:rsidR="00D276C2" w:rsidRDefault="003D3774" w:rsidP="002B7579">
      <w:pPr>
        <w:rPr>
          <w:lang w:eastAsia="en-GB"/>
        </w:rPr>
      </w:pPr>
      <w:r>
        <w:rPr>
          <w:noProof/>
        </w:rPr>
        <w:drawing>
          <wp:anchor distT="0" distB="0" distL="114935" distR="114935" simplePos="0" relativeHeight="251658241" behindDoc="0" locked="0" layoutInCell="1" allowOverlap="1" wp14:anchorId="5711FBBC" wp14:editId="14D25375">
            <wp:simplePos x="0" y="0"/>
            <wp:positionH relativeFrom="column">
              <wp:posOffset>1295400</wp:posOffset>
            </wp:positionH>
            <wp:positionV relativeFrom="paragraph">
              <wp:posOffset>1238250</wp:posOffset>
            </wp:positionV>
            <wp:extent cx="3341370" cy="38862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3BF57" w14:textId="77777777" w:rsidR="00D276C2" w:rsidRPr="00D276C2" w:rsidRDefault="00D276C2" w:rsidP="00D276C2">
      <w:pPr>
        <w:rPr>
          <w:lang w:eastAsia="en-GB"/>
        </w:rPr>
      </w:pPr>
    </w:p>
    <w:p w14:paraId="1F801D03" w14:textId="77777777" w:rsidR="00D276C2" w:rsidRPr="00D276C2" w:rsidRDefault="00D276C2" w:rsidP="00D276C2">
      <w:pPr>
        <w:rPr>
          <w:lang w:eastAsia="en-GB"/>
        </w:rPr>
      </w:pPr>
    </w:p>
    <w:p w14:paraId="10E5BC9B" w14:textId="77777777" w:rsidR="00D276C2" w:rsidRPr="00D276C2" w:rsidRDefault="00D276C2" w:rsidP="00D276C2">
      <w:pPr>
        <w:rPr>
          <w:lang w:eastAsia="en-GB"/>
        </w:rPr>
      </w:pPr>
    </w:p>
    <w:p w14:paraId="588148D8" w14:textId="77777777" w:rsidR="00D276C2" w:rsidRPr="00D276C2" w:rsidRDefault="00D276C2" w:rsidP="00D276C2">
      <w:pPr>
        <w:rPr>
          <w:lang w:eastAsia="en-GB"/>
        </w:rPr>
      </w:pPr>
    </w:p>
    <w:p w14:paraId="72D46BB2" w14:textId="77777777" w:rsidR="00D276C2" w:rsidRPr="00D276C2" w:rsidRDefault="00D276C2" w:rsidP="00D276C2">
      <w:pPr>
        <w:rPr>
          <w:lang w:eastAsia="en-GB"/>
        </w:rPr>
      </w:pPr>
    </w:p>
    <w:p w14:paraId="5A3474B6" w14:textId="77777777" w:rsidR="00D276C2" w:rsidRPr="00D276C2" w:rsidRDefault="00D276C2" w:rsidP="00D276C2">
      <w:pPr>
        <w:rPr>
          <w:lang w:eastAsia="en-GB"/>
        </w:rPr>
      </w:pPr>
    </w:p>
    <w:p w14:paraId="296E5D6F" w14:textId="77777777" w:rsidR="00D276C2" w:rsidRPr="00D276C2" w:rsidRDefault="00D276C2" w:rsidP="00D276C2">
      <w:pPr>
        <w:rPr>
          <w:lang w:eastAsia="en-GB"/>
        </w:rPr>
      </w:pPr>
    </w:p>
    <w:p w14:paraId="0A0333B5" w14:textId="77777777" w:rsidR="00D276C2" w:rsidRPr="00D276C2" w:rsidRDefault="00D276C2" w:rsidP="00D276C2">
      <w:pPr>
        <w:rPr>
          <w:lang w:eastAsia="en-GB"/>
        </w:rPr>
      </w:pPr>
    </w:p>
    <w:p w14:paraId="37E36C10" w14:textId="77777777" w:rsidR="00D276C2" w:rsidRPr="00D276C2" w:rsidRDefault="00D276C2" w:rsidP="00D276C2">
      <w:pPr>
        <w:rPr>
          <w:lang w:eastAsia="en-GB"/>
        </w:rPr>
      </w:pPr>
    </w:p>
    <w:p w14:paraId="2AB57C54" w14:textId="00AA936F" w:rsidR="00D276C2" w:rsidRPr="00D276C2" w:rsidRDefault="006860EB" w:rsidP="00D276C2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5C1EAF" wp14:editId="3AF1A76A">
                <wp:simplePos x="0" y="0"/>
                <wp:positionH relativeFrom="column">
                  <wp:posOffset>95250</wp:posOffset>
                </wp:positionH>
                <wp:positionV relativeFrom="paragraph">
                  <wp:posOffset>188595</wp:posOffset>
                </wp:positionV>
                <wp:extent cx="5597525" cy="19621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0BFF" w14:textId="2A692943" w:rsidR="00DD2C12" w:rsidRDefault="00E350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4DFB">
                              <w:rPr>
                                <w:b/>
                                <w:sz w:val="36"/>
                                <w:szCs w:val="36"/>
                              </w:rPr>
                              <w:t>Software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4DFB">
                              <w:rPr>
                                <w:b/>
                                <w:sz w:val="36"/>
                                <w:szCs w:val="36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44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FB59F2">
                              <w:rPr>
                                <w:b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  <w:p w14:paraId="57823A1C" w14:textId="77777777" w:rsidR="00DD2C12" w:rsidRDefault="00DD2C1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A7AE44" w14:textId="3AAEB6E4" w:rsidR="00E3508E" w:rsidRDefault="00DD2C1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oftware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elease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ote</w:t>
                            </w:r>
                            <w:r w:rsidR="00541B5F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508E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A40B78" w14:textId="27D6BC46" w:rsidR="00E3508E" w:rsidRDefault="00E3508E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8E37F" w14:textId="77777777" w:rsidR="00E3508E" w:rsidRPr="00734DFB" w:rsidRDefault="00E3508E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1C3E00" w14:textId="77777777" w:rsidR="00E3508E" w:rsidRPr="00734DFB" w:rsidRDefault="00E350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481287" w14:textId="77777777" w:rsidR="00E3508E" w:rsidRPr="00734DFB" w:rsidRDefault="00E3508E" w:rsidP="00684D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1E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pt;margin-top:14.85pt;width:440.75pt;height:15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" stroked="f" strokecolor="gray" strokeweight="0">
                <v:textbox inset="9.45pt,5.85pt,9.45pt,5.85pt">
                  <w:txbxContent>
                    <w:p w14:paraId="43D30BFF" w14:textId="2A692943" w:rsidR="00DD2C12" w:rsidRDefault="00E350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4DFB">
                        <w:rPr>
                          <w:b/>
                          <w:sz w:val="36"/>
                          <w:szCs w:val="36"/>
                        </w:rPr>
                        <w:t>Software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34DFB">
                        <w:rPr>
                          <w:b/>
                          <w:sz w:val="36"/>
                          <w:szCs w:val="36"/>
                        </w:rPr>
                        <w:t>Release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B44EF">
                        <w:rPr>
                          <w:b/>
                          <w:sz w:val="36"/>
                          <w:szCs w:val="36"/>
                        </w:rPr>
                        <w:t xml:space="preserve">March </w:t>
                      </w:r>
                      <w:r w:rsidR="00FB59F2">
                        <w:rPr>
                          <w:b/>
                          <w:sz w:val="36"/>
                          <w:szCs w:val="36"/>
                        </w:rPr>
                        <w:t>2024</w:t>
                      </w:r>
                    </w:p>
                    <w:p w14:paraId="57823A1C" w14:textId="77777777" w:rsidR="00DD2C12" w:rsidRDefault="00DD2C1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4A7AE44" w14:textId="3AAEB6E4" w:rsidR="00E3508E" w:rsidRDefault="00DD2C12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oftware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elease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ote</w:t>
                      </w:r>
                      <w:r w:rsidR="00541B5F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508E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A40B78" w14:textId="27D6BC46" w:rsidR="00E3508E" w:rsidRDefault="00E3508E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</w:p>
                    <w:p w14:paraId="1A58E37F" w14:textId="77777777" w:rsidR="00E3508E" w:rsidRPr="00734DFB" w:rsidRDefault="00E3508E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</w:p>
                    <w:p w14:paraId="5F1C3E00" w14:textId="77777777" w:rsidR="00E3508E" w:rsidRPr="00734DFB" w:rsidRDefault="00E350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2481287" w14:textId="77777777" w:rsidR="00E3508E" w:rsidRPr="00734DFB" w:rsidRDefault="00E3508E" w:rsidP="00684D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F662E" w14:textId="77777777" w:rsidR="00D276C2" w:rsidRPr="00D276C2" w:rsidRDefault="00D276C2" w:rsidP="00D276C2">
      <w:pPr>
        <w:rPr>
          <w:lang w:eastAsia="en-GB"/>
        </w:rPr>
      </w:pPr>
    </w:p>
    <w:p w14:paraId="3FAFA703" w14:textId="77777777" w:rsidR="00D276C2" w:rsidRPr="00D276C2" w:rsidRDefault="00D276C2" w:rsidP="00D276C2">
      <w:pPr>
        <w:rPr>
          <w:lang w:eastAsia="en-GB"/>
        </w:rPr>
      </w:pPr>
    </w:p>
    <w:p w14:paraId="50A6EFB0" w14:textId="77777777" w:rsidR="00D276C2" w:rsidRPr="00D276C2" w:rsidRDefault="00D276C2" w:rsidP="00D276C2">
      <w:pPr>
        <w:rPr>
          <w:lang w:eastAsia="en-GB"/>
        </w:rPr>
      </w:pPr>
    </w:p>
    <w:p w14:paraId="2F46055C" w14:textId="77777777" w:rsidR="00D276C2" w:rsidRPr="00D276C2" w:rsidRDefault="00D276C2" w:rsidP="00D276C2">
      <w:pPr>
        <w:rPr>
          <w:lang w:eastAsia="en-GB"/>
        </w:rPr>
      </w:pPr>
    </w:p>
    <w:p w14:paraId="2C486CC5" w14:textId="77777777" w:rsidR="00D276C2" w:rsidRPr="00D276C2" w:rsidRDefault="00D276C2" w:rsidP="00D276C2">
      <w:pPr>
        <w:rPr>
          <w:lang w:eastAsia="en-GB"/>
        </w:rPr>
      </w:pPr>
    </w:p>
    <w:p w14:paraId="71818CF1" w14:textId="77777777" w:rsidR="00D276C2" w:rsidRPr="00D276C2" w:rsidRDefault="00D276C2" w:rsidP="00D276C2">
      <w:pPr>
        <w:rPr>
          <w:lang w:eastAsia="en-GB"/>
        </w:rPr>
      </w:pPr>
    </w:p>
    <w:p w14:paraId="1208EF6B" w14:textId="77777777" w:rsidR="00D276C2" w:rsidRPr="00D276C2" w:rsidRDefault="00D276C2" w:rsidP="00D276C2">
      <w:pPr>
        <w:rPr>
          <w:lang w:eastAsia="en-GB"/>
        </w:rPr>
      </w:pPr>
    </w:p>
    <w:p w14:paraId="7BD584B4" w14:textId="77777777" w:rsidR="00D276C2" w:rsidRPr="00D276C2" w:rsidRDefault="00D276C2" w:rsidP="00D276C2">
      <w:pPr>
        <w:rPr>
          <w:lang w:eastAsia="en-GB"/>
        </w:rPr>
      </w:pPr>
    </w:p>
    <w:p w14:paraId="4950ED5E" w14:textId="77777777" w:rsidR="00D276C2" w:rsidRPr="00D276C2" w:rsidRDefault="00D276C2" w:rsidP="00D276C2">
      <w:pPr>
        <w:rPr>
          <w:lang w:eastAsia="en-GB"/>
        </w:rPr>
      </w:pPr>
    </w:p>
    <w:p w14:paraId="40AF1247" w14:textId="77777777" w:rsidR="00D276C2" w:rsidRPr="00D276C2" w:rsidRDefault="00D276C2" w:rsidP="00D276C2">
      <w:pPr>
        <w:rPr>
          <w:lang w:eastAsia="en-GB"/>
        </w:rPr>
      </w:pPr>
    </w:p>
    <w:p w14:paraId="175D138C" w14:textId="77777777" w:rsidR="00D276C2" w:rsidRDefault="00D276C2" w:rsidP="00D276C2">
      <w:pPr>
        <w:rPr>
          <w:lang w:eastAsia="en-GB"/>
        </w:rPr>
      </w:pPr>
    </w:p>
    <w:p w14:paraId="68C3AEF5" w14:textId="77777777" w:rsidR="00D276C2" w:rsidRDefault="00D276C2" w:rsidP="00D276C2">
      <w:pPr>
        <w:tabs>
          <w:tab w:val="left" w:pos="8535"/>
        </w:tabs>
        <w:rPr>
          <w:lang w:eastAsia="en-GB"/>
        </w:rPr>
        <w:sectPr w:rsidR="00D276C2" w:rsidSect="00DE5E8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440" w:bottom="1440" w:left="1440" w:header="709" w:footer="624" w:gutter="0"/>
          <w:cols w:space="708"/>
          <w:docGrid w:linePitch="360"/>
        </w:sectPr>
      </w:pPr>
      <w:r>
        <w:rPr>
          <w:lang w:eastAsia="en-GB"/>
        </w:rPr>
        <w:tab/>
      </w:r>
    </w:p>
    <w:p w14:paraId="361BE9AF" w14:textId="77777777" w:rsidR="008175C4" w:rsidRDefault="008175C4">
      <w:pPr>
        <w:pageBreakBefore/>
        <w:spacing w:line="360" w:lineRule="auto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999"/>
        <w:gridCol w:w="7021"/>
      </w:tblGrid>
      <w:tr w:rsidR="008175C4" w14:paraId="19B68C1C" w14:textId="77777777" w:rsidTr="72EB8C26">
        <w:trPr>
          <w:trHeight w:val="386"/>
        </w:trPr>
        <w:tc>
          <w:tcPr>
            <w:tcW w:w="1108" w:type="pct"/>
            <w:shd w:val="clear" w:color="auto" w:fill="auto"/>
          </w:tcPr>
          <w:p w14:paraId="67E0C200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="00F314F7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892" w:type="pct"/>
            <w:shd w:val="clear" w:color="auto" w:fill="auto"/>
          </w:tcPr>
          <w:p w14:paraId="347F7BA1" w14:textId="634AF051" w:rsidR="008175C4" w:rsidRDefault="72EB8C26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b/>
                <w:bCs/>
              </w:rPr>
            </w:pPr>
            <w:r w:rsidRPr="72EB8C26">
              <w:rPr>
                <w:b/>
                <w:bCs/>
              </w:rPr>
              <w:t xml:space="preserve">Software Release </w:t>
            </w:r>
            <w:r w:rsidR="00056D09">
              <w:rPr>
                <w:b/>
                <w:bCs/>
              </w:rPr>
              <w:t>March</w:t>
            </w:r>
            <w:r w:rsidR="00041DC9">
              <w:rPr>
                <w:b/>
                <w:bCs/>
              </w:rPr>
              <w:t xml:space="preserve"> 202</w:t>
            </w:r>
            <w:r w:rsidR="00056D09">
              <w:rPr>
                <w:b/>
                <w:bCs/>
              </w:rPr>
              <w:t>4</w:t>
            </w:r>
          </w:p>
        </w:tc>
      </w:tr>
      <w:tr w:rsidR="008175C4" w14:paraId="0501FB2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0B29BFA1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892" w:type="pct"/>
            <w:shd w:val="clear" w:color="auto" w:fill="auto"/>
          </w:tcPr>
          <w:p w14:paraId="5BA93278" w14:textId="54ED5E0B" w:rsidR="008175C4" w:rsidRDefault="00525D24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</w:t>
            </w:r>
            <w:r w:rsidR="001337BC">
              <w:rPr>
                <w:rFonts w:eastAsia="Calibri" w:cs="Calibri"/>
              </w:rPr>
              <w:t>2</w:t>
            </w:r>
          </w:p>
        </w:tc>
      </w:tr>
      <w:tr w:rsidR="008175C4" w14:paraId="7F451535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380D3E5E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92" w:type="pct"/>
            <w:shd w:val="clear" w:color="auto" w:fill="auto"/>
          </w:tcPr>
          <w:p w14:paraId="6F1E7A41" w14:textId="538CDDE7" w:rsidR="008175C4" w:rsidRDefault="00FB59F2" w:rsidP="00AF07C5">
            <w:pPr>
              <w:pStyle w:val="NormalTable"/>
              <w:snapToGrid w:val="0"/>
              <w:spacing w:line="240" w:lineRule="auto"/>
            </w:pPr>
            <w:r>
              <w:t>202</w:t>
            </w:r>
            <w:r w:rsidR="00DB35E9">
              <w:t>4</w:t>
            </w:r>
            <w:r>
              <w:t>-</w:t>
            </w:r>
            <w:r w:rsidR="00DB35E9">
              <w:t>02</w:t>
            </w:r>
            <w:r>
              <w:t>-</w:t>
            </w:r>
            <w:r w:rsidR="00DB35E9">
              <w:t>08</w:t>
            </w:r>
          </w:p>
        </w:tc>
      </w:tr>
      <w:tr w:rsidR="008175C4" w14:paraId="77E4AB0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184B8D5D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92" w:type="pct"/>
            <w:shd w:val="clear" w:color="auto" w:fill="auto"/>
          </w:tcPr>
          <w:p w14:paraId="257AED0C" w14:textId="2CC5383F" w:rsidR="008175C4" w:rsidRDefault="00041DC9" w:rsidP="00197DCD">
            <w:pPr>
              <w:pStyle w:val="NormalTable"/>
              <w:tabs>
                <w:tab w:val="left" w:pos="4904"/>
              </w:tabs>
              <w:snapToGrid w:val="0"/>
              <w:spacing w:line="240" w:lineRule="auto"/>
            </w:pPr>
            <w:r>
              <w:t>Damian Sharp</w:t>
            </w:r>
            <w:r w:rsidR="003E255A">
              <w:tab/>
            </w:r>
          </w:p>
        </w:tc>
      </w:tr>
    </w:tbl>
    <w:p w14:paraId="1A829BFE" w14:textId="77777777" w:rsidR="008175C4" w:rsidRDefault="008175C4">
      <w:pPr>
        <w:spacing w:line="360" w:lineRule="auto"/>
        <w:jc w:val="left"/>
      </w:pPr>
    </w:p>
    <w:p w14:paraId="1FA70E68" w14:textId="77777777" w:rsidR="008175C4" w:rsidRPr="003C6803" w:rsidRDefault="008175C4" w:rsidP="003C6803">
      <w:pPr>
        <w:spacing w:line="360" w:lineRule="auto"/>
        <w:jc w:val="left"/>
        <w:rPr>
          <w:b/>
        </w:rPr>
      </w:pPr>
      <w:r>
        <w:rPr>
          <w:b/>
        </w:rPr>
        <w:t>Revision</w:t>
      </w:r>
      <w:r w:rsidR="00845BE7">
        <w:rPr>
          <w:b/>
        </w:rPr>
        <w:t xml:space="preserve"> </w:t>
      </w:r>
      <w:r>
        <w:rPr>
          <w:b/>
        </w:rPr>
        <w:t>History</w:t>
      </w:r>
    </w:p>
    <w:tbl>
      <w:tblPr>
        <w:tblW w:w="8996" w:type="dxa"/>
        <w:tblLayout w:type="fixed"/>
        <w:tblLook w:val="0000" w:firstRow="0" w:lastRow="0" w:firstColumn="0" w:lastColumn="0" w:noHBand="0" w:noVBand="0"/>
      </w:tblPr>
      <w:tblGrid>
        <w:gridCol w:w="1013"/>
        <w:gridCol w:w="735"/>
        <w:gridCol w:w="2601"/>
        <w:gridCol w:w="1067"/>
        <w:gridCol w:w="1792"/>
        <w:gridCol w:w="1788"/>
      </w:tblGrid>
      <w:tr w:rsidR="00C527C0" w14:paraId="1FE0C9B1" w14:textId="77777777" w:rsidTr="32D0ADA8">
        <w:trPr>
          <w:trHeight w:val="379"/>
          <w:tblHeader/>
        </w:trPr>
        <w:tc>
          <w:tcPr>
            <w:tcW w:w="101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66E068EC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0E6D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A2607F7" w14:textId="77777777" w:rsidR="00C527C0" w:rsidRPr="000E6DC7" w:rsidRDefault="00C527C0" w:rsidP="00E003DD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0E6DC7">
              <w:rPr>
                <w:b/>
                <w:sz w:val="20"/>
                <w:szCs w:val="20"/>
              </w:rPr>
              <w:t>Vrsn</w:t>
            </w:r>
            <w:r w:rsidR="00E003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00C6D97" w14:textId="77777777" w:rsidR="00C527C0" w:rsidRPr="000E6DC7" w:rsidRDefault="00C527C0" w:rsidP="001238E4">
            <w:pPr>
              <w:pStyle w:val="NormalTable"/>
              <w:snapToGrid w:val="0"/>
              <w:spacing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D5120B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792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422282E" w14:textId="77777777" w:rsidR="00C527C0" w:rsidRPr="000E6DC7" w:rsidRDefault="00C527C0" w:rsidP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178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5D6C5409" w14:textId="77777777" w:rsidR="00C527C0" w:rsidRDefault="00C527C0" w:rsidP="001238E4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</w:t>
            </w:r>
          </w:p>
        </w:tc>
      </w:tr>
      <w:tr w:rsidR="00C527C0" w14:paraId="7F56C585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DA65EC6" w14:textId="25242BFF" w:rsidR="00C527C0" w:rsidRDefault="001B3EC3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2023-</w:t>
            </w:r>
            <w:r w:rsidR="00FB59F2">
              <w:rPr>
                <w:rFonts w:eastAsia="Calibri" w:cs="Calibri"/>
                <w:sz w:val="16"/>
                <w:szCs w:val="16"/>
              </w:rPr>
              <w:t>11-06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28E92BE" w14:textId="43269CB3" w:rsidR="00C527C0" w:rsidRDefault="001B3EC3" w:rsidP="00E003DD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0.1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2A0616E" w14:textId="6BC96C94" w:rsidR="00C527C0" w:rsidRDefault="00B07798" w:rsidP="00AC08B3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Draft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6B412" w14:textId="39F0E296" w:rsidR="00C527C0" w:rsidRDefault="00E245D1" w:rsidP="72EB8C26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AF6DACD" w14:textId="62A9CFBC" w:rsidR="00C527C0" w:rsidRDefault="00FB59F2" w:rsidP="00F54C10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0B34B029" w14:textId="7A5FB108" w:rsidR="00C527C0" w:rsidRDefault="00C527C0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527C0" w14:paraId="5610431F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EE47B19" w14:textId="5B313FB5" w:rsidR="00C527C0" w:rsidRPr="000E6DC7" w:rsidRDefault="00AA4055" w:rsidP="00AC08B3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2023-11-09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5E534A9E" w14:textId="0436F3B4" w:rsidR="00C527C0" w:rsidRPr="000E6DC7" w:rsidRDefault="00BE5D48" w:rsidP="00526131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1.0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C6275C0" w14:textId="63055720" w:rsidR="00C527C0" w:rsidRPr="000E6DC7" w:rsidRDefault="00CB764A" w:rsidP="00EB03A7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issue to </w:t>
            </w:r>
            <w:r w:rsidR="004F1908">
              <w:rPr>
                <w:sz w:val="16"/>
                <w:szCs w:val="16"/>
              </w:rPr>
              <w:t>Trading Parties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4C253D" w14:textId="218A8940" w:rsidR="00C527C0" w:rsidRPr="000E6DC7" w:rsidRDefault="00BE5D48" w:rsidP="00BF696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C3D4A83" w14:textId="1584201B" w:rsidR="00C527C0" w:rsidRPr="000E6DC7" w:rsidRDefault="00BE5D48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266043A8" w14:textId="400EE0B9" w:rsidR="00C527C0" w:rsidRPr="000E6DC7" w:rsidRDefault="00BE5D48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</w:tr>
      <w:tr w:rsidR="00C527C0" w14:paraId="6FE38C26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8EBD3DA" w14:textId="7DFB9052" w:rsidR="005912BB" w:rsidRDefault="00184ACB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2023-11-</w:t>
            </w:r>
            <w:r w:rsidR="00391874">
              <w:rPr>
                <w:rFonts w:eastAsia="Calibri" w:cs="Calibri"/>
                <w:sz w:val="16"/>
                <w:szCs w:val="16"/>
              </w:rPr>
              <w:t>1</w:t>
            </w:r>
            <w:r>
              <w:rPr>
                <w:rFonts w:eastAsia="Calibri" w:cs="Calibri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1A2B3900" w14:textId="45576FC2" w:rsidR="00C527C0" w:rsidRDefault="00184ACB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1.1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7367092" w14:textId="6BD4553A" w:rsidR="00D53DC9" w:rsidRDefault="00391874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Correction to names of T019 and T020 transactions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895406" w14:textId="7CD6D14D" w:rsidR="00C527C0" w:rsidRDefault="00391874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56952DC" w14:textId="2B2C8F50" w:rsidR="00C527C0" w:rsidRDefault="00B95E71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349C6BE2" w14:textId="1BBCE04E" w:rsidR="00C527C0" w:rsidRDefault="00B95E71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</w:tr>
      <w:tr w:rsidR="00C67D43" w14:paraId="4BE3AD47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7847FD9" w14:textId="4CCC2BCB" w:rsidR="00C67D43" w:rsidRDefault="00A027C8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2024-02-08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1296CFF" w14:textId="5A82BC73" w:rsidR="00C67D43" w:rsidRDefault="00A027C8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1.2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2D4718DA" w14:textId="2B7D4449" w:rsidR="00C67D43" w:rsidRDefault="0088777B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to reflect detailed design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12F1A" w14:textId="590E476A" w:rsidR="00C67D43" w:rsidRDefault="00B95E71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BC8B780" w14:textId="6C1AC093" w:rsidR="00C67D43" w:rsidRDefault="00B95E71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4E346A6D" w14:textId="031C80EB" w:rsidR="00C67D43" w:rsidRDefault="00DB35E9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</w:tr>
    </w:tbl>
    <w:p w14:paraId="209E7688" w14:textId="77777777" w:rsidR="008175C4" w:rsidRDefault="008175C4">
      <w:pPr>
        <w:spacing w:line="360" w:lineRule="auto"/>
        <w:jc w:val="left"/>
      </w:pPr>
    </w:p>
    <w:p w14:paraId="7A35F13B" w14:textId="77777777" w:rsidR="006F1814" w:rsidRDefault="006F1814" w:rsidP="00FF5531">
      <w:pPr>
        <w:spacing w:line="360" w:lineRule="auto"/>
        <w:jc w:val="left"/>
        <w:rPr>
          <w:b/>
        </w:rPr>
      </w:pPr>
    </w:p>
    <w:p w14:paraId="02745C9F" w14:textId="77777777" w:rsidR="00FF5531" w:rsidRDefault="00FF5531" w:rsidP="00FF5531">
      <w:pPr>
        <w:spacing w:line="360" w:lineRule="auto"/>
        <w:jc w:val="left"/>
        <w:rPr>
          <w:b/>
        </w:rPr>
      </w:pPr>
      <w:r w:rsidRPr="007A7452">
        <w:rPr>
          <w:b/>
        </w:rPr>
        <w:t>Distribution</w:t>
      </w:r>
    </w:p>
    <w:p w14:paraId="451200B9" w14:textId="77777777" w:rsidR="005D4C80" w:rsidRPr="007A7452" w:rsidRDefault="005D4C80" w:rsidP="00FF5531">
      <w:pPr>
        <w:spacing w:line="360" w:lineRule="auto"/>
        <w:jc w:val="left"/>
        <w:rPr>
          <w:b/>
        </w:rPr>
      </w:pPr>
      <w:r>
        <w:rPr>
          <w:b/>
        </w:rPr>
        <w:t>All Trading Parties</w:t>
      </w:r>
    </w:p>
    <w:p w14:paraId="5EB2A58E" w14:textId="77777777" w:rsidR="00057252" w:rsidRDefault="00057252" w:rsidP="00F314F7">
      <w:pPr>
        <w:pStyle w:val="ParaText"/>
        <w:spacing w:line="240" w:lineRule="auto"/>
        <w:jc w:val="left"/>
        <w:rPr>
          <w:rFonts w:ascii="Calibri" w:hAnsi="Calibri"/>
        </w:rPr>
      </w:pPr>
    </w:p>
    <w:p w14:paraId="06861C18" w14:textId="77777777" w:rsidR="00D276C2" w:rsidRDefault="00D276C2" w:rsidP="00F314F7">
      <w:pPr>
        <w:pStyle w:val="ParaText"/>
        <w:spacing w:line="240" w:lineRule="auto"/>
        <w:jc w:val="left"/>
        <w:rPr>
          <w:rFonts w:ascii="Calibri" w:hAnsi="Calibri"/>
        </w:rPr>
        <w:sectPr w:rsidR="00D276C2" w:rsidSect="00DE5E81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512D4CB2" w14:textId="39B37D08" w:rsidR="00EF5F68" w:rsidRDefault="00EF5F68" w:rsidP="0070046A">
      <w:pPr>
        <w:pStyle w:val="Heading1"/>
      </w:pPr>
      <w:r>
        <w:lastRenderedPageBreak/>
        <w:t>Introduction</w:t>
      </w:r>
    </w:p>
    <w:p w14:paraId="38EF9652" w14:textId="77777777" w:rsidR="00EF5F68" w:rsidRDefault="00EF5F68" w:rsidP="00151515">
      <w:pPr>
        <w:keepLines/>
        <w:widowControl w:val="0"/>
        <w:suppressAutoHyphens w:val="0"/>
      </w:pPr>
    </w:p>
    <w:p w14:paraId="70F65BEF" w14:textId="77777777" w:rsidR="007E6312" w:rsidRDefault="007E6312" w:rsidP="007E6312">
      <w:pPr>
        <w:pStyle w:val="ParaText"/>
        <w:spacing w:after="0" w:line="240" w:lineRule="auto"/>
        <w:jc w:val="left"/>
        <w:rPr>
          <w:rFonts w:ascii="Calibri" w:hAnsi="Calibri"/>
        </w:rPr>
      </w:pPr>
      <w:r w:rsidRPr="00AA6D8A">
        <w:rPr>
          <w:rFonts w:ascii="Calibri" w:hAnsi="Calibri"/>
        </w:rPr>
        <w:t>The</w:t>
      </w:r>
      <w:r>
        <w:rPr>
          <w:rFonts w:ascii="Calibri" w:hAnsi="Calibri"/>
        </w:rPr>
        <w:t xml:space="preserve"> March 2024 Software Release P</w:t>
      </w:r>
      <w:r w:rsidRPr="00AA6D8A">
        <w:rPr>
          <w:rFonts w:ascii="Calibri" w:hAnsi="Calibri"/>
        </w:rPr>
        <w:t xml:space="preserve">roject </w:t>
      </w:r>
      <w:r>
        <w:rPr>
          <w:rFonts w:ascii="Calibri" w:hAnsi="Calibri"/>
        </w:rPr>
        <w:t>aims to</w:t>
      </w:r>
      <w:r w:rsidRPr="00AA6D8A">
        <w:rPr>
          <w:rFonts w:ascii="Calibri" w:hAnsi="Calibri"/>
        </w:rPr>
        <w:t xml:space="preserve"> implement </w:t>
      </w:r>
      <w:r>
        <w:rPr>
          <w:rFonts w:ascii="Calibri" w:hAnsi="Calibri"/>
        </w:rPr>
        <w:t>9 A</w:t>
      </w:r>
      <w:r w:rsidRPr="00AA6D8A">
        <w:rPr>
          <w:rFonts w:ascii="Calibri" w:hAnsi="Calibri"/>
        </w:rPr>
        <w:t>pproved</w:t>
      </w:r>
      <w:r>
        <w:rPr>
          <w:rFonts w:ascii="Calibri" w:hAnsi="Calibri"/>
        </w:rPr>
        <w:t xml:space="preserve"> Changes, to include: </w:t>
      </w:r>
    </w:p>
    <w:p w14:paraId="3631CA60" w14:textId="77777777" w:rsidR="007E6312" w:rsidRDefault="007E6312" w:rsidP="00761EC9">
      <w:pPr>
        <w:pStyle w:val="ParaText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 xml:space="preserve">5 changes to the CMA Central Systems: </w:t>
      </w:r>
    </w:p>
    <w:p w14:paraId="2F2D83BE" w14:textId="77777777" w:rsidR="007E6312" w:rsidRDefault="007E6312" w:rsidP="00761EC9">
      <w:pPr>
        <w:pStyle w:val="ParaText"/>
        <w:numPr>
          <w:ilvl w:val="1"/>
          <w:numId w:val="11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Adding SAA Descriptions to the CS</w:t>
      </w:r>
    </w:p>
    <w:p w14:paraId="0023D2B7" w14:textId="77777777" w:rsidR="007E6312" w:rsidRDefault="007E6312" w:rsidP="00761EC9">
      <w:pPr>
        <w:pStyle w:val="ParaText"/>
        <w:numPr>
          <w:ilvl w:val="1"/>
          <w:numId w:val="11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Improvements to transaction validation</w:t>
      </w:r>
    </w:p>
    <w:p w14:paraId="79575CEA" w14:textId="77777777" w:rsidR="007E6312" w:rsidRDefault="007E6312" w:rsidP="00761EC9">
      <w:pPr>
        <w:pStyle w:val="ParaText"/>
        <w:numPr>
          <w:ilvl w:val="1"/>
          <w:numId w:val="11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Display of additional information in the LVI</w:t>
      </w:r>
    </w:p>
    <w:p w14:paraId="2794842F" w14:textId="77777777" w:rsidR="007E6312" w:rsidRDefault="007E6312" w:rsidP="00761EC9">
      <w:pPr>
        <w:pStyle w:val="ParaText"/>
        <w:numPr>
          <w:ilvl w:val="1"/>
          <w:numId w:val="11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Additional settlement check reports</w:t>
      </w:r>
    </w:p>
    <w:p w14:paraId="079FB4A7" w14:textId="77777777" w:rsidR="007E6312" w:rsidRDefault="007E6312" w:rsidP="00761EC9">
      <w:pPr>
        <w:pStyle w:val="ParaText"/>
        <w:numPr>
          <w:ilvl w:val="1"/>
          <w:numId w:val="11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Changes to validation of the TTRAN Retrospective Amendment</w:t>
      </w:r>
    </w:p>
    <w:p w14:paraId="14E21947" w14:textId="77777777" w:rsidR="007E6312" w:rsidRDefault="007E6312" w:rsidP="00761EC9">
      <w:pPr>
        <w:pStyle w:val="ParaText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A change to the CMA website to present additional information about Performance Standards and KPIs</w:t>
      </w:r>
    </w:p>
    <w:p w14:paraId="40F06B85" w14:textId="77777777" w:rsidR="007E6312" w:rsidRDefault="007E6312" w:rsidP="00761EC9">
      <w:pPr>
        <w:pStyle w:val="ParaText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Enhancements to the Audit Report Module (ARM)</w:t>
      </w:r>
    </w:p>
    <w:p w14:paraId="6259A608" w14:textId="77777777" w:rsidR="007E6312" w:rsidRDefault="007E6312" w:rsidP="00761EC9">
      <w:pPr>
        <w:pStyle w:val="ParaText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1 small update to the SLP.</w:t>
      </w:r>
    </w:p>
    <w:p w14:paraId="24435D25" w14:textId="77777777" w:rsidR="007E6312" w:rsidRDefault="007E6312" w:rsidP="00761EC9">
      <w:pPr>
        <w:pStyle w:val="ParaText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1 documentation change:</w:t>
      </w:r>
    </w:p>
    <w:p w14:paraId="47591EEC" w14:textId="77777777" w:rsidR="007E6312" w:rsidRPr="00ED4D20" w:rsidRDefault="007E6312" w:rsidP="00761EC9">
      <w:pPr>
        <w:pStyle w:val="ParaText"/>
        <w:numPr>
          <w:ilvl w:val="1"/>
          <w:numId w:val="11"/>
        </w:numPr>
        <w:spacing w:after="0" w:line="240" w:lineRule="auto"/>
        <w:jc w:val="left"/>
        <w:rPr>
          <w:rFonts w:ascii="Calibri" w:hAnsi="Calibri"/>
        </w:rPr>
      </w:pPr>
      <w:r w:rsidRPr="00ED4D20">
        <w:rPr>
          <w:rFonts w:ascii="Calibri" w:hAnsi="Calibri"/>
        </w:rPr>
        <w:t>Consolidation of legal drafting for the Release.</w:t>
      </w:r>
    </w:p>
    <w:p w14:paraId="41040C57" w14:textId="77777777" w:rsidR="007E6312" w:rsidRDefault="007E6312" w:rsidP="007E6312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</w:p>
    <w:p w14:paraId="535A3FD1" w14:textId="77777777" w:rsidR="007E6312" w:rsidRDefault="007E6312" w:rsidP="007E6312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The Independent Settlement Calculator (ISC) will also be updated to align with changes to the tariff screens in the CS made in the September 2023 release.</w:t>
      </w:r>
    </w:p>
    <w:p w14:paraId="484F2970" w14:textId="77777777" w:rsidR="007E6312" w:rsidRDefault="007E6312" w:rsidP="007E6312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</w:p>
    <w:p w14:paraId="1FF598D6" w14:textId="77777777" w:rsidR="007E6312" w:rsidRDefault="007E6312" w:rsidP="007E6312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  <w:r w:rsidRPr="00AA6D8A">
        <w:rPr>
          <w:rFonts w:ascii="Calibri" w:eastAsia="Calibri" w:hAnsi="Calibri" w:cs="Arial"/>
          <w:lang w:eastAsia="en-GB"/>
        </w:rPr>
        <w:t>Th</w:t>
      </w:r>
      <w:r>
        <w:rPr>
          <w:rFonts w:ascii="Calibri" w:eastAsia="Calibri" w:hAnsi="Calibri" w:cs="Arial"/>
          <w:lang w:eastAsia="en-GB"/>
        </w:rPr>
        <w:t>ese Approved Changes will be delivered in accordance with LWI 205 and will result in a new:</w:t>
      </w:r>
    </w:p>
    <w:p w14:paraId="2BF519D8" w14:textId="77777777" w:rsidR="007E6312" w:rsidRPr="00B86A57" w:rsidRDefault="007E6312" w:rsidP="00761EC9">
      <w:pPr>
        <w:pStyle w:val="ParaText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>Version 7.4 of the CMA CS</w:t>
      </w:r>
    </w:p>
    <w:p w14:paraId="74ED2D9C" w14:textId="77777777" w:rsidR="007E6312" w:rsidRPr="00161C3C" w:rsidRDefault="007E6312" w:rsidP="00761EC9">
      <w:pPr>
        <w:pStyle w:val="ParaText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>Version 2.1 of the ARM</w:t>
      </w:r>
    </w:p>
    <w:p w14:paraId="49FBB813" w14:textId="77777777" w:rsidR="007E6312" w:rsidRPr="00AB6771" w:rsidRDefault="007E6312" w:rsidP="00761EC9">
      <w:pPr>
        <w:pStyle w:val="ParaText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 xml:space="preserve">Version </w:t>
      </w:r>
      <w:r w:rsidRPr="007A1AEC">
        <w:rPr>
          <w:rFonts w:ascii="Calibri" w:eastAsia="Calibri" w:hAnsi="Calibri" w:cs="Arial"/>
          <w:lang w:eastAsia="en-GB"/>
        </w:rPr>
        <w:t>2.4</w:t>
      </w:r>
      <w:r>
        <w:rPr>
          <w:rFonts w:ascii="Calibri" w:eastAsia="Calibri" w:hAnsi="Calibri" w:cs="Arial"/>
          <w:lang w:eastAsia="en-GB"/>
        </w:rPr>
        <w:t xml:space="preserve"> of the SLP</w:t>
      </w:r>
    </w:p>
    <w:p w14:paraId="58D19B39" w14:textId="567808D8" w:rsidR="007E6312" w:rsidRPr="008A00A4" w:rsidRDefault="007E6312" w:rsidP="00761EC9">
      <w:pPr>
        <w:pStyle w:val="ParaText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 xml:space="preserve">Version </w:t>
      </w:r>
      <w:r w:rsidR="000A04F9">
        <w:rPr>
          <w:rFonts w:ascii="Calibri" w:eastAsia="Calibri" w:hAnsi="Calibri" w:cs="Arial"/>
          <w:lang w:eastAsia="en-GB"/>
        </w:rPr>
        <w:t>2.1</w:t>
      </w:r>
      <w:r>
        <w:rPr>
          <w:rFonts w:ascii="Calibri" w:eastAsia="Calibri" w:hAnsi="Calibri" w:cs="Arial"/>
          <w:lang w:eastAsia="en-GB"/>
        </w:rPr>
        <w:t xml:space="preserve"> of the ISC</w:t>
      </w:r>
    </w:p>
    <w:p w14:paraId="7C3CD03E" w14:textId="77777777" w:rsidR="007E6312" w:rsidRPr="00F8340A" w:rsidRDefault="007E6312" w:rsidP="00761EC9">
      <w:pPr>
        <w:pStyle w:val="ParaText"/>
        <w:numPr>
          <w:ilvl w:val="0"/>
          <w:numId w:val="12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>Version of the CMA website</w:t>
      </w:r>
    </w:p>
    <w:p w14:paraId="440DC200" w14:textId="77777777" w:rsidR="007E6312" w:rsidRPr="00F8340A" w:rsidRDefault="007E6312" w:rsidP="007E6312">
      <w:pPr>
        <w:pStyle w:val="ParaText"/>
        <w:spacing w:after="0" w:line="240" w:lineRule="auto"/>
        <w:ind w:left="405"/>
        <w:jc w:val="left"/>
        <w:rPr>
          <w:rFonts w:ascii="Calibri" w:hAnsi="Calibri"/>
        </w:rPr>
      </w:pPr>
      <w:r w:rsidRPr="00F8340A">
        <w:rPr>
          <w:rFonts w:ascii="Calibri" w:eastAsia="Calibri" w:hAnsi="Calibri" w:cs="Arial"/>
          <w:lang w:eastAsia="en-GB"/>
        </w:rPr>
        <w:t xml:space="preserve"> </w:t>
      </w:r>
    </w:p>
    <w:p w14:paraId="5ED84DFE" w14:textId="77777777" w:rsidR="007E6312" w:rsidRDefault="007E6312" w:rsidP="007E6312">
      <w:pPr>
        <w:pStyle w:val="ParaText"/>
        <w:spacing w:after="0" w:line="240" w:lineRule="auto"/>
        <w:ind w:left="45"/>
        <w:jc w:val="left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 xml:space="preserve">These will be released to the Production environment with no regression of current functionality and system performance occurring. </w:t>
      </w:r>
    </w:p>
    <w:p w14:paraId="50046AD8" w14:textId="729BF94F" w:rsidR="000D5ED0" w:rsidRDefault="00ED5537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  </w:t>
      </w:r>
    </w:p>
    <w:p w14:paraId="5E750483" w14:textId="77777777" w:rsidR="000D5ED0" w:rsidRDefault="000D5ED0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32A3B82F" w14:textId="7B081950" w:rsidR="00EF5F68" w:rsidRDefault="00EF5F68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00C0084E" w14:textId="620B3DB9" w:rsidR="00EF5F68" w:rsidRDefault="00EF5F68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3528F9F5" w14:textId="77777777" w:rsidR="008A4C97" w:rsidRDefault="008A4C97" w:rsidP="0070046A">
      <w:pPr>
        <w:pStyle w:val="Heading1"/>
        <w:rPr>
          <w:lang w:eastAsia="en-GB"/>
        </w:rPr>
        <w:sectPr w:rsidR="008A4C97" w:rsidSect="00DE5E81">
          <w:pgSz w:w="11906" w:h="16838"/>
          <w:pgMar w:top="284" w:right="1440" w:bottom="1440" w:left="1440" w:header="709" w:footer="709" w:gutter="0"/>
          <w:cols w:space="708"/>
          <w:docGrid w:linePitch="360"/>
        </w:sectPr>
      </w:pPr>
    </w:p>
    <w:p w14:paraId="644BD48C" w14:textId="04C28305" w:rsidR="00EF5F68" w:rsidRDefault="0070046A" w:rsidP="0070046A">
      <w:pPr>
        <w:pStyle w:val="Heading1"/>
        <w:rPr>
          <w:lang w:eastAsia="en-GB"/>
        </w:rPr>
      </w:pPr>
      <w:r>
        <w:rPr>
          <w:lang w:eastAsia="en-GB"/>
        </w:rPr>
        <w:lastRenderedPageBreak/>
        <w:t>Impacts</w:t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4754C" w14:paraId="4108564C" w14:textId="77777777" w:rsidTr="005C4242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2A7C29E3" w14:textId="77777777" w:rsidR="00F50447" w:rsidRPr="00697BE6" w:rsidRDefault="00F50447" w:rsidP="00F504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785FBB49" w14:textId="77777777" w:rsidR="00F50447" w:rsidRPr="00697BE6" w:rsidRDefault="00F50447" w:rsidP="00F2144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0BA0C6D9" w14:textId="77777777" w:rsidR="00F50447" w:rsidRPr="00697BE6" w:rsidRDefault="00F43EC1" w:rsidP="00F214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F50447">
              <w:rPr>
                <w:rFonts w:eastAsia="Calibri"/>
                <w:b/>
              </w:rPr>
              <w:t>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31F938E4" w14:textId="77777777" w:rsidR="00F50447" w:rsidRPr="00697BE6" w:rsidRDefault="00F43EC1" w:rsidP="001648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</w:t>
            </w:r>
            <w:r w:rsidR="00F50447">
              <w:rPr>
                <w:rFonts w:eastAsia="Calibri"/>
                <w:b/>
              </w:rPr>
              <w:t>VI Impact</w:t>
            </w:r>
          </w:p>
        </w:tc>
      </w:tr>
      <w:tr w:rsidR="004F6EB0" w14:paraId="136FFC37" w14:textId="77777777" w:rsidTr="00E51CA4">
        <w:tc>
          <w:tcPr>
            <w:tcW w:w="7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D3049" w14:textId="753B240F" w:rsidR="009F348A" w:rsidRDefault="000239C6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457E3D">
              <w:rPr>
                <w:color w:val="000000"/>
              </w:rPr>
              <w:t>2</w:t>
            </w:r>
            <w:r w:rsidR="001600BE">
              <w:rPr>
                <w:color w:val="000000"/>
              </w:rPr>
              <w:t>95</w:t>
            </w:r>
          </w:p>
          <w:p w14:paraId="77E388C8" w14:textId="7D86B88B" w:rsidR="00012AB0" w:rsidRPr="00E4488D" w:rsidRDefault="00E149E4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Adding SAA Descriptions to the CS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656D" w14:textId="5FF652F0" w:rsidR="004F6EB0" w:rsidRPr="004F6EB0" w:rsidRDefault="00296641" w:rsidP="009F348A">
            <w:pPr>
              <w:jc w:val="left"/>
              <w:rPr>
                <w:color w:val="000000"/>
              </w:rPr>
            </w:pPr>
            <w:r w:rsidRPr="00C17968">
              <w:rPr>
                <w:rFonts w:eastAsia="Calibri"/>
                <w:lang w:eastAsia="en-GB"/>
              </w:rPr>
              <w:t>Introduction of two new data items providing additional information from the SAA about SPIDs with an SAA reference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1B4" w14:textId="03830022" w:rsidR="008929CC" w:rsidRPr="00164890" w:rsidRDefault="004F6EB0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  <w:r w:rsidR="00054673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54E94103" w14:textId="304ECAAD" w:rsidR="004F6EB0" w:rsidRPr="00164890" w:rsidRDefault="004F6EB0" w:rsidP="004F6EB0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24015F">
              <w:rPr>
                <w:rFonts w:eastAsia="Calibri"/>
              </w:rPr>
              <w:t>NONE</w:t>
            </w:r>
          </w:p>
        </w:tc>
      </w:tr>
      <w:tr w:rsidR="00B01684" w14:paraId="29E9A777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0D6" w14:textId="77777777" w:rsidR="00B01684" w:rsidRPr="00C87467" w:rsidRDefault="00B01684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52D" w14:textId="77777777" w:rsidR="00B01684" w:rsidRDefault="00B01684" w:rsidP="006B3D67">
            <w:pPr>
              <w:spacing w:after="0"/>
              <w:jc w:val="left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E3D" w14:textId="3C6DAA34" w:rsidR="00B01684" w:rsidRDefault="00B01684" w:rsidP="00DA071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</w:t>
            </w:r>
            <w:r w:rsidR="00595DB6">
              <w:rPr>
                <w:rFonts w:eastAsia="Calibri"/>
              </w:rPr>
              <w:t xml:space="preserve"> </w:t>
            </w:r>
            <w:r w:rsidR="00F47760">
              <w:rPr>
                <w:rFonts w:eastAsia="Calibri"/>
              </w:rPr>
              <w:t xml:space="preserve">The </w:t>
            </w:r>
            <w:r w:rsidR="00C76598">
              <w:rPr>
                <w:rFonts w:eastAsia="Calibri"/>
              </w:rPr>
              <w:t>new D2052 and D2053</w:t>
            </w:r>
            <w:r w:rsidR="00F47760">
              <w:rPr>
                <w:rFonts w:eastAsia="Calibri"/>
              </w:rPr>
              <w:t xml:space="preserve"> data item</w:t>
            </w:r>
            <w:r w:rsidR="00C76598">
              <w:rPr>
                <w:rFonts w:eastAsia="Calibri"/>
              </w:rPr>
              <w:t>s</w:t>
            </w:r>
            <w:r w:rsidR="00F47760">
              <w:rPr>
                <w:rFonts w:eastAsia="Calibri"/>
              </w:rPr>
              <w:t xml:space="preserve"> will be </w:t>
            </w:r>
            <w:r w:rsidR="00C76598">
              <w:rPr>
                <w:rFonts w:eastAsia="Calibri"/>
              </w:rPr>
              <w:t xml:space="preserve">added to </w:t>
            </w:r>
            <w:r w:rsidR="00F47760">
              <w:rPr>
                <w:rFonts w:eastAsia="Calibri"/>
              </w:rPr>
              <w:t>the following transactions</w:t>
            </w:r>
            <w:r w:rsidR="00B5053A">
              <w:rPr>
                <w:rFonts w:eastAsia="Calibri"/>
              </w:rPr>
              <w:t>:</w:t>
            </w:r>
          </w:p>
          <w:p w14:paraId="128AA87F" w14:textId="77777777" w:rsidR="00B87B92" w:rsidRPr="00B87B92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T001.0 (Request New SPID)</w:t>
            </w:r>
          </w:p>
          <w:p w14:paraId="6C6ECBA1" w14:textId="77777777" w:rsidR="00B87B92" w:rsidRPr="00B87B92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T002.0 (Notify New SPID (LP))</w:t>
            </w:r>
          </w:p>
          <w:p w14:paraId="7186C1DE" w14:textId="77777777" w:rsidR="00B87B92" w:rsidRPr="00B87B92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T002.1 (Notify New SPID (SW))</w:t>
            </w:r>
          </w:p>
          <w:p w14:paraId="59C84E85" w14:textId="61227F1C" w:rsidR="00B87B92" w:rsidRPr="00B87B92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</w:t>
            </w:r>
            <w:r w:rsidR="00F12505">
              <w:rPr>
                <w:rFonts w:eastAsia="Calibri"/>
              </w:rPr>
              <w:t>5</w:t>
            </w:r>
            <w:r w:rsidRPr="00B87B92">
              <w:rPr>
                <w:rFonts w:eastAsia="Calibri"/>
              </w:rPr>
              <w:t xml:space="preserve"> (Submit </w:t>
            </w:r>
            <w:r w:rsidR="00583D0A">
              <w:rPr>
                <w:rFonts w:eastAsia="Calibri"/>
              </w:rPr>
              <w:t>SAA Reference</w:t>
            </w:r>
            <w:r w:rsidR="00181912">
              <w:rPr>
                <w:rFonts w:eastAsia="Calibri"/>
              </w:rPr>
              <w:t xml:space="preserve"> </w:t>
            </w:r>
            <w:r w:rsidR="00583D0A">
              <w:rPr>
                <w:rFonts w:eastAsia="Calibri"/>
              </w:rPr>
              <w:t>/</w:t>
            </w:r>
            <w:r w:rsidR="00181912">
              <w:rPr>
                <w:rFonts w:eastAsia="Calibri"/>
              </w:rPr>
              <w:t xml:space="preserve"> </w:t>
            </w:r>
            <w:r w:rsidR="00583D0A">
              <w:rPr>
                <w:rFonts w:eastAsia="Calibri"/>
              </w:rPr>
              <w:t>UPRN</w:t>
            </w:r>
            <w:r w:rsidRPr="00B87B92">
              <w:rPr>
                <w:rFonts w:eastAsia="Calibri"/>
              </w:rPr>
              <w:t>)</w:t>
            </w:r>
          </w:p>
          <w:p w14:paraId="74791B4E" w14:textId="38896C8E" w:rsidR="00B87B92" w:rsidRPr="00B87B92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</w:t>
            </w:r>
            <w:r w:rsidR="00476C6C">
              <w:rPr>
                <w:rFonts w:eastAsia="Calibri"/>
              </w:rPr>
              <w:t>6</w:t>
            </w:r>
            <w:r w:rsidRPr="00B87B92">
              <w:rPr>
                <w:rFonts w:eastAsia="Calibri"/>
              </w:rPr>
              <w:t xml:space="preserve"> (Notify </w:t>
            </w:r>
            <w:r w:rsidR="00476C6C">
              <w:rPr>
                <w:rFonts w:eastAsia="Calibri"/>
              </w:rPr>
              <w:t>SAA Reference / UPRN</w:t>
            </w:r>
            <w:r w:rsidRPr="00B87B92">
              <w:rPr>
                <w:rFonts w:eastAsia="Calibri"/>
              </w:rPr>
              <w:t>)</w:t>
            </w:r>
          </w:p>
          <w:p w14:paraId="65197B1E" w14:textId="233ABB4D" w:rsidR="00B87B92" w:rsidRPr="00B87B92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T019.0 (</w:t>
            </w:r>
            <w:r w:rsidR="00184ACB">
              <w:rPr>
                <w:rFonts w:eastAsia="Calibri"/>
              </w:rPr>
              <w:t>Notify</w:t>
            </w:r>
            <w:r w:rsidRPr="00B87B92">
              <w:rPr>
                <w:rFonts w:eastAsia="Calibri"/>
              </w:rPr>
              <w:t xml:space="preserve"> WS SPID Data)</w:t>
            </w:r>
          </w:p>
          <w:p w14:paraId="53C4443F" w14:textId="0164119F" w:rsidR="00CC0625" w:rsidRPr="00476C6C" w:rsidRDefault="00B87B92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T020.0 (</w:t>
            </w:r>
            <w:r w:rsidR="00184ACB">
              <w:rPr>
                <w:rFonts w:eastAsia="Calibri"/>
              </w:rPr>
              <w:t>Notify</w:t>
            </w:r>
            <w:r w:rsidRPr="00B87B92">
              <w:rPr>
                <w:rFonts w:eastAsia="Calibri"/>
              </w:rPr>
              <w:t xml:space="preserve"> SS SPID Data)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34C1" w14:textId="77777777" w:rsidR="00163AD4" w:rsidRDefault="00163AD4" w:rsidP="00163AD4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The new D2052 and D2053 data items will be added to the following transactions:</w:t>
            </w:r>
          </w:p>
          <w:p w14:paraId="53A8743A" w14:textId="77777777" w:rsidR="00163AD4" w:rsidRPr="00B87B92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T001.0 (Request New SPID)</w:t>
            </w:r>
          </w:p>
          <w:p w14:paraId="007FC40B" w14:textId="77777777" w:rsidR="00163AD4" w:rsidRPr="00B87B92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T002.0 (Notify New SPID (LP))</w:t>
            </w:r>
          </w:p>
          <w:p w14:paraId="40909C3C" w14:textId="77777777" w:rsidR="00163AD4" w:rsidRPr="00B87B92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T002.1 (Notify New SPID (SW))</w:t>
            </w:r>
          </w:p>
          <w:p w14:paraId="06C67328" w14:textId="77777777" w:rsidR="00163AD4" w:rsidRPr="00B87B92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</w:t>
            </w:r>
            <w:r>
              <w:rPr>
                <w:rFonts w:eastAsia="Calibri"/>
              </w:rPr>
              <w:t>5</w:t>
            </w:r>
            <w:r w:rsidRPr="00B87B92">
              <w:rPr>
                <w:rFonts w:eastAsia="Calibri"/>
              </w:rPr>
              <w:t xml:space="preserve"> (Submit </w:t>
            </w:r>
            <w:r>
              <w:rPr>
                <w:rFonts w:eastAsia="Calibri"/>
              </w:rPr>
              <w:t>SAA Reference / UPRN</w:t>
            </w:r>
            <w:r w:rsidRPr="00B87B92">
              <w:rPr>
                <w:rFonts w:eastAsia="Calibri"/>
              </w:rPr>
              <w:t>)</w:t>
            </w:r>
          </w:p>
          <w:p w14:paraId="063C7DCE" w14:textId="77777777" w:rsidR="00163AD4" w:rsidRPr="00B87B92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T012.</w:t>
            </w:r>
            <w:r>
              <w:rPr>
                <w:rFonts w:eastAsia="Calibri"/>
              </w:rPr>
              <w:t>6</w:t>
            </w:r>
            <w:r w:rsidRPr="00B87B92">
              <w:rPr>
                <w:rFonts w:eastAsia="Calibri"/>
              </w:rPr>
              <w:t xml:space="preserve"> (Notify </w:t>
            </w:r>
            <w:r>
              <w:rPr>
                <w:rFonts w:eastAsia="Calibri"/>
              </w:rPr>
              <w:t>SAA Reference / UPRN</w:t>
            </w:r>
            <w:r w:rsidRPr="00B87B92">
              <w:rPr>
                <w:rFonts w:eastAsia="Calibri"/>
              </w:rPr>
              <w:t>)</w:t>
            </w:r>
          </w:p>
          <w:p w14:paraId="59B30B1F" w14:textId="5C153062" w:rsidR="00163AD4" w:rsidRPr="00B87B92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T019.0 (</w:t>
            </w:r>
            <w:r w:rsidR="00184ACB">
              <w:rPr>
                <w:rFonts w:eastAsia="Calibri"/>
              </w:rPr>
              <w:t xml:space="preserve">Notify </w:t>
            </w:r>
            <w:r w:rsidRPr="00B87B92">
              <w:rPr>
                <w:rFonts w:eastAsia="Calibri"/>
              </w:rPr>
              <w:t>WS SPID Data)</w:t>
            </w:r>
          </w:p>
          <w:p w14:paraId="2B7B07DE" w14:textId="0BAEC5E4" w:rsidR="00B01684" w:rsidRDefault="00163AD4" w:rsidP="00761EC9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Calibri"/>
              </w:rPr>
            </w:pPr>
            <w:r w:rsidRPr="00B87B92">
              <w:rPr>
                <w:rFonts w:eastAsia="Calibri"/>
              </w:rPr>
              <w:t>T020.0 (</w:t>
            </w:r>
            <w:r w:rsidR="00184ACB">
              <w:rPr>
                <w:rFonts w:eastAsia="Calibri"/>
              </w:rPr>
              <w:t>Notify</w:t>
            </w:r>
            <w:r w:rsidRPr="00B87B92">
              <w:rPr>
                <w:rFonts w:eastAsia="Calibri"/>
              </w:rPr>
              <w:t xml:space="preserve"> SS SPID Data)</w:t>
            </w:r>
          </w:p>
        </w:tc>
      </w:tr>
      <w:tr w:rsidR="006B3D67" w14:paraId="7AFE2A83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194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DC11" w14:textId="77777777" w:rsidR="006B3D67" w:rsidRDefault="006B3D67" w:rsidP="006B3D67">
            <w:pPr>
              <w:spacing w:after="0"/>
              <w:jc w:val="left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36A" w14:textId="77777777" w:rsidR="00106758" w:rsidRDefault="006B3D67" w:rsidP="008A5F64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</w:t>
            </w:r>
            <w:r w:rsidR="00163AD4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: </w:t>
            </w:r>
          </w:p>
          <w:p w14:paraId="2DA9EBD3" w14:textId="5D9FF438" w:rsidR="007201E7" w:rsidRDefault="00163AD4" w:rsidP="00761EC9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D2052 </w:t>
            </w:r>
            <w:r w:rsidR="00BA6FAF">
              <w:rPr>
                <w:rFonts w:eastAsia="Calibri"/>
              </w:rPr>
              <w:t>SAA Class</w:t>
            </w:r>
          </w:p>
          <w:p w14:paraId="42052EB9" w14:textId="301A7636" w:rsidR="00BA6FAF" w:rsidRPr="00DA071A" w:rsidRDefault="00BA6FAF" w:rsidP="00761EC9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D2053</w:t>
            </w:r>
            <w:r w:rsidR="00082439">
              <w:rPr>
                <w:rFonts w:eastAsia="Calibri"/>
              </w:rPr>
              <w:t xml:space="preserve"> SAA Core Description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15D6D" w14:textId="77777777" w:rsidR="00106758" w:rsidRDefault="00082439" w:rsidP="00082439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Items: </w:t>
            </w:r>
          </w:p>
          <w:p w14:paraId="7A433FFF" w14:textId="13732FE7" w:rsidR="00082439" w:rsidRDefault="00082439" w:rsidP="00761EC9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D2052 SAA Class</w:t>
            </w:r>
          </w:p>
          <w:p w14:paraId="5BDE520A" w14:textId="00FB101A" w:rsidR="007201E7" w:rsidRPr="00697BE6" w:rsidRDefault="00082439" w:rsidP="00761EC9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D2053 SAA Core Description</w:t>
            </w:r>
          </w:p>
        </w:tc>
      </w:tr>
      <w:tr w:rsidR="006B3D67" w14:paraId="477A393B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E7A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D99" w14:textId="77777777" w:rsidR="006B3D67" w:rsidRDefault="006B3D67" w:rsidP="006B3D67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05" w14:textId="41F4CC51" w:rsidR="00FD27D9" w:rsidRPr="00F669BA" w:rsidRDefault="006B3D67" w:rsidP="00F669B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F669BA">
              <w:rPr>
                <w:rFonts w:eastAsia="Calibri"/>
              </w:rPr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082B" w14:textId="74C7088E" w:rsidR="001A7254" w:rsidRPr="00F669BA" w:rsidRDefault="002B1367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F669BA">
              <w:rPr>
                <w:rFonts w:eastAsia="Calibri"/>
              </w:rPr>
              <w:t>NONE</w:t>
            </w:r>
          </w:p>
        </w:tc>
      </w:tr>
      <w:tr w:rsidR="004F6EB0" w14:paraId="7E3E610A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D95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C1B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C85" w14:textId="1E4CDB7F" w:rsidR="006B3D67" w:rsidRDefault="004F6EB0" w:rsidP="002B136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2B1367">
              <w:rPr>
                <w:rFonts w:eastAsia="Calibri"/>
              </w:rPr>
              <w:t>NON</w:t>
            </w:r>
            <w:r w:rsidR="00A152F6">
              <w:rPr>
                <w:rFonts w:eastAsia="Calibri"/>
              </w:rPr>
              <w:t>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9372" w14:textId="77777777" w:rsidR="004F6EB0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4F6EB0" w14:paraId="65B5CE30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AAA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351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FCE" w14:textId="7F6F95AA" w:rsidR="0074478C" w:rsidRPr="0074478C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7D710B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D9AE" w14:textId="4554C86E" w:rsidR="0074478C" w:rsidRPr="0074478C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</w:t>
            </w:r>
            <w:r w:rsidR="007D710B">
              <w:rPr>
                <w:rFonts w:eastAsia="Calibri"/>
              </w:rPr>
              <w:t xml:space="preserve"> NONE.</w:t>
            </w:r>
          </w:p>
        </w:tc>
      </w:tr>
      <w:tr w:rsidR="004F6EB0" w14:paraId="03AE7DF6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973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45F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EB3" w14:textId="0DAD7E87" w:rsidR="00DD0B2B" w:rsidRPr="00E1065B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312EEB">
              <w:rPr>
                <w:rFonts w:eastAsia="Calibri"/>
              </w:rPr>
              <w:t>As above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34016" w14:textId="3132C6C3" w:rsidR="00855DD6" w:rsidRPr="000C18AB" w:rsidRDefault="006B3D67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312EEB">
              <w:rPr>
                <w:rFonts w:eastAsia="Calibri"/>
              </w:rPr>
              <w:t>As above</w:t>
            </w:r>
          </w:p>
        </w:tc>
      </w:tr>
      <w:tr w:rsidR="004F6EB0" w14:paraId="3B9FA671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47B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D2C7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BF2" w14:textId="263D60DF" w:rsidR="00D42B71" w:rsidRPr="003601A2" w:rsidRDefault="004F6EB0" w:rsidP="00E77B2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</w:t>
            </w:r>
            <w:r w:rsidR="00E77B28">
              <w:rPr>
                <w:rFonts w:eastAsia="Calibri"/>
              </w:rPr>
              <w:t xml:space="preserve"> </w:t>
            </w:r>
            <w:r w:rsidR="00E77B28" w:rsidRPr="003601A2">
              <w:rPr>
                <w:rFonts w:eastAsia="Calibri"/>
              </w:rPr>
              <w:t>N</w:t>
            </w:r>
            <w:r w:rsidR="00E77B28">
              <w:rPr>
                <w:rFonts w:eastAsia="Calibri"/>
              </w:rPr>
              <w:t>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599D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B34D53" w14:paraId="0404688C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EAF" w14:textId="77777777" w:rsidR="00B34D53" w:rsidRPr="00C87467" w:rsidRDefault="00B34D53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445" w14:textId="77777777" w:rsidR="00B34D53" w:rsidRDefault="00B34D53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A63" w14:textId="02629FF8" w:rsidR="00DB6185" w:rsidRDefault="00B34D53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7C19E2">
              <w:rPr>
                <w:rFonts w:eastAsia="Calibri"/>
              </w:rPr>
              <w:t xml:space="preserve">The </w:t>
            </w:r>
            <w:r w:rsidR="0033351B">
              <w:rPr>
                <w:rFonts w:eastAsia="Calibri"/>
              </w:rPr>
              <w:t xml:space="preserve">D2052 and D2053 </w:t>
            </w:r>
            <w:r w:rsidR="007C19E2">
              <w:rPr>
                <w:rFonts w:eastAsia="Calibri"/>
              </w:rPr>
              <w:t>data item</w:t>
            </w:r>
            <w:r w:rsidR="0033351B">
              <w:rPr>
                <w:rFonts w:eastAsia="Calibri"/>
              </w:rPr>
              <w:t>s</w:t>
            </w:r>
            <w:r w:rsidR="007C19E2">
              <w:rPr>
                <w:rFonts w:eastAsia="Calibri"/>
              </w:rPr>
              <w:t xml:space="preserve"> will </w:t>
            </w:r>
            <w:r w:rsidR="000516A6">
              <w:rPr>
                <w:rFonts w:eastAsia="Calibri"/>
              </w:rPr>
              <w:t xml:space="preserve">be added to </w:t>
            </w:r>
            <w:r w:rsidR="00A46AEA">
              <w:rPr>
                <w:rFonts w:eastAsia="Calibri"/>
              </w:rPr>
              <w:t xml:space="preserve">the following </w:t>
            </w:r>
            <w:r w:rsidR="00711258">
              <w:rPr>
                <w:rFonts w:eastAsia="Calibri"/>
              </w:rPr>
              <w:lastRenderedPageBreak/>
              <w:t xml:space="preserve">MDS </w:t>
            </w:r>
            <w:r w:rsidR="00A46AEA">
              <w:rPr>
                <w:rFonts w:eastAsia="Calibri"/>
              </w:rPr>
              <w:t>reports</w:t>
            </w:r>
            <w:r w:rsidR="000516A6">
              <w:rPr>
                <w:rFonts w:eastAsia="Calibri"/>
              </w:rPr>
              <w:t xml:space="preserve"> after the D20</w:t>
            </w:r>
            <w:r w:rsidR="0087745F">
              <w:rPr>
                <w:rFonts w:eastAsia="Calibri"/>
              </w:rPr>
              <w:t>37</w:t>
            </w:r>
            <w:r w:rsidR="000516A6">
              <w:rPr>
                <w:rFonts w:eastAsia="Calibri"/>
              </w:rPr>
              <w:t xml:space="preserve"> </w:t>
            </w:r>
            <w:r w:rsidR="007E6C83">
              <w:rPr>
                <w:rFonts w:eastAsia="Calibri"/>
              </w:rPr>
              <w:t>(</w:t>
            </w:r>
            <w:r w:rsidR="0087745F">
              <w:rPr>
                <w:rFonts w:eastAsia="Calibri"/>
              </w:rPr>
              <w:t>SAA Reference Number</w:t>
            </w:r>
            <w:r w:rsidR="007E6C83">
              <w:rPr>
                <w:rFonts w:eastAsia="Calibri"/>
              </w:rPr>
              <w:t>)</w:t>
            </w:r>
            <w:r w:rsidR="00A46AEA">
              <w:rPr>
                <w:rFonts w:eastAsia="Calibri"/>
              </w:rPr>
              <w:t>:</w:t>
            </w:r>
          </w:p>
          <w:p w14:paraId="3F2E948A" w14:textId="6F389052" w:rsidR="00A46AEA" w:rsidRDefault="00595128" w:rsidP="00761EC9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X31 (Water SPIDs)</w:t>
            </w:r>
          </w:p>
          <w:p w14:paraId="3919E0A5" w14:textId="4837E5E9" w:rsidR="00595128" w:rsidRDefault="00595128" w:rsidP="00761EC9">
            <w:pPr>
              <w:pStyle w:val="ListParagraph"/>
              <w:numPr>
                <w:ilvl w:val="0"/>
                <w:numId w:val="15"/>
              </w:numPr>
              <w:jc w:val="left"/>
            </w:pPr>
            <w:r>
              <w:t>X32 (Sewerage SPIDs)</w:t>
            </w:r>
          </w:p>
          <w:p w14:paraId="635D941A" w14:textId="1E9FAA76" w:rsidR="00F317CB" w:rsidRDefault="00F0000F" w:rsidP="00341446">
            <w:pPr>
              <w:jc w:val="left"/>
            </w:pPr>
            <w:r>
              <w:t xml:space="preserve">The SAA </w:t>
            </w:r>
            <w:r w:rsidR="007B3822">
              <w:t>Reports will be amended to include the new data items.</w:t>
            </w:r>
          </w:p>
          <w:p w14:paraId="540DBF9C" w14:textId="4C57E79F" w:rsidR="00F317CB" w:rsidRDefault="00341446" w:rsidP="00341446">
            <w:pPr>
              <w:jc w:val="left"/>
            </w:pPr>
            <w:r>
              <w:t>The Additional Services Daily Transaction Report will be amended to reflect the changes to transactions listed above.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7C6E" w14:textId="66C03F7B" w:rsidR="00B34D53" w:rsidRPr="00B34D53" w:rsidRDefault="00B34D53" w:rsidP="00B34D53">
            <w:pPr>
              <w:jc w:val="left"/>
              <w:rPr>
                <w:rFonts w:eastAsia="Calibri"/>
              </w:rPr>
            </w:pPr>
          </w:p>
        </w:tc>
      </w:tr>
      <w:tr w:rsidR="004F6EB0" w14:paraId="57ED596B" w14:textId="77777777" w:rsidTr="005C4242">
        <w:tc>
          <w:tcPr>
            <w:tcW w:w="79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B7B82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DE9FD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3DDB9A" w14:textId="0A568E89" w:rsidR="001567E8" w:rsidRDefault="004F6EB0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</w:p>
          <w:p w14:paraId="0E78DF1E" w14:textId="77777777" w:rsidR="00D94DC6" w:rsidRDefault="00AC5122" w:rsidP="00761EC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</w:t>
            </w:r>
            <w:r w:rsidR="008B63CC">
              <w:rPr>
                <w:rFonts w:eastAsia="Calibri"/>
              </w:rPr>
              <w:t>3</w:t>
            </w:r>
            <w:r>
              <w:rPr>
                <w:rFonts w:eastAsia="Calibri"/>
              </w:rPr>
              <w:t>01</w:t>
            </w:r>
            <w:r w:rsidR="00757EEB">
              <w:rPr>
                <w:rFonts w:eastAsia="Calibri"/>
              </w:rPr>
              <w:t xml:space="preserve"> (</w:t>
            </w:r>
            <w:r w:rsidR="00144E91">
              <w:rPr>
                <w:rFonts w:eastAsia="Calibri"/>
              </w:rPr>
              <w:t>Data Transaction Catalogue</w:t>
            </w:r>
            <w:r w:rsidR="00757EEB">
              <w:rPr>
                <w:rFonts w:eastAsia="Calibri"/>
              </w:rPr>
              <w:t>)</w:t>
            </w:r>
          </w:p>
          <w:p w14:paraId="0026A7C6" w14:textId="0BBC9D35" w:rsidR="00176393" w:rsidRDefault="007B3822" w:rsidP="00761EC9">
            <w:pPr>
              <w:pStyle w:val="ListParagraph"/>
              <w:numPr>
                <w:ilvl w:val="1"/>
                <w:numId w:val="1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Introduce new data items D2052 and D2053</w:t>
            </w:r>
            <w:r w:rsidR="003520A7" w:rsidRPr="0030636C">
              <w:rPr>
                <w:rFonts w:eastAsia="Calibri"/>
              </w:rPr>
              <w:t xml:space="preserve"> </w:t>
            </w:r>
          </w:p>
          <w:p w14:paraId="7AB322AF" w14:textId="000F0D35" w:rsidR="000B63BE" w:rsidRDefault="007B3822" w:rsidP="00761EC9">
            <w:pPr>
              <w:pStyle w:val="ListParagraph"/>
              <w:numPr>
                <w:ilvl w:val="1"/>
                <w:numId w:val="1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Add D2052 and D2053 to </w:t>
            </w:r>
            <w:r w:rsidR="000B63BE">
              <w:rPr>
                <w:rFonts w:eastAsia="Calibri"/>
              </w:rPr>
              <w:t>transactions listed above</w:t>
            </w:r>
          </w:p>
          <w:p w14:paraId="367E0670" w14:textId="77777777" w:rsidR="000B63BE" w:rsidRDefault="007C45FF" w:rsidP="00761EC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CSD0302 </w:t>
            </w:r>
            <w:r w:rsidR="00E63669">
              <w:rPr>
                <w:rFonts w:eastAsia="Calibri"/>
              </w:rPr>
              <w:t>(Standing Reports and Data Extracts)</w:t>
            </w:r>
          </w:p>
          <w:p w14:paraId="37767EDB" w14:textId="1DA10B41" w:rsidR="00E63669" w:rsidRPr="0030636C" w:rsidRDefault="007B3822" w:rsidP="00761EC9">
            <w:pPr>
              <w:pStyle w:val="ListParagraph"/>
              <w:numPr>
                <w:ilvl w:val="1"/>
                <w:numId w:val="1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Add D2052 and D2053 to </w:t>
            </w:r>
            <w:r w:rsidR="007971A3">
              <w:rPr>
                <w:rFonts w:eastAsia="Calibri"/>
              </w:rPr>
              <w:t>the X31</w:t>
            </w:r>
            <w:r>
              <w:rPr>
                <w:rFonts w:eastAsia="Calibri"/>
              </w:rPr>
              <w:t xml:space="preserve"> and</w:t>
            </w:r>
            <w:r w:rsidR="007971A3">
              <w:rPr>
                <w:rFonts w:eastAsia="Calibri"/>
              </w:rPr>
              <w:t xml:space="preserve"> X32 reports</w:t>
            </w:r>
          </w:p>
        </w:tc>
      </w:tr>
    </w:tbl>
    <w:p w14:paraId="554BD28D" w14:textId="74803A86" w:rsidR="006C3885" w:rsidRDefault="006C3885"/>
    <w:p w14:paraId="76521353" w14:textId="597F3B87" w:rsidR="006C3885" w:rsidRDefault="00BC04FB">
      <w:pPr>
        <w:suppressAutoHyphens w:val="0"/>
        <w:spacing w:before="0" w:after="0"/>
        <w:jc w:val="left"/>
      </w:pPr>
      <w:r>
        <w:t>NOTE: The version of MCCP295 presented to the Technical Panel included changes to the Scottish Landlord Portal.  These changes have been deferred to a future release.</w:t>
      </w:r>
      <w:r w:rsidR="006C3885">
        <w:br w:type="page"/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65126" w14:paraId="19252EBB" w14:textId="77777777" w:rsidTr="003D6E32">
        <w:trPr>
          <w:trHeight w:val="416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B14BB" w14:textId="77777777" w:rsidR="00465126" w:rsidRPr="00EE798B" w:rsidRDefault="00465126" w:rsidP="003D6E32">
            <w:pPr>
              <w:jc w:val="left"/>
              <w:rPr>
                <w:color w:val="000000"/>
              </w:rPr>
            </w:pPr>
            <w:r w:rsidRPr="00EE798B">
              <w:rPr>
                <w:color w:val="000000"/>
              </w:rPr>
              <w:lastRenderedPageBreak/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71DEE" w14:textId="77777777" w:rsidR="00465126" w:rsidRPr="00EE798B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EE798B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EB0" w14:textId="77777777" w:rsidR="00465126" w:rsidRPr="00EE798B" w:rsidRDefault="00465126" w:rsidP="003D6E32">
            <w:pPr>
              <w:jc w:val="left"/>
              <w:rPr>
                <w:rFonts w:eastAsia="Calibri"/>
              </w:rPr>
            </w:pPr>
            <w:r w:rsidRPr="00EE798B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E8DDE" w14:textId="77777777" w:rsidR="00465126" w:rsidRPr="00EE798B" w:rsidRDefault="00465126" w:rsidP="003D6E32">
            <w:pPr>
              <w:jc w:val="left"/>
              <w:rPr>
                <w:rFonts w:eastAsia="Calibri"/>
              </w:rPr>
            </w:pPr>
            <w:r w:rsidRPr="00EE798B">
              <w:rPr>
                <w:rFonts w:eastAsia="Calibri"/>
              </w:rPr>
              <w:t>HVI Impact</w:t>
            </w:r>
          </w:p>
        </w:tc>
      </w:tr>
      <w:tr w:rsidR="00465126" w14:paraId="7B69AF5F" w14:textId="77777777" w:rsidTr="003D6E32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7E6E6F" w14:textId="2E6503DC" w:rsidR="00465126" w:rsidRDefault="00465126" w:rsidP="003D6E3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CMACPx258</w:t>
            </w:r>
          </w:p>
          <w:p w14:paraId="075F8280" w14:textId="6FF3F78E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Party Issues for March 2024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2ABC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Small changes which may impact Participants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A68" w14:textId="77777777" w:rsidR="00E10E95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User Changes:</w:t>
            </w:r>
          </w:p>
          <w:p w14:paraId="55633368" w14:textId="77777777" w:rsidR="00465126" w:rsidRDefault="00803017" w:rsidP="00761EC9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="Calibri"/>
              </w:rPr>
            </w:pPr>
            <w:r w:rsidRPr="00E10E95">
              <w:rPr>
                <w:rFonts w:eastAsia="Calibri"/>
              </w:rPr>
              <w:t>Re-activation emails for existing Users will expire at the end of the next BD (not the same BD)</w:t>
            </w:r>
          </w:p>
          <w:p w14:paraId="7E5A5E03" w14:textId="153201B9" w:rsidR="00E10E95" w:rsidRPr="00E10E95" w:rsidRDefault="00507F85" w:rsidP="00761EC9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CMA Delegated Authorities will no longer have to authorise changes to User First/Last Names made by Trading Party DAs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BD592B2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65126" w14:paraId="2B6A0D33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079C154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8A0E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36C" w14:textId="0A3343A6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200CFC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48548" w14:textId="77777777" w:rsidR="00465126" w:rsidRPr="00EE798B" w:rsidRDefault="00465126" w:rsidP="003D6E32">
            <w:pPr>
              <w:jc w:val="left"/>
              <w:rPr>
                <w:rFonts w:eastAsia="Calibri"/>
              </w:rPr>
            </w:pPr>
            <w:r w:rsidRPr="00EE798B">
              <w:rPr>
                <w:rFonts w:eastAsia="Calibri"/>
              </w:rPr>
              <w:t>Operational Changes: NONE</w:t>
            </w:r>
          </w:p>
        </w:tc>
      </w:tr>
      <w:tr w:rsidR="00465126" w14:paraId="7BB773DC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E89228A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C6C7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E14" w14:textId="77777777" w:rsidR="00465126" w:rsidRDefault="00465126" w:rsidP="003D6E32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7A812" w14:textId="77777777" w:rsidR="00465126" w:rsidRDefault="00465126" w:rsidP="003D6E32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65126" w14:paraId="6B06B7E4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7E4AE0A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59DDC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DCD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F2E2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65126" w14:paraId="62D841CD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BC9A654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ED224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8AA" w14:textId="77777777" w:rsidR="00465126" w:rsidRPr="00B00B49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4454" w14:textId="77777777" w:rsidR="00465126" w:rsidRDefault="00465126" w:rsidP="003D6E32">
            <w:pPr>
              <w:jc w:val="left"/>
              <w:rPr>
                <w:rFonts w:eastAsia="Calibri"/>
              </w:rPr>
            </w:pPr>
          </w:p>
        </w:tc>
      </w:tr>
      <w:tr w:rsidR="00465126" w14:paraId="0FFF277C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D6135E8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D65B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910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3A02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</w:tr>
      <w:tr w:rsidR="00465126" w14:paraId="42248F7D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A9A81D5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B4A7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035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 change to transactions but processing logic amended for:</w:t>
            </w:r>
          </w:p>
          <w:p w14:paraId="6AD403F2" w14:textId="7BD2F8F0" w:rsidR="00465126" w:rsidRDefault="002A004C" w:rsidP="00761EC9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T005.0, T005.1, T017</w:t>
            </w:r>
            <w:r w:rsidR="00AD35B7">
              <w:rPr>
                <w:rFonts w:eastAsia="Calibri"/>
              </w:rPr>
              <w:t>.0 to not allow meter reads rejected as being of an inappropriate type being resubmitted</w:t>
            </w:r>
            <w:r w:rsidR="00226FD0">
              <w:rPr>
                <w:rFonts w:eastAsia="Calibri"/>
              </w:rPr>
              <w:t xml:space="preserve"> as a re-read</w:t>
            </w:r>
          </w:p>
          <w:p w14:paraId="32445215" w14:textId="77777777" w:rsidR="00465126" w:rsidRDefault="00465126" w:rsidP="00761EC9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</w:t>
            </w:r>
            <w:r w:rsidR="00793E7C">
              <w:rPr>
                <w:rFonts w:eastAsia="Calibri"/>
              </w:rPr>
              <w:t>04</w:t>
            </w:r>
            <w:r>
              <w:rPr>
                <w:rFonts w:eastAsia="Calibri"/>
              </w:rPr>
              <w:t>.</w:t>
            </w:r>
            <w:r w:rsidR="00CC0C76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and T0</w:t>
            </w:r>
            <w:r w:rsidR="00CC0C76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5.2 so that </w:t>
            </w:r>
            <w:r w:rsidR="00CC0C76">
              <w:rPr>
                <w:rFonts w:eastAsia="Calibri"/>
              </w:rPr>
              <w:t xml:space="preserve">unnecessary notifications are no longer sent to </w:t>
            </w:r>
            <w:r w:rsidR="00B339EE">
              <w:rPr>
                <w:rFonts w:eastAsia="Calibri"/>
              </w:rPr>
              <w:t>the last LP for a SPID that is no longer tradable</w:t>
            </w:r>
          </w:p>
          <w:p w14:paraId="62A83893" w14:textId="0AC6C625" w:rsidR="008A5511" w:rsidRPr="008376D8" w:rsidRDefault="008A5511" w:rsidP="00761EC9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Calibri"/>
              </w:rPr>
            </w:pPr>
            <w:r w:rsidRPr="008376D8">
              <w:rPr>
                <w:rFonts w:eastAsia="Calibri"/>
              </w:rPr>
              <w:t xml:space="preserve">MH </w:t>
            </w:r>
            <w:r w:rsidR="008376D8" w:rsidRPr="008376D8">
              <w:rPr>
                <w:rFonts w:eastAsia="Calibri"/>
              </w:rPr>
              <w:t>error code will no long</w:t>
            </w:r>
            <w:r w:rsidR="008376D8">
              <w:rPr>
                <w:rFonts w:eastAsia="Calibri"/>
              </w:rPr>
              <w:t xml:space="preserve">er apply to the Disconnection RA and </w:t>
            </w:r>
            <w:r w:rsidR="009D15AC">
              <w:rPr>
                <w:rFonts w:eastAsia="Calibri"/>
              </w:rPr>
              <w:t xml:space="preserve">the GM error code will be used instead with a </w:t>
            </w:r>
            <w:r w:rsidR="009D15AC">
              <w:rPr>
                <w:rFonts w:eastAsia="Calibri"/>
              </w:rPr>
              <w:lastRenderedPageBreak/>
              <w:t>new description</w:t>
            </w:r>
            <w:r w:rsidR="001F624B">
              <w:rPr>
                <w:rFonts w:eastAsia="Calibri"/>
              </w:rPr>
              <w:t xml:space="preserve"> “</w:t>
            </w:r>
            <w:r w:rsidR="001F624B" w:rsidRPr="00A646A1">
              <w:t>EFD must be after TTRAN or PPDISC period</w:t>
            </w:r>
            <w:r w:rsidR="001F624B">
              <w:t>”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97F2" w14:textId="77777777" w:rsidR="000D1F5D" w:rsidRDefault="000D1F5D" w:rsidP="000D1F5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Revised Transactions: No change to transactions but processing logic amended for:</w:t>
            </w:r>
          </w:p>
          <w:p w14:paraId="208DF562" w14:textId="77777777" w:rsidR="000D1F5D" w:rsidRDefault="000D1F5D" w:rsidP="00761EC9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T005.0, T005.1, T017.0 to not allow meter reads rejected as being of an inappropriate type being resubmitted as a re-read</w:t>
            </w:r>
          </w:p>
          <w:p w14:paraId="010B7B9C" w14:textId="77777777" w:rsidR="000D1F5D" w:rsidRDefault="000D1F5D" w:rsidP="00761EC9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T004.1 and T005.2 so that unnecessary notifications are no longer sent to the last LP for a SPID that is no longer tradable</w:t>
            </w:r>
          </w:p>
          <w:p w14:paraId="3880D97E" w14:textId="20C11634" w:rsidR="00465126" w:rsidRPr="000045C0" w:rsidRDefault="001F624B" w:rsidP="00761EC9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Calibri"/>
              </w:rPr>
            </w:pPr>
            <w:r w:rsidRPr="008376D8">
              <w:rPr>
                <w:rFonts w:eastAsia="Calibri"/>
              </w:rPr>
              <w:t>MH error code will no long</w:t>
            </w:r>
            <w:r>
              <w:rPr>
                <w:rFonts w:eastAsia="Calibri"/>
              </w:rPr>
              <w:t xml:space="preserve">er apply to the Disconnection RA and the GM error code will be used instead with a </w:t>
            </w:r>
            <w:r>
              <w:rPr>
                <w:rFonts w:eastAsia="Calibri"/>
              </w:rPr>
              <w:lastRenderedPageBreak/>
              <w:t>new description “</w:t>
            </w:r>
            <w:r w:rsidRPr="00A646A1">
              <w:t>EFD must be after TTRAN or PPDISC period</w:t>
            </w:r>
            <w:r>
              <w:t>”</w:t>
            </w:r>
          </w:p>
        </w:tc>
      </w:tr>
      <w:tr w:rsidR="00465126" w14:paraId="5D2136C1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FA18AA6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CCC9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3A1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0EB58" w14:textId="77777777" w:rsidR="00465126" w:rsidRDefault="00465126" w:rsidP="003D6E32">
            <w:pPr>
              <w:jc w:val="left"/>
              <w:rPr>
                <w:rFonts w:eastAsia="Calibri"/>
              </w:rPr>
            </w:pPr>
          </w:p>
        </w:tc>
      </w:tr>
      <w:tr w:rsidR="00465126" w14:paraId="7E9E6ED3" w14:textId="77777777" w:rsidTr="003D6E32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E3E7542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5B71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832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7F0EA018" w14:textId="77777777" w:rsidR="00465126" w:rsidRDefault="00054247" w:rsidP="00761EC9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LP Users can be authorised to have a read-only view (and export) of tariffs for </w:t>
            </w:r>
            <w:r w:rsidR="006C4733">
              <w:rPr>
                <w:rFonts w:eastAsia="Calibri"/>
              </w:rPr>
              <w:t>published years</w:t>
            </w:r>
          </w:p>
          <w:p w14:paraId="7F1D6B23" w14:textId="18916D73" w:rsidR="00387DE6" w:rsidRPr="001A3580" w:rsidRDefault="00052461" w:rsidP="00761EC9">
            <w:pPr>
              <w:pStyle w:val="ListParagraph"/>
              <w:numPr>
                <w:ilvl w:val="1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More detail will be shown on the SPID </w:t>
            </w:r>
            <w:r w:rsidR="003963B8">
              <w:rPr>
                <w:rFonts w:eastAsia="Calibri"/>
              </w:rPr>
              <w:t>view page of settlement runs undertaken after the March 2024 release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0D49" w14:textId="77777777" w:rsidR="00465126" w:rsidRDefault="00465126" w:rsidP="003D6E32">
            <w:pPr>
              <w:jc w:val="left"/>
              <w:rPr>
                <w:rFonts w:eastAsia="Calibri"/>
              </w:rPr>
            </w:pPr>
          </w:p>
        </w:tc>
      </w:tr>
      <w:tr w:rsidR="00465126" w14:paraId="67F10DB3" w14:textId="77777777" w:rsidTr="003D6E32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0E9588" w14:textId="77777777" w:rsidR="00465126" w:rsidRPr="00C87467" w:rsidRDefault="0046512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B4612" w14:textId="77777777" w:rsidR="00465126" w:rsidRDefault="00465126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0BD4D7" w14:textId="77777777" w:rsidR="00465126" w:rsidRDefault="00465126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</w:p>
        </w:tc>
      </w:tr>
    </w:tbl>
    <w:p w14:paraId="4B79EF55" w14:textId="3AB34306" w:rsidR="00465126" w:rsidRDefault="00465126">
      <w:pPr>
        <w:suppressAutoHyphens w:val="0"/>
        <w:spacing w:before="0" w:after="0"/>
        <w:jc w:val="left"/>
      </w:pPr>
    </w:p>
    <w:p w14:paraId="0A1F0CAF" w14:textId="77777777" w:rsidR="00465126" w:rsidRDefault="00465126">
      <w:pPr>
        <w:suppressAutoHyphens w:val="0"/>
        <w:spacing w:before="0" w:after="0"/>
        <w:jc w:val="left"/>
      </w:pPr>
      <w:r>
        <w:br w:type="page"/>
      </w:r>
    </w:p>
    <w:p w14:paraId="671C5E50" w14:textId="77777777" w:rsidR="00465126" w:rsidRDefault="00465126">
      <w:pPr>
        <w:suppressAutoHyphens w:val="0"/>
        <w:spacing w:before="0" w:after="0"/>
        <w:jc w:val="left"/>
      </w:pP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D4CE9" w14:paraId="7F657CD1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04E15C68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54A2ABF7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7FAC06AE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05894D41" w14:textId="77777777" w:rsidR="004D4CE9" w:rsidRPr="00697BE6" w:rsidRDefault="004D4CE9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427F93" w14:paraId="739AF4CD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5ED848" w14:textId="77777777" w:rsidR="00427F93" w:rsidRDefault="002013D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CMACPx261</w:t>
            </w:r>
          </w:p>
          <w:p w14:paraId="0F3CC093" w14:textId="64842E6C" w:rsidR="00A32571" w:rsidRPr="00C87467" w:rsidRDefault="00A32571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color w:val="000000"/>
              </w:rPr>
              <w:t>CMA Website Performance Page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818C" w14:textId="4CCAC5E6" w:rsidR="00427F93" w:rsidRDefault="00AD0E8D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AD0E8D">
              <w:rPr>
                <w:rFonts w:eastAsia="Calibri"/>
                <w:lang w:eastAsia="en-GB"/>
              </w:rPr>
              <w:t>Creates a Performance Standard Dashboard on the CMA Website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290" w14:textId="5128018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FDAAFE7" w14:textId="4A68E1D8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691462AF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0984C2E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50E3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51D" w14:textId="47F0E66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0672AC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D594" w14:textId="5F3AB957" w:rsidR="00427F93" w:rsidRDefault="006B5A6F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</w:t>
            </w:r>
            <w:r w:rsidR="000672AC">
              <w:rPr>
                <w:rFonts w:eastAsia="Calibri"/>
              </w:rPr>
              <w:t xml:space="preserve"> NONE</w:t>
            </w:r>
          </w:p>
        </w:tc>
      </w:tr>
      <w:tr w:rsidR="00427F93" w14:paraId="7D519C2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E1ABE3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F703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8E2" w14:textId="5B358A67" w:rsidR="00427F93" w:rsidRDefault="00427F93" w:rsidP="0011129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9E9C" w14:textId="01F7BEFD" w:rsidR="00427F93" w:rsidRDefault="00427F93" w:rsidP="00F00973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60FC433E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EE0DAC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4D12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0BC" w14:textId="0AF4E979" w:rsidR="00427F93" w:rsidRDefault="00427F93" w:rsidP="00F0097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B5A6F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A8A66" w14:textId="073573C5" w:rsidR="00427F93" w:rsidRDefault="00905D24" w:rsidP="00F0097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</w:t>
            </w:r>
            <w:r w:rsidR="00F833EB">
              <w:rPr>
                <w:rFonts w:eastAsia="Calibri"/>
              </w:rPr>
              <w:t xml:space="preserve"> </w:t>
            </w:r>
            <w:r w:rsidR="006B5A6F">
              <w:rPr>
                <w:rFonts w:eastAsia="Calibri"/>
              </w:rPr>
              <w:t>NONE</w:t>
            </w:r>
          </w:p>
        </w:tc>
      </w:tr>
      <w:tr w:rsidR="00427F93" w14:paraId="434E2E8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8AC99B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9C1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728" w14:textId="20CEE201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6956C2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979E" w14:textId="1179D97C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D7490E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95C291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4F36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77B" w14:textId="6A514658" w:rsidR="00427F93" w:rsidRDefault="00427F93" w:rsidP="004228D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6956C2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A2E2" w14:textId="33F3FB25" w:rsidR="00427F93" w:rsidRDefault="00473A84" w:rsidP="004228D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</w:tr>
      <w:tr w:rsidR="00427F93" w14:paraId="450BA44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BE75E0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45A0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9C5" w14:textId="5EF2489F" w:rsidR="001C7269" w:rsidRPr="00437B4A" w:rsidRDefault="00427F93" w:rsidP="00DC1C32">
            <w:pPr>
              <w:jc w:val="left"/>
              <w:rPr>
                <w:rFonts w:eastAsia="Calibri"/>
              </w:rPr>
            </w:pPr>
            <w:r w:rsidRPr="006B4400"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 w:rsidRPr="006B4400">
              <w:rPr>
                <w:rFonts w:eastAsia="Calibri"/>
              </w:rPr>
              <w:t xml:space="preserve">s: </w:t>
            </w:r>
            <w:r w:rsidR="00DC1C32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EFA78" w14:textId="7E4F502E" w:rsidR="00A02284" w:rsidRPr="00202291" w:rsidRDefault="00DC1C32" w:rsidP="00202291">
            <w:pPr>
              <w:jc w:val="left"/>
              <w:rPr>
                <w:rFonts w:eastAsia="Calibri"/>
              </w:rPr>
            </w:pPr>
            <w:r w:rsidRPr="00202291">
              <w:rPr>
                <w:rFonts w:eastAsia="Calibri"/>
              </w:rPr>
              <w:t>Revised Transactions: NONE</w:t>
            </w:r>
          </w:p>
        </w:tc>
      </w:tr>
      <w:tr w:rsidR="00427F93" w14:paraId="263253D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AAA646D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969F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D53" w14:textId="3D0A179B" w:rsidR="00D5749F" w:rsidRPr="00D5749F" w:rsidRDefault="00427F93" w:rsidP="004734B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  <w:r w:rsidR="004734B7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E1040" w14:textId="68638D70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A4A55ED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3C680C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EB7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467" w14:textId="77777777" w:rsidR="00427F93" w:rsidRDefault="00427F93" w:rsidP="00A34103">
            <w:pPr>
              <w:jc w:val="left"/>
            </w:pPr>
            <w:r>
              <w:rPr>
                <w:rFonts w:eastAsia="Calibri"/>
              </w:rPr>
              <w:t xml:space="preserve">Revised pages/reports: </w:t>
            </w:r>
            <w:r w:rsidR="00473A84">
              <w:t>No change to the Central Systems</w:t>
            </w:r>
            <w:r w:rsidR="00202291">
              <w:t>.</w:t>
            </w:r>
          </w:p>
          <w:p w14:paraId="24B09BDB" w14:textId="72008C9D" w:rsidR="00473A84" w:rsidRDefault="00473A84" w:rsidP="00A3410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performance standard dashboard created on the CMA Website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435A2" w14:textId="2318FD8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29D298CD" w14:textId="77777777" w:rsidTr="000B5115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5B72CA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F712B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BB56AE4" w14:textId="06AF5DA7" w:rsidR="00486809" w:rsidRPr="00473A84" w:rsidRDefault="007B3E16" w:rsidP="00473A8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</w:t>
            </w:r>
            <w:r w:rsidR="00473A84">
              <w:rPr>
                <w:rFonts w:eastAsia="Calibri"/>
              </w:rPr>
              <w:t xml:space="preserve"> N/A</w:t>
            </w:r>
          </w:p>
        </w:tc>
      </w:tr>
    </w:tbl>
    <w:p w14:paraId="17B5DB9E" w14:textId="77777777" w:rsidR="00A70F88" w:rsidRDefault="00A70F88">
      <w:pPr>
        <w:suppressAutoHyphens w:val="0"/>
        <w:spacing w:before="0" w:after="0"/>
        <w:jc w:val="left"/>
      </w:pPr>
      <w:r>
        <w:br w:type="page"/>
      </w:r>
    </w:p>
    <w:p w14:paraId="0936C51C" w14:textId="77777777" w:rsidR="00030E40" w:rsidRDefault="00030E40"/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030E40" w14:paraId="377F5C7E" w14:textId="77777777" w:rsidTr="00DB7B55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6698E103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11FD1B64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36108300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327E6F44" w14:textId="77777777" w:rsidR="00030E40" w:rsidRPr="00697BE6" w:rsidRDefault="00030E40" w:rsidP="00DB7B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HVI Impact</w:t>
            </w:r>
          </w:p>
        </w:tc>
      </w:tr>
      <w:tr w:rsidR="00427F93" w14:paraId="59BFA2D1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796DDA" w14:textId="77777777" w:rsidR="00427F93" w:rsidRDefault="00D937FC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CMACPx262</w:t>
            </w:r>
          </w:p>
          <w:p w14:paraId="5FFD9DB4" w14:textId="77768F93" w:rsidR="00D937FC" w:rsidRPr="00C87467" w:rsidRDefault="00D937FC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color w:val="000000"/>
              </w:rPr>
              <w:t>Backdated TTRAN RA change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7F3E9" w14:textId="76DCB583" w:rsidR="00427F93" w:rsidRDefault="00FE7244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FE7244">
              <w:rPr>
                <w:rFonts w:eastAsia="Calibri"/>
                <w:lang w:eastAsia="en-GB"/>
              </w:rPr>
              <w:t>Amends validation rules on the TTRAN RA to facilitate Scottish Water required process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A58" w14:textId="41D35B84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374FAA0" w14:textId="3967210B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1F8ED9AC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CEE54F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792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1BB" w14:textId="01056D48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  <w:r w:rsidR="00FE7244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D40E2" w14:textId="43614A57" w:rsidR="00427F93" w:rsidRDefault="00BA5ED0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</w:t>
            </w:r>
            <w:r w:rsidR="00FE7244">
              <w:rPr>
                <w:rFonts w:eastAsia="Calibri"/>
              </w:rPr>
              <w:t xml:space="preserve"> NONE</w:t>
            </w:r>
          </w:p>
        </w:tc>
      </w:tr>
      <w:tr w:rsidR="00427F93" w14:paraId="029AD06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6415E7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0A4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4EA" w14:textId="6FEF7C38" w:rsidR="00427F93" w:rsidRDefault="00427F93" w:rsidP="006C5DF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C964" w14:textId="3C06E159" w:rsidR="00427F93" w:rsidRDefault="00427F93" w:rsidP="006C5DF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5AC880FB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838E4E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D063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049" w14:textId="182F6B53" w:rsidR="00427F93" w:rsidRPr="006E4F4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E4F43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153D" w14:textId="3C64E2FD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670B9D8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908FC7E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496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961" w14:textId="0551CEC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C209B" w14:textId="1CFB9311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4C5F9A6F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3A6CE8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21BA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4D9" w14:textId="4F54DF86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D31B" w14:textId="2D88E34A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>s: NONE</w:t>
            </w:r>
          </w:p>
        </w:tc>
      </w:tr>
      <w:tr w:rsidR="00427F93" w14:paraId="2747B81E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AB4762F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A51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1CC" w14:textId="77777777" w:rsidR="00055B2B" w:rsidRDefault="00427F93" w:rsidP="000C517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</w:t>
            </w:r>
            <w:r w:rsidR="003276AD">
              <w:rPr>
                <w:rFonts w:eastAsia="Calibri"/>
              </w:rPr>
              <w:t>Transaction</w:t>
            </w:r>
            <w:r>
              <w:rPr>
                <w:rFonts w:eastAsia="Calibri"/>
              </w:rPr>
              <w:t xml:space="preserve">s: </w:t>
            </w:r>
            <w:r w:rsidR="00D44A85">
              <w:rPr>
                <w:rFonts w:eastAsia="Calibri"/>
              </w:rPr>
              <w:t>No change to transactions but processing logic amended for</w:t>
            </w:r>
            <w:r w:rsidR="00204650">
              <w:rPr>
                <w:rFonts w:eastAsia="Calibri"/>
              </w:rPr>
              <w:t>:</w:t>
            </w:r>
          </w:p>
          <w:p w14:paraId="6D8B3C74" w14:textId="5808FE44" w:rsidR="00204650" w:rsidRPr="00204650" w:rsidRDefault="00204650" w:rsidP="00761EC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Backdated TTRAN RA to </w:t>
            </w:r>
            <w:r w:rsidR="000A3F89">
              <w:rPr>
                <w:rFonts w:eastAsia="Calibri"/>
              </w:rPr>
              <w:t xml:space="preserve">allow backdating of the EFD </w:t>
            </w:r>
            <w:r w:rsidR="00D675CD">
              <w:rPr>
                <w:rFonts w:eastAsia="Calibri"/>
              </w:rPr>
              <w:t>as far as the RSD for the last LP that is not SWx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982D" w14:textId="77777777" w:rsidR="00D675CD" w:rsidRDefault="00D675CD" w:rsidP="00D675C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 change to transactions but processing logic amended for:</w:t>
            </w:r>
          </w:p>
          <w:p w14:paraId="0D985028" w14:textId="4E36A6D3" w:rsidR="008942F9" w:rsidRPr="008942F9" w:rsidRDefault="00D675CD" w:rsidP="00761EC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Backdated TTRAN RA to allow backdating of the EFD as far as the RSD for the last LP that is not SWx</w:t>
            </w:r>
          </w:p>
        </w:tc>
      </w:tr>
      <w:tr w:rsidR="00427F93" w14:paraId="174973A0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56F2979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C0E1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51A" w14:textId="1EE4D8A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23ADF" w14:textId="28350F6D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1FB0A50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E58947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65E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4CF" w14:textId="0B279DAF" w:rsidR="00D3546B" w:rsidRPr="0035214F" w:rsidRDefault="00427F93" w:rsidP="0035214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D675CD"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2F5C3" w14:textId="12B1493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005F3840" w14:textId="77777777" w:rsidTr="00415800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E82F2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5348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99DA8BE" w14:textId="1DB1B545" w:rsidR="00427F93" w:rsidRPr="00D675CD" w:rsidRDefault="00427F93" w:rsidP="00D675C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  <w:r w:rsidR="00D675CD">
              <w:rPr>
                <w:rFonts w:eastAsia="Calibri"/>
              </w:rPr>
              <w:t>N/A</w:t>
            </w:r>
          </w:p>
        </w:tc>
      </w:tr>
    </w:tbl>
    <w:p w14:paraId="52D38C11" w14:textId="6F1A3F02" w:rsidR="00A70F88" w:rsidRDefault="00A70F88"/>
    <w:p w14:paraId="5CF02F1A" w14:textId="77777777" w:rsidR="00A70F88" w:rsidRDefault="00A70F88">
      <w:pPr>
        <w:suppressAutoHyphens w:val="0"/>
        <w:spacing w:before="0" w:after="0"/>
        <w:jc w:val="left"/>
      </w:pPr>
      <w:r>
        <w:br w:type="page"/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D40845" w14:paraId="6EDCAF78" w14:textId="77777777" w:rsidTr="003D6E32">
        <w:trPr>
          <w:trHeight w:val="4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B60F9" w14:textId="77777777" w:rsidR="00D40845" w:rsidRPr="009C2FD5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 w:rsidRPr="009C2FD5">
              <w:rPr>
                <w:rFonts w:eastAsia="Calibri" w:cs="Arial"/>
                <w:szCs w:val="20"/>
                <w:lang w:eastAsia="en-GB"/>
              </w:rPr>
              <w:lastRenderedPageBreak/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40486" w14:textId="77777777" w:rsidR="00D40845" w:rsidRPr="009C2FD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9C2FD5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13C" w14:textId="77777777" w:rsidR="00D40845" w:rsidRPr="009C2FD5" w:rsidRDefault="00D40845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0E4F7" w14:textId="77777777" w:rsidR="00D40845" w:rsidRPr="009C2FD5" w:rsidRDefault="00D40845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HVI Impact</w:t>
            </w:r>
          </w:p>
        </w:tc>
      </w:tr>
      <w:tr w:rsidR="00D40845" w14:paraId="7F7DA9EA" w14:textId="77777777" w:rsidTr="003D6E32">
        <w:trPr>
          <w:trHeight w:val="420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23448356" w14:textId="78EB1965" w:rsidR="00D40845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CMACP32</w:t>
            </w:r>
            <w:r w:rsidR="004518A4">
              <w:rPr>
                <w:rFonts w:eastAsia="Calibri" w:cs="Arial"/>
                <w:szCs w:val="20"/>
                <w:lang w:eastAsia="en-GB"/>
              </w:rPr>
              <w:t>8</w:t>
            </w:r>
          </w:p>
          <w:p w14:paraId="166F2DB9" w14:textId="0264390A" w:rsidR="00D40845" w:rsidRPr="00C87467" w:rsidRDefault="006E63E7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Settlement Check Reports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BD84" w14:textId="1003CCB5" w:rsidR="00D40845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Adds some additional checks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A58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70B8E031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D40845" w14:paraId="68620F17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2EC686D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DF2A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FF43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7F3C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D40845" w14:paraId="66F80B5D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4E9CD95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9A01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024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F2E82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D40845" w14:paraId="5145BB5E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4D8DC54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71C9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BBF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8C0E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D40845" w14:paraId="60C65BD5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B31ED85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087E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94F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05E0" w14:textId="77777777" w:rsidR="00D40845" w:rsidRDefault="00D40845" w:rsidP="003D6E32">
            <w:pPr>
              <w:jc w:val="left"/>
              <w:rPr>
                <w:rFonts w:eastAsia="Calibri"/>
              </w:rPr>
            </w:pPr>
          </w:p>
        </w:tc>
      </w:tr>
      <w:tr w:rsidR="00D40845" w14:paraId="4614222F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4BDE514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9FCEA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63E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9E78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</w:tr>
      <w:tr w:rsidR="00D40845" w14:paraId="5F906B4B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D702E95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7C4E0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86F" w14:textId="77777777" w:rsidR="00D40845" w:rsidRPr="005F16A6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6F9F8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</w:tr>
      <w:tr w:rsidR="00D40845" w14:paraId="57A9DD4B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2711209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AB6E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B5E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615AA" w14:textId="77777777" w:rsidR="00D40845" w:rsidRDefault="00D40845" w:rsidP="003D6E32">
            <w:pPr>
              <w:jc w:val="left"/>
              <w:rPr>
                <w:rFonts w:eastAsia="Calibri"/>
              </w:rPr>
            </w:pPr>
          </w:p>
        </w:tc>
      </w:tr>
      <w:tr w:rsidR="00D40845" w14:paraId="7A167ABE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A9B6B7A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6EA02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B88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8EADA" w14:textId="77777777" w:rsidR="00D40845" w:rsidRDefault="00D40845" w:rsidP="003D6E32">
            <w:pPr>
              <w:jc w:val="left"/>
              <w:rPr>
                <w:rFonts w:eastAsia="Calibri"/>
              </w:rPr>
            </w:pPr>
          </w:p>
        </w:tc>
      </w:tr>
      <w:tr w:rsidR="00D40845" w14:paraId="38300750" w14:textId="77777777" w:rsidTr="003D6E32">
        <w:trPr>
          <w:trHeight w:val="415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6FCB27" w14:textId="77777777" w:rsidR="00D40845" w:rsidRPr="00C87467" w:rsidRDefault="00D40845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16206" w14:textId="77777777" w:rsidR="00D40845" w:rsidRDefault="00D40845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DAA4543" w14:textId="77777777" w:rsidR="00D40845" w:rsidRDefault="00D40845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26E30A98" w14:textId="77777777" w:rsidR="00786A23" w:rsidRDefault="00786A23"/>
    <w:p w14:paraId="44AFCB69" w14:textId="6E7247DB" w:rsidR="00F54883" w:rsidRDefault="00F54883">
      <w:pPr>
        <w:suppressAutoHyphens w:val="0"/>
        <w:spacing w:before="0" w:after="0"/>
        <w:jc w:val="left"/>
      </w:pPr>
      <w:r>
        <w:br w:type="page"/>
      </w:r>
    </w:p>
    <w:p w14:paraId="313B7ECA" w14:textId="77777777" w:rsidR="00D40845" w:rsidRDefault="00D40845"/>
    <w:p w14:paraId="1B5B615F" w14:textId="1726DB69" w:rsidR="009336E3" w:rsidRDefault="009336E3"/>
    <w:p w14:paraId="37F74161" w14:textId="6523F734" w:rsidR="00F54883" w:rsidRDefault="00F54883">
      <w:pPr>
        <w:suppressAutoHyphens w:val="0"/>
        <w:spacing w:before="0" w:after="0"/>
        <w:jc w:val="left"/>
      </w:pP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F54883" w14:paraId="6B89B67B" w14:textId="77777777" w:rsidTr="003D6E32">
        <w:trPr>
          <w:trHeight w:val="4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40254" w14:textId="77777777" w:rsidR="00F54883" w:rsidRPr="009C2FD5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 w:rsidRPr="009C2FD5">
              <w:rPr>
                <w:rFonts w:eastAsia="Calibri" w:cs="Arial"/>
                <w:szCs w:val="20"/>
                <w:lang w:eastAsia="en-GB"/>
              </w:rPr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A0D10" w14:textId="77777777" w:rsidR="00F54883" w:rsidRPr="009C2FD5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9C2FD5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94B" w14:textId="77777777" w:rsidR="00F54883" w:rsidRPr="009C2FD5" w:rsidRDefault="00F54883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E4214" w14:textId="77777777" w:rsidR="00F54883" w:rsidRPr="009C2FD5" w:rsidRDefault="00F54883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HVI Impact</w:t>
            </w:r>
          </w:p>
        </w:tc>
      </w:tr>
      <w:tr w:rsidR="00F54883" w14:paraId="319C66E9" w14:textId="77777777" w:rsidTr="003D6E32">
        <w:trPr>
          <w:trHeight w:val="420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1D2A75E3" w14:textId="185DF27F" w:rsidR="00F54883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CMACP3</w:t>
            </w:r>
            <w:r w:rsidR="00890AA3">
              <w:rPr>
                <w:rFonts w:eastAsia="Calibri" w:cs="Arial"/>
                <w:szCs w:val="20"/>
                <w:lang w:eastAsia="en-GB"/>
              </w:rPr>
              <w:t>31</w:t>
            </w:r>
          </w:p>
          <w:p w14:paraId="00F939D8" w14:textId="5AAACC6C" w:rsidR="00F5488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 xml:space="preserve">March 2024 </w:t>
            </w:r>
            <w:r w:rsidR="00F54883">
              <w:rPr>
                <w:rFonts w:eastAsia="Calibri" w:cs="Arial"/>
                <w:szCs w:val="20"/>
                <w:lang w:eastAsia="en-GB"/>
              </w:rPr>
              <w:t>Issues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CC5AB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Issues identified by the CMA.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5C8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71BE6E5A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F54883" w14:paraId="749E4245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824C7FE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42D4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38A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E5BA2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F54883" w14:paraId="7211F31C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6614AE6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340E2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428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9CC5E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F54883" w14:paraId="3DCEB5B2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5A86585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6BF9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BF7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86885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F54883" w14:paraId="1AC5D12B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E1D3F69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67F82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1F8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D933A" w14:textId="77777777" w:rsidR="00F54883" w:rsidRDefault="00F54883" w:rsidP="003D6E32">
            <w:pPr>
              <w:jc w:val="left"/>
              <w:rPr>
                <w:rFonts w:eastAsia="Calibri"/>
              </w:rPr>
            </w:pPr>
          </w:p>
        </w:tc>
      </w:tr>
      <w:tr w:rsidR="00F54883" w14:paraId="0311CF9A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1F621D5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CBF98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48B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3E8AB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</w:tr>
      <w:tr w:rsidR="00F54883" w14:paraId="4195BB28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D55F480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BD20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151" w14:textId="77777777" w:rsidR="00F54883" w:rsidRPr="005F16A6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937FD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</w:tr>
      <w:tr w:rsidR="00F54883" w14:paraId="534847AD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839BAA2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9AF2B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0C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15FC" w14:textId="77777777" w:rsidR="00F54883" w:rsidRDefault="00F54883" w:rsidP="003D6E32">
            <w:pPr>
              <w:jc w:val="left"/>
              <w:rPr>
                <w:rFonts w:eastAsia="Calibri"/>
              </w:rPr>
            </w:pPr>
          </w:p>
        </w:tc>
      </w:tr>
      <w:tr w:rsidR="00F54883" w14:paraId="20E0D30F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6F29D9A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4EA0B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4AE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6447" w14:textId="77777777" w:rsidR="00F54883" w:rsidRDefault="00F54883" w:rsidP="003D6E32">
            <w:pPr>
              <w:jc w:val="left"/>
              <w:rPr>
                <w:rFonts w:eastAsia="Calibri"/>
              </w:rPr>
            </w:pPr>
          </w:p>
        </w:tc>
      </w:tr>
      <w:tr w:rsidR="00F54883" w14:paraId="1F679DF8" w14:textId="77777777" w:rsidTr="003D6E32">
        <w:trPr>
          <w:trHeight w:val="415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0DA310" w14:textId="77777777" w:rsidR="00F54883" w:rsidRPr="00C87467" w:rsidRDefault="00F5488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59AFD" w14:textId="77777777" w:rsidR="00F54883" w:rsidRDefault="00F5488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D87D79E" w14:textId="77777777" w:rsidR="00F54883" w:rsidRDefault="00F5488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48BC0943" w14:textId="5DC70AD4" w:rsidR="00A70F88" w:rsidRDefault="00A70F88">
      <w:pPr>
        <w:suppressAutoHyphens w:val="0"/>
        <w:spacing w:before="0" w:after="0"/>
        <w:jc w:val="left"/>
      </w:pPr>
    </w:p>
    <w:p w14:paraId="15CDE715" w14:textId="6571285E" w:rsidR="00890AA3" w:rsidRDefault="00890AA3">
      <w:pPr>
        <w:suppressAutoHyphens w:val="0"/>
        <w:spacing w:before="0" w:after="0"/>
        <w:jc w:val="left"/>
      </w:pPr>
      <w:r>
        <w:br w:type="page"/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890AA3" w14:paraId="0B49C36A" w14:textId="77777777" w:rsidTr="003D6E32">
        <w:trPr>
          <w:trHeight w:val="4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33C73" w14:textId="77777777" w:rsidR="00890AA3" w:rsidRPr="009C2FD5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 w:rsidRPr="009C2FD5">
              <w:rPr>
                <w:rFonts w:eastAsia="Calibri" w:cs="Arial"/>
                <w:szCs w:val="20"/>
                <w:lang w:eastAsia="en-GB"/>
              </w:rPr>
              <w:lastRenderedPageBreak/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2C9DD" w14:textId="77777777" w:rsidR="00890AA3" w:rsidRPr="009C2FD5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9C2FD5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512" w14:textId="77777777" w:rsidR="00890AA3" w:rsidRPr="009C2FD5" w:rsidRDefault="00890AA3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A3897" w14:textId="77777777" w:rsidR="00890AA3" w:rsidRPr="009C2FD5" w:rsidRDefault="00890AA3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HVI Impact</w:t>
            </w:r>
          </w:p>
        </w:tc>
      </w:tr>
      <w:tr w:rsidR="00890AA3" w14:paraId="7D354494" w14:textId="77777777" w:rsidTr="003D6E32">
        <w:trPr>
          <w:trHeight w:val="420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27DA62B8" w14:textId="2DDBB59A" w:rsidR="00890AA3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CMACP3</w:t>
            </w:r>
            <w:r w:rsidR="00FA4A16">
              <w:rPr>
                <w:rFonts w:eastAsia="Calibri" w:cs="Arial"/>
                <w:szCs w:val="20"/>
                <w:lang w:eastAsia="en-GB"/>
              </w:rPr>
              <w:t>32</w:t>
            </w:r>
          </w:p>
          <w:p w14:paraId="000A02F1" w14:textId="27BD5E8C" w:rsidR="00890AA3" w:rsidRPr="00C87467" w:rsidRDefault="00FA4A16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SLP Front End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7FB7" w14:textId="40924552" w:rsidR="00890AA3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Small changes to the SLP Infrastructure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0BF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3CED7884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890AA3" w14:paraId="5F7236C3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F94DFCB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5CAB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194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20338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890AA3" w14:paraId="2C232887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BABB241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3DA2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769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17C88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890AA3" w14:paraId="1A6206B1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BD68295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692B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4B3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2E4D8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890AA3" w14:paraId="01E7C42A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DA76E12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6841A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1EF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50B85" w14:textId="77777777" w:rsidR="00890AA3" w:rsidRDefault="00890AA3" w:rsidP="003D6E32">
            <w:pPr>
              <w:jc w:val="left"/>
              <w:rPr>
                <w:rFonts w:eastAsia="Calibri"/>
              </w:rPr>
            </w:pPr>
          </w:p>
        </w:tc>
      </w:tr>
      <w:tr w:rsidR="00890AA3" w14:paraId="4AD73D5D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35D2061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FE7A9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E45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FCFE5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</w:tr>
      <w:tr w:rsidR="00890AA3" w14:paraId="7311EF33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E59E2F7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F0D4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959" w14:textId="77777777" w:rsidR="00890AA3" w:rsidRPr="005F16A6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7E59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</w:tr>
      <w:tr w:rsidR="00890AA3" w14:paraId="49D32DA4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21273B0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D9A9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779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22931" w14:textId="77777777" w:rsidR="00890AA3" w:rsidRDefault="00890AA3" w:rsidP="003D6E32">
            <w:pPr>
              <w:jc w:val="left"/>
              <w:rPr>
                <w:rFonts w:eastAsia="Calibri"/>
              </w:rPr>
            </w:pPr>
          </w:p>
        </w:tc>
      </w:tr>
      <w:tr w:rsidR="00890AA3" w14:paraId="1485770F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58ADB8C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6412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B0D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80CF2" w14:textId="77777777" w:rsidR="00890AA3" w:rsidRDefault="00890AA3" w:rsidP="003D6E32">
            <w:pPr>
              <w:jc w:val="left"/>
              <w:rPr>
                <w:rFonts w:eastAsia="Calibri"/>
              </w:rPr>
            </w:pPr>
          </w:p>
        </w:tc>
      </w:tr>
      <w:tr w:rsidR="00890AA3" w14:paraId="574B12FB" w14:textId="77777777" w:rsidTr="003D6E32">
        <w:trPr>
          <w:trHeight w:val="415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353770" w14:textId="77777777" w:rsidR="00890AA3" w:rsidRPr="00C87467" w:rsidRDefault="00890AA3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CBE59" w14:textId="77777777" w:rsidR="00890AA3" w:rsidRDefault="00890AA3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3F1D11" w14:textId="77777777" w:rsidR="00890AA3" w:rsidRDefault="00890AA3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412695E2" w14:textId="792DD013" w:rsidR="005D600F" w:rsidRDefault="005D600F"/>
    <w:p w14:paraId="6D946FFF" w14:textId="77777777" w:rsidR="005D600F" w:rsidRDefault="005D600F">
      <w:pPr>
        <w:suppressAutoHyphens w:val="0"/>
        <w:spacing w:before="0" w:after="0"/>
        <w:jc w:val="left"/>
      </w:pPr>
      <w:r>
        <w:br w:type="page"/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5D600F" w14:paraId="2456F4C2" w14:textId="77777777" w:rsidTr="003D6E32">
        <w:trPr>
          <w:trHeight w:val="4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77D9E" w14:textId="77777777" w:rsidR="005D600F" w:rsidRPr="009C2FD5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 w:rsidRPr="009C2FD5">
              <w:rPr>
                <w:rFonts w:eastAsia="Calibri" w:cs="Arial"/>
                <w:szCs w:val="20"/>
                <w:lang w:eastAsia="en-GB"/>
              </w:rPr>
              <w:lastRenderedPageBreak/>
              <w:t>Approved Change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AFAA7" w14:textId="77777777" w:rsidR="005D600F" w:rsidRPr="009C2FD5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 w:rsidRPr="009C2FD5">
              <w:rPr>
                <w:rFonts w:cs="Times New Roman"/>
                <w:szCs w:val="20"/>
              </w:rPr>
              <w:t>Description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402" w14:textId="77777777" w:rsidR="005D600F" w:rsidRPr="009C2FD5" w:rsidRDefault="005D600F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LVI Impact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C7450" w14:textId="77777777" w:rsidR="005D600F" w:rsidRPr="009C2FD5" w:rsidRDefault="005D600F" w:rsidP="003D6E32">
            <w:pPr>
              <w:jc w:val="left"/>
              <w:rPr>
                <w:rFonts w:eastAsia="Calibri"/>
              </w:rPr>
            </w:pPr>
            <w:r w:rsidRPr="009C2FD5">
              <w:rPr>
                <w:rFonts w:eastAsia="Calibri"/>
              </w:rPr>
              <w:t>HVI Impact</w:t>
            </w:r>
          </w:p>
        </w:tc>
      </w:tr>
      <w:tr w:rsidR="005D600F" w14:paraId="42177FEC" w14:textId="77777777" w:rsidTr="003D6E32">
        <w:trPr>
          <w:trHeight w:val="420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36F88C32" w14:textId="44BAB088" w:rsidR="005D600F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CMACP3</w:t>
            </w:r>
            <w:r w:rsidR="001E0620">
              <w:rPr>
                <w:rFonts w:eastAsia="Calibri" w:cs="Arial"/>
                <w:szCs w:val="20"/>
                <w:lang w:eastAsia="en-GB"/>
              </w:rPr>
              <w:t>34</w:t>
            </w:r>
          </w:p>
          <w:p w14:paraId="78272C35" w14:textId="6371D26A" w:rsidR="005D600F" w:rsidRPr="00C87467" w:rsidRDefault="001E0620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ARM Upgrades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E97D" w14:textId="4E6D2DCF" w:rsidR="005D600F" w:rsidRDefault="00D86A29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Modification to some tests and creation of additional tests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A2F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16A3246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5D600F" w14:paraId="1AC29992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A934812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08B05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64D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7663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5D600F" w14:paraId="1A5A6CE6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68A3534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EA73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075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0AE3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5D600F" w14:paraId="7CEC5472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A108381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BE70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89C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C8BCE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5D600F" w14:paraId="618188A4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17087DD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D2DF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795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3F69" w14:textId="77777777" w:rsidR="005D600F" w:rsidRDefault="005D600F" w:rsidP="003D6E32">
            <w:pPr>
              <w:jc w:val="left"/>
              <w:rPr>
                <w:rFonts w:eastAsia="Calibri"/>
              </w:rPr>
            </w:pPr>
          </w:p>
        </w:tc>
      </w:tr>
      <w:tr w:rsidR="005D600F" w14:paraId="09D6A5C0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163F231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09E2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2E7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54C8D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Transactions: NONE</w:t>
            </w:r>
          </w:p>
        </w:tc>
      </w:tr>
      <w:tr w:rsidR="005D600F" w14:paraId="41C47FB8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AA17937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EAE0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08B" w14:textId="77777777" w:rsidR="005D600F" w:rsidRPr="005F16A6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475C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Transactions: NONE</w:t>
            </w:r>
          </w:p>
        </w:tc>
      </w:tr>
      <w:tr w:rsidR="005D600F" w14:paraId="5ACF021A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A6493E1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F700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A28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4D73" w14:textId="77777777" w:rsidR="005D600F" w:rsidRDefault="005D600F" w:rsidP="003D6E32">
            <w:pPr>
              <w:jc w:val="left"/>
              <w:rPr>
                <w:rFonts w:eastAsia="Calibri"/>
              </w:rPr>
            </w:pPr>
          </w:p>
        </w:tc>
      </w:tr>
      <w:tr w:rsidR="005D600F" w14:paraId="5076DFE7" w14:textId="77777777" w:rsidTr="003D6E32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2908AAB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9931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2D3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45112" w14:textId="77777777" w:rsidR="005D600F" w:rsidRDefault="005D600F" w:rsidP="003D6E32">
            <w:pPr>
              <w:jc w:val="left"/>
              <w:rPr>
                <w:rFonts w:eastAsia="Calibri"/>
              </w:rPr>
            </w:pPr>
          </w:p>
        </w:tc>
      </w:tr>
      <w:tr w:rsidR="005D600F" w14:paraId="56D0C44D" w14:textId="77777777" w:rsidTr="003D6E32">
        <w:trPr>
          <w:trHeight w:val="415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787BE1" w14:textId="77777777" w:rsidR="005D600F" w:rsidRPr="00C87467" w:rsidRDefault="005D600F" w:rsidP="003D6E3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55435" w14:textId="77777777" w:rsidR="005D600F" w:rsidRDefault="005D600F" w:rsidP="003D6E3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0EC5DA2" w14:textId="77777777" w:rsidR="005D600F" w:rsidRDefault="005D600F" w:rsidP="003D6E3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58A97D03" w14:textId="77777777" w:rsidR="00194DD2" w:rsidRDefault="00194DD2"/>
    <w:p w14:paraId="26131D69" w14:textId="7A5BD4E0" w:rsidR="0071006C" w:rsidRDefault="0071006C" w:rsidP="005A7BF3"/>
    <w:sectPr w:rsidR="0071006C" w:rsidSect="00DE5E81">
      <w:pgSz w:w="16838" w:h="11906" w:orient="landscape"/>
      <w:pgMar w:top="1134" w:right="1440" w:bottom="1134" w:left="284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8B98" w14:textId="77777777" w:rsidR="00DE5E81" w:rsidRDefault="00DE5E81" w:rsidP="008175C4">
      <w:pPr>
        <w:spacing w:before="0" w:after="0"/>
      </w:pPr>
      <w:r>
        <w:separator/>
      </w:r>
    </w:p>
  </w:endnote>
  <w:endnote w:type="continuationSeparator" w:id="0">
    <w:p w14:paraId="2C50ABD6" w14:textId="77777777" w:rsidR="00DE5E81" w:rsidRDefault="00DE5E81" w:rsidP="008175C4">
      <w:pPr>
        <w:spacing w:before="0" w:after="0"/>
      </w:pPr>
      <w:r>
        <w:continuationSeparator/>
      </w:r>
    </w:p>
  </w:endnote>
  <w:endnote w:type="continuationNotice" w:id="1">
    <w:p w14:paraId="128757D7" w14:textId="77777777" w:rsidR="00DE5E81" w:rsidRDefault="00DE5E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B">
    <w:altName w:val="Yu Gothic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0940" w14:textId="7F6F78A9" w:rsidR="00E3508E" w:rsidRDefault="00E3508E" w:rsidP="00110CD1">
    <w:pPr>
      <w:pStyle w:val="Footer"/>
      <w:jc w:val="left"/>
      <w:rPr>
        <w:b/>
        <w:bCs/>
        <w:sz w:val="18"/>
        <w:szCs w:val="18"/>
      </w:rPr>
    </w:pPr>
    <w:r>
      <w:ptab w:relativeTo="margin" w:alignment="center" w:leader="none"/>
    </w: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0C84" w14:textId="77777777" w:rsidR="00E3508E" w:rsidRDefault="00E3508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89ECD8B" w14:textId="77777777" w:rsidR="00E3508E" w:rsidRDefault="00E3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55DF" w14:textId="77777777" w:rsidR="00DE5E81" w:rsidRDefault="00DE5E81" w:rsidP="008175C4">
      <w:pPr>
        <w:spacing w:before="0" w:after="0"/>
      </w:pPr>
      <w:r>
        <w:separator/>
      </w:r>
    </w:p>
  </w:footnote>
  <w:footnote w:type="continuationSeparator" w:id="0">
    <w:p w14:paraId="794C557F" w14:textId="77777777" w:rsidR="00DE5E81" w:rsidRDefault="00DE5E81" w:rsidP="008175C4">
      <w:pPr>
        <w:spacing w:before="0" w:after="0"/>
      </w:pPr>
      <w:r>
        <w:continuationSeparator/>
      </w:r>
    </w:p>
  </w:footnote>
  <w:footnote w:type="continuationNotice" w:id="1">
    <w:p w14:paraId="35BCCD0C" w14:textId="77777777" w:rsidR="00DE5E81" w:rsidRDefault="00DE5E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8DF" w14:textId="27D25CAE" w:rsidR="00E3508E" w:rsidRDefault="00E3508E">
    <w:pPr>
      <w:pStyle w:val="Header"/>
      <w:tabs>
        <w:tab w:val="clear" w:pos="4680"/>
        <w:tab w:val="clear" w:pos="9360"/>
        <w:tab w:val="center" w:pos="7230"/>
        <w:tab w:val="right" w:pos="7371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r>
      <w:rPr>
        <w:rFonts w:eastAsia="Calibri"/>
        <w:noProof/>
      </w:rPr>
      <w:drawing>
        <wp:anchor distT="0" distB="0" distL="114935" distR="114935" simplePos="0" relativeHeight="251658240" behindDoc="0" locked="0" layoutInCell="1" allowOverlap="1" wp14:anchorId="6DE605FB" wp14:editId="1D00936A">
          <wp:simplePos x="0" y="0"/>
          <wp:positionH relativeFrom="page">
            <wp:posOffset>3761105</wp:posOffset>
          </wp:positionH>
          <wp:positionV relativeFrom="paragraph">
            <wp:posOffset>-227965</wp:posOffset>
          </wp:positionV>
          <wp:extent cx="3341370" cy="388620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BC78" w14:textId="68E53A32" w:rsidR="00E3508E" w:rsidRDefault="00E3508E">
    <w:pPr>
      <w:pStyle w:val="Header"/>
      <w:tabs>
        <w:tab w:val="clear" w:pos="4680"/>
        <w:tab w:val="left" w:pos="1418"/>
        <w:tab w:val="center" w:pos="6379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r>
      <w:rPr>
        <w:bCs/>
        <w:sz w:val="24"/>
        <w:szCs w:val="24"/>
      </w:rPr>
      <w:t>SoftwareReleaseMarch</w:t>
    </w:r>
    <w:r>
      <w:rPr>
        <w:rFonts w:eastAsia="Calibri"/>
        <w:bCs/>
        <w:sz w:val="24"/>
        <w:szCs w:val="24"/>
      </w:rPr>
      <w:t xml:space="preserve"> 2012 – </w:t>
    </w:r>
    <w:r>
      <w:rPr>
        <w:bCs/>
        <w:sz w:val="24"/>
        <w:szCs w:val="24"/>
      </w:rPr>
      <w:t>ConsolidatedURs</w:t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noProof/>
        <w:lang w:eastAsia="en-GB"/>
      </w:rPr>
      <w:drawing>
        <wp:inline distT="0" distB="0" distL="0" distR="0" wp14:anchorId="2C8064CC" wp14:editId="70AAF0CF">
          <wp:extent cx="1905000" cy="32385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</w:p>
  <w:p w14:paraId="097C32BF" w14:textId="77777777" w:rsidR="00E3508E" w:rsidRDefault="00E3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D547E5C"/>
    <w:name w:val="WW8Num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1578FBB4">
      <w:start w:val="1"/>
      <w:numFmt w:val="bullet"/>
      <w:pStyle w:val="Listnumber1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 w:tplc="B6C066CC">
      <w:numFmt w:val="decimal"/>
      <w:lvlText w:val=""/>
      <w:lvlJc w:val="left"/>
    </w:lvl>
    <w:lvl w:ilvl="2" w:tplc="016A7A72">
      <w:numFmt w:val="decimal"/>
      <w:lvlText w:val=""/>
      <w:lvlJc w:val="left"/>
    </w:lvl>
    <w:lvl w:ilvl="3" w:tplc="F3CEE488">
      <w:numFmt w:val="decimal"/>
      <w:lvlText w:val=""/>
      <w:lvlJc w:val="left"/>
    </w:lvl>
    <w:lvl w:ilvl="4" w:tplc="BF3E5ABC">
      <w:numFmt w:val="decimal"/>
      <w:lvlText w:val=""/>
      <w:lvlJc w:val="left"/>
    </w:lvl>
    <w:lvl w:ilvl="5" w:tplc="4B52D9F2">
      <w:numFmt w:val="decimal"/>
      <w:lvlText w:val=""/>
      <w:lvlJc w:val="left"/>
    </w:lvl>
    <w:lvl w:ilvl="6" w:tplc="B90A52C2">
      <w:numFmt w:val="decimal"/>
      <w:lvlText w:val=""/>
      <w:lvlJc w:val="left"/>
    </w:lvl>
    <w:lvl w:ilvl="7" w:tplc="459E34B6">
      <w:numFmt w:val="decimal"/>
      <w:lvlText w:val=""/>
      <w:lvlJc w:val="left"/>
    </w:lvl>
    <w:lvl w:ilvl="8" w:tplc="A2A63672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name w:val="WW8Num4"/>
    <w:lvl w:ilvl="0" w:tplc="0B74B59E">
      <w:start w:val="1"/>
      <w:numFmt w:val="bullet"/>
      <w:pStyle w:val="listbulletdash2"/>
      <w:lvlText w:val="-"/>
      <w:lvlJc w:val="left"/>
      <w:pPr>
        <w:tabs>
          <w:tab w:val="num" w:pos="1430"/>
        </w:tabs>
        <w:ind w:left="1430" w:hanging="720"/>
      </w:pPr>
      <w:rPr>
        <w:rFonts w:ascii="Symbol" w:hAnsi="Symbol" w:cs="Symbol"/>
      </w:rPr>
    </w:lvl>
    <w:lvl w:ilvl="1" w:tplc="F8C8B3D8">
      <w:numFmt w:val="decimal"/>
      <w:lvlText w:val=""/>
      <w:lvlJc w:val="left"/>
    </w:lvl>
    <w:lvl w:ilvl="2" w:tplc="17F46450">
      <w:numFmt w:val="decimal"/>
      <w:lvlText w:val=""/>
      <w:lvlJc w:val="left"/>
    </w:lvl>
    <w:lvl w:ilvl="3" w:tplc="B0E25812">
      <w:numFmt w:val="decimal"/>
      <w:lvlText w:val=""/>
      <w:lvlJc w:val="left"/>
    </w:lvl>
    <w:lvl w:ilvl="4" w:tplc="135E4944">
      <w:numFmt w:val="decimal"/>
      <w:lvlText w:val=""/>
      <w:lvlJc w:val="left"/>
    </w:lvl>
    <w:lvl w:ilvl="5" w:tplc="23CEFBBE">
      <w:numFmt w:val="decimal"/>
      <w:lvlText w:val=""/>
      <w:lvlJc w:val="left"/>
    </w:lvl>
    <w:lvl w:ilvl="6" w:tplc="6C46367A">
      <w:numFmt w:val="decimal"/>
      <w:lvlText w:val=""/>
      <w:lvlJc w:val="left"/>
    </w:lvl>
    <w:lvl w:ilvl="7" w:tplc="454498D4">
      <w:numFmt w:val="decimal"/>
      <w:lvlText w:val=""/>
      <w:lvlJc w:val="left"/>
    </w:lvl>
    <w:lvl w:ilvl="8" w:tplc="A586AF62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gendaMainItem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J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Jbullet2"/>
      <w:lvlText w:val="o"/>
      <w:lvlJc w:val="left"/>
      <w:pPr>
        <w:tabs>
          <w:tab w:val="num" w:pos="0"/>
        </w:tabs>
        <w:ind w:left="2024" w:hanging="360"/>
      </w:pPr>
      <w:rPr>
        <w:rFonts w:ascii="Courier New" w:hAnsi="Courier New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(%4.%5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(%4.%5.%6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lvlText w:val="(%4.%5.%6.%7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4.%5.%6.%7.%8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(%4.%5.%6.%7.%8.%9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11E02FD"/>
    <w:multiLevelType w:val="hybridMultilevel"/>
    <w:tmpl w:val="496C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5D25C3"/>
    <w:multiLevelType w:val="multilevel"/>
    <w:tmpl w:val="52560800"/>
    <w:styleLink w:val="URstyle"/>
    <w:lvl w:ilvl="0">
      <w:start w:val="1"/>
      <w:numFmt w:val="decimal"/>
      <w:lvlText w:val="U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UR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UR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UR 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UR 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UR 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UR 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UR 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UR 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4F5352"/>
    <w:multiLevelType w:val="hybridMultilevel"/>
    <w:tmpl w:val="F460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C48D9"/>
    <w:multiLevelType w:val="hybridMultilevel"/>
    <w:tmpl w:val="02E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0044F"/>
    <w:multiLevelType w:val="multilevel"/>
    <w:tmpl w:val="DA7C8304"/>
    <w:name w:val="WW8Num2422"/>
    <w:lvl w:ilvl="0">
      <w:start w:val="1"/>
      <w:numFmt w:val="decimal"/>
      <w:pStyle w:val="Heading1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0DF20F4"/>
    <w:multiLevelType w:val="multilevel"/>
    <w:tmpl w:val="8AD22B82"/>
    <w:name w:val="WW8Num2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49A2D02"/>
    <w:multiLevelType w:val="hybridMultilevel"/>
    <w:tmpl w:val="CFDA70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C5672C0"/>
    <w:multiLevelType w:val="multilevel"/>
    <w:tmpl w:val="0B865A5E"/>
    <w:styleLink w:val="URlist"/>
    <w:lvl w:ilvl="0">
      <w:start w:val="1"/>
      <w:numFmt w:val="decimal"/>
      <w:suff w:val="space"/>
      <w:lvlText w:val="UR 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UR 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UR 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UR 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UR 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suff w:val="space"/>
      <w:lvlText w:val="UR 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suff w:val="space"/>
      <w:lvlText w:val="UR 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suff w:val="space"/>
      <w:lvlText w:val="UR %1.%2.%3.%4.%5.%6.%7.%8."/>
      <w:lvlJc w:val="left"/>
      <w:pPr>
        <w:ind w:left="3744" w:hanging="1224"/>
      </w:pPr>
      <w:rPr>
        <w:rFonts w:hint="default"/>
        <w:b/>
        <w:i w:val="0"/>
      </w:rPr>
    </w:lvl>
    <w:lvl w:ilvl="8">
      <w:start w:val="1"/>
      <w:numFmt w:val="decimal"/>
      <w:suff w:val="space"/>
      <w:lvlText w:val="UR %1.%2.%3.%4.%5.%6.%7.%8.%9.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4" w15:restartNumberingAfterBreak="0">
    <w:nsid w:val="55D17763"/>
    <w:multiLevelType w:val="hybridMultilevel"/>
    <w:tmpl w:val="5768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020D9"/>
    <w:multiLevelType w:val="hybridMultilevel"/>
    <w:tmpl w:val="66DC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80794"/>
    <w:multiLevelType w:val="multilevel"/>
    <w:tmpl w:val="0809001F"/>
    <w:name w:val="WW8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617639A8"/>
    <w:multiLevelType w:val="hybridMultilevel"/>
    <w:tmpl w:val="4FB6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038B"/>
    <w:multiLevelType w:val="hybridMultilevel"/>
    <w:tmpl w:val="30C09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C21E5"/>
    <w:multiLevelType w:val="hybridMultilevel"/>
    <w:tmpl w:val="0254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D4181"/>
    <w:multiLevelType w:val="hybridMultilevel"/>
    <w:tmpl w:val="7E9E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22FE6"/>
    <w:multiLevelType w:val="hybridMultilevel"/>
    <w:tmpl w:val="6B0E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6475C"/>
    <w:multiLevelType w:val="multilevel"/>
    <w:tmpl w:val="0809001F"/>
    <w:name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124857"/>
    <w:multiLevelType w:val="hybridMultilevel"/>
    <w:tmpl w:val="EEF27E36"/>
    <w:name w:val="WW8Num22"/>
    <w:lvl w:ilvl="0" w:tplc="40B02F24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6992">
    <w:abstractNumId w:val="1"/>
  </w:num>
  <w:num w:numId="2" w16cid:durableId="1894733610">
    <w:abstractNumId w:val="2"/>
  </w:num>
  <w:num w:numId="3" w16cid:durableId="1509907869">
    <w:abstractNumId w:val="3"/>
  </w:num>
  <w:num w:numId="4" w16cid:durableId="622810897">
    <w:abstractNumId w:val="4"/>
  </w:num>
  <w:num w:numId="5" w16cid:durableId="101925177">
    <w:abstractNumId w:val="5"/>
  </w:num>
  <w:num w:numId="6" w16cid:durableId="2103330485">
    <w:abstractNumId w:val="6"/>
  </w:num>
  <w:num w:numId="7" w16cid:durableId="761416743">
    <w:abstractNumId w:val="20"/>
  </w:num>
  <w:num w:numId="8" w16cid:durableId="400492457">
    <w:abstractNumId w:val="17"/>
  </w:num>
  <w:num w:numId="9" w16cid:durableId="1401365590">
    <w:abstractNumId w:val="23"/>
  </w:num>
  <w:num w:numId="10" w16cid:durableId="1568030798">
    <w:abstractNumId w:val="16"/>
  </w:num>
  <w:num w:numId="11" w16cid:durableId="312956300">
    <w:abstractNumId w:val="29"/>
  </w:num>
  <w:num w:numId="12" w16cid:durableId="1438986381">
    <w:abstractNumId w:val="22"/>
  </w:num>
  <w:num w:numId="13" w16cid:durableId="1207525674">
    <w:abstractNumId w:val="28"/>
  </w:num>
  <w:num w:numId="14" w16cid:durableId="399711213">
    <w:abstractNumId w:val="19"/>
  </w:num>
  <w:num w:numId="15" w16cid:durableId="1760755874">
    <w:abstractNumId w:val="30"/>
  </w:num>
  <w:num w:numId="16" w16cid:durableId="1540970852">
    <w:abstractNumId w:val="18"/>
  </w:num>
  <w:num w:numId="17" w16cid:durableId="2024281475">
    <w:abstractNumId w:val="31"/>
  </w:num>
  <w:num w:numId="18" w16cid:durableId="1159006390">
    <w:abstractNumId w:val="27"/>
  </w:num>
  <w:num w:numId="19" w16cid:durableId="737872387">
    <w:abstractNumId w:val="24"/>
  </w:num>
  <w:num w:numId="20" w16cid:durableId="17329968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F"/>
    <w:rsid w:val="000001C2"/>
    <w:rsid w:val="00000374"/>
    <w:rsid w:val="0000092D"/>
    <w:rsid w:val="00001C26"/>
    <w:rsid w:val="00002230"/>
    <w:rsid w:val="00002824"/>
    <w:rsid w:val="000045C0"/>
    <w:rsid w:val="00006762"/>
    <w:rsid w:val="00007E4E"/>
    <w:rsid w:val="0001020C"/>
    <w:rsid w:val="000107E9"/>
    <w:rsid w:val="00010D51"/>
    <w:rsid w:val="00011CA0"/>
    <w:rsid w:val="00012044"/>
    <w:rsid w:val="000122A1"/>
    <w:rsid w:val="0001287D"/>
    <w:rsid w:val="00012AB0"/>
    <w:rsid w:val="0001308D"/>
    <w:rsid w:val="00014678"/>
    <w:rsid w:val="00014711"/>
    <w:rsid w:val="0001559D"/>
    <w:rsid w:val="00015E37"/>
    <w:rsid w:val="00016519"/>
    <w:rsid w:val="00017834"/>
    <w:rsid w:val="00017E58"/>
    <w:rsid w:val="000218CA"/>
    <w:rsid w:val="0002292B"/>
    <w:rsid w:val="00022DC4"/>
    <w:rsid w:val="00023334"/>
    <w:rsid w:val="00023440"/>
    <w:rsid w:val="000239C6"/>
    <w:rsid w:val="00023C10"/>
    <w:rsid w:val="00024190"/>
    <w:rsid w:val="00025962"/>
    <w:rsid w:val="000263E5"/>
    <w:rsid w:val="000266E8"/>
    <w:rsid w:val="00026D4F"/>
    <w:rsid w:val="0002778C"/>
    <w:rsid w:val="000277FC"/>
    <w:rsid w:val="00030243"/>
    <w:rsid w:val="00030E40"/>
    <w:rsid w:val="00031449"/>
    <w:rsid w:val="0003158B"/>
    <w:rsid w:val="000320E3"/>
    <w:rsid w:val="000327D4"/>
    <w:rsid w:val="0003292D"/>
    <w:rsid w:val="00032B25"/>
    <w:rsid w:val="00033AFD"/>
    <w:rsid w:val="0003458F"/>
    <w:rsid w:val="00034C64"/>
    <w:rsid w:val="00035080"/>
    <w:rsid w:val="00035150"/>
    <w:rsid w:val="00035FC9"/>
    <w:rsid w:val="00037059"/>
    <w:rsid w:val="0003775E"/>
    <w:rsid w:val="0003780D"/>
    <w:rsid w:val="00037ADF"/>
    <w:rsid w:val="00037B3A"/>
    <w:rsid w:val="000407CC"/>
    <w:rsid w:val="00041DC9"/>
    <w:rsid w:val="000421B9"/>
    <w:rsid w:val="000422E9"/>
    <w:rsid w:val="000440D4"/>
    <w:rsid w:val="00047463"/>
    <w:rsid w:val="0005088D"/>
    <w:rsid w:val="000512DC"/>
    <w:rsid w:val="00051370"/>
    <w:rsid w:val="000516A6"/>
    <w:rsid w:val="000517AB"/>
    <w:rsid w:val="00052461"/>
    <w:rsid w:val="00052AA6"/>
    <w:rsid w:val="000536D3"/>
    <w:rsid w:val="00054247"/>
    <w:rsid w:val="00054673"/>
    <w:rsid w:val="00055495"/>
    <w:rsid w:val="000559B3"/>
    <w:rsid w:val="00055B2B"/>
    <w:rsid w:val="00056D09"/>
    <w:rsid w:val="00057252"/>
    <w:rsid w:val="0005768F"/>
    <w:rsid w:val="0005789C"/>
    <w:rsid w:val="00060D6F"/>
    <w:rsid w:val="0006128D"/>
    <w:rsid w:val="00061E29"/>
    <w:rsid w:val="000637D5"/>
    <w:rsid w:val="000667B9"/>
    <w:rsid w:val="00067164"/>
    <w:rsid w:val="000672AC"/>
    <w:rsid w:val="000675F9"/>
    <w:rsid w:val="0007067B"/>
    <w:rsid w:val="0007076D"/>
    <w:rsid w:val="000707AA"/>
    <w:rsid w:val="00070EE1"/>
    <w:rsid w:val="00071354"/>
    <w:rsid w:val="00071CBD"/>
    <w:rsid w:val="00072057"/>
    <w:rsid w:val="000726D8"/>
    <w:rsid w:val="00073450"/>
    <w:rsid w:val="00073722"/>
    <w:rsid w:val="00074CBD"/>
    <w:rsid w:val="0007516A"/>
    <w:rsid w:val="00075F93"/>
    <w:rsid w:val="000763F3"/>
    <w:rsid w:val="000769A9"/>
    <w:rsid w:val="00076E9E"/>
    <w:rsid w:val="00076FAF"/>
    <w:rsid w:val="00080B43"/>
    <w:rsid w:val="0008176C"/>
    <w:rsid w:val="00082270"/>
    <w:rsid w:val="00082439"/>
    <w:rsid w:val="00082676"/>
    <w:rsid w:val="000834DB"/>
    <w:rsid w:val="00083DC4"/>
    <w:rsid w:val="00083EBE"/>
    <w:rsid w:val="00084B63"/>
    <w:rsid w:val="000858C2"/>
    <w:rsid w:val="000903B6"/>
    <w:rsid w:val="0009145B"/>
    <w:rsid w:val="000917A8"/>
    <w:rsid w:val="00092B29"/>
    <w:rsid w:val="00093DAB"/>
    <w:rsid w:val="00094032"/>
    <w:rsid w:val="00094908"/>
    <w:rsid w:val="0009521E"/>
    <w:rsid w:val="00095DF1"/>
    <w:rsid w:val="0009616C"/>
    <w:rsid w:val="00097681"/>
    <w:rsid w:val="000A004A"/>
    <w:rsid w:val="000A04F9"/>
    <w:rsid w:val="000A050D"/>
    <w:rsid w:val="000A13BA"/>
    <w:rsid w:val="000A30B0"/>
    <w:rsid w:val="000A3506"/>
    <w:rsid w:val="000A39FA"/>
    <w:rsid w:val="000A3F89"/>
    <w:rsid w:val="000A4B82"/>
    <w:rsid w:val="000A5003"/>
    <w:rsid w:val="000A57DD"/>
    <w:rsid w:val="000A5866"/>
    <w:rsid w:val="000A603D"/>
    <w:rsid w:val="000A64E7"/>
    <w:rsid w:val="000A6903"/>
    <w:rsid w:val="000A6F0B"/>
    <w:rsid w:val="000A7394"/>
    <w:rsid w:val="000B10FA"/>
    <w:rsid w:val="000B1463"/>
    <w:rsid w:val="000B1A69"/>
    <w:rsid w:val="000B2064"/>
    <w:rsid w:val="000B261A"/>
    <w:rsid w:val="000B2634"/>
    <w:rsid w:val="000B27E8"/>
    <w:rsid w:val="000B29EB"/>
    <w:rsid w:val="000B44EF"/>
    <w:rsid w:val="000B495E"/>
    <w:rsid w:val="000B4DD4"/>
    <w:rsid w:val="000B5115"/>
    <w:rsid w:val="000B5238"/>
    <w:rsid w:val="000B5388"/>
    <w:rsid w:val="000B5560"/>
    <w:rsid w:val="000B5659"/>
    <w:rsid w:val="000B63BE"/>
    <w:rsid w:val="000B667A"/>
    <w:rsid w:val="000B6716"/>
    <w:rsid w:val="000B6D7A"/>
    <w:rsid w:val="000B7694"/>
    <w:rsid w:val="000B7A76"/>
    <w:rsid w:val="000B7E6E"/>
    <w:rsid w:val="000C0390"/>
    <w:rsid w:val="000C0674"/>
    <w:rsid w:val="000C07F1"/>
    <w:rsid w:val="000C18AB"/>
    <w:rsid w:val="000C20B2"/>
    <w:rsid w:val="000C217D"/>
    <w:rsid w:val="000C2B98"/>
    <w:rsid w:val="000C3337"/>
    <w:rsid w:val="000C3544"/>
    <w:rsid w:val="000C4984"/>
    <w:rsid w:val="000C50FC"/>
    <w:rsid w:val="000C517B"/>
    <w:rsid w:val="000C5302"/>
    <w:rsid w:val="000C5A31"/>
    <w:rsid w:val="000C5CC8"/>
    <w:rsid w:val="000C6AF3"/>
    <w:rsid w:val="000C6E34"/>
    <w:rsid w:val="000C79E6"/>
    <w:rsid w:val="000C7E5F"/>
    <w:rsid w:val="000D1F5D"/>
    <w:rsid w:val="000D2322"/>
    <w:rsid w:val="000D3409"/>
    <w:rsid w:val="000D4424"/>
    <w:rsid w:val="000D512D"/>
    <w:rsid w:val="000D5544"/>
    <w:rsid w:val="000D59F5"/>
    <w:rsid w:val="000D5C1B"/>
    <w:rsid w:val="000D5ED0"/>
    <w:rsid w:val="000D6283"/>
    <w:rsid w:val="000D6455"/>
    <w:rsid w:val="000D6813"/>
    <w:rsid w:val="000D69F6"/>
    <w:rsid w:val="000D7686"/>
    <w:rsid w:val="000D7791"/>
    <w:rsid w:val="000E0538"/>
    <w:rsid w:val="000E108C"/>
    <w:rsid w:val="000E115B"/>
    <w:rsid w:val="000E1813"/>
    <w:rsid w:val="000E245B"/>
    <w:rsid w:val="000E33AA"/>
    <w:rsid w:val="000E44F7"/>
    <w:rsid w:val="000E46C7"/>
    <w:rsid w:val="000E4892"/>
    <w:rsid w:val="000E4AA5"/>
    <w:rsid w:val="000E6DC7"/>
    <w:rsid w:val="000F09B3"/>
    <w:rsid w:val="000F1273"/>
    <w:rsid w:val="000F1336"/>
    <w:rsid w:val="000F1967"/>
    <w:rsid w:val="000F1EB1"/>
    <w:rsid w:val="000F2072"/>
    <w:rsid w:val="000F2D40"/>
    <w:rsid w:val="000F2F7F"/>
    <w:rsid w:val="000F3031"/>
    <w:rsid w:val="000F31B8"/>
    <w:rsid w:val="000F503A"/>
    <w:rsid w:val="000F6D40"/>
    <w:rsid w:val="000F6DE0"/>
    <w:rsid w:val="000F7F70"/>
    <w:rsid w:val="00100E93"/>
    <w:rsid w:val="00100FD8"/>
    <w:rsid w:val="00101120"/>
    <w:rsid w:val="00101169"/>
    <w:rsid w:val="0010206A"/>
    <w:rsid w:val="00102771"/>
    <w:rsid w:val="00102F34"/>
    <w:rsid w:val="0010304B"/>
    <w:rsid w:val="00103840"/>
    <w:rsid w:val="00103CAB"/>
    <w:rsid w:val="00103FE5"/>
    <w:rsid w:val="0010411F"/>
    <w:rsid w:val="001041CE"/>
    <w:rsid w:val="00104617"/>
    <w:rsid w:val="00104839"/>
    <w:rsid w:val="00104BFB"/>
    <w:rsid w:val="00104C2F"/>
    <w:rsid w:val="00105A50"/>
    <w:rsid w:val="00105C7A"/>
    <w:rsid w:val="00106197"/>
    <w:rsid w:val="00106362"/>
    <w:rsid w:val="0010658C"/>
    <w:rsid w:val="00106758"/>
    <w:rsid w:val="001070B5"/>
    <w:rsid w:val="00107998"/>
    <w:rsid w:val="00110654"/>
    <w:rsid w:val="00110CD1"/>
    <w:rsid w:val="00111014"/>
    <w:rsid w:val="0011129F"/>
    <w:rsid w:val="00111468"/>
    <w:rsid w:val="001116CE"/>
    <w:rsid w:val="00112682"/>
    <w:rsid w:val="001127D6"/>
    <w:rsid w:val="00112833"/>
    <w:rsid w:val="00113061"/>
    <w:rsid w:val="001150F4"/>
    <w:rsid w:val="0011751E"/>
    <w:rsid w:val="0012080E"/>
    <w:rsid w:val="00121EF5"/>
    <w:rsid w:val="00122348"/>
    <w:rsid w:val="00122766"/>
    <w:rsid w:val="001238E4"/>
    <w:rsid w:val="00123DFA"/>
    <w:rsid w:val="001253DE"/>
    <w:rsid w:val="0012556A"/>
    <w:rsid w:val="001261C5"/>
    <w:rsid w:val="001275B8"/>
    <w:rsid w:val="00127FCE"/>
    <w:rsid w:val="001302DA"/>
    <w:rsid w:val="00130CD3"/>
    <w:rsid w:val="00130DA8"/>
    <w:rsid w:val="001317B8"/>
    <w:rsid w:val="001317D8"/>
    <w:rsid w:val="00131BA0"/>
    <w:rsid w:val="00131BF1"/>
    <w:rsid w:val="00132213"/>
    <w:rsid w:val="001337BC"/>
    <w:rsid w:val="0013386D"/>
    <w:rsid w:val="00134BD4"/>
    <w:rsid w:val="001359F8"/>
    <w:rsid w:val="00135E3F"/>
    <w:rsid w:val="00136776"/>
    <w:rsid w:val="00136793"/>
    <w:rsid w:val="00136C3A"/>
    <w:rsid w:val="00136DC9"/>
    <w:rsid w:val="00140B5F"/>
    <w:rsid w:val="00140D3A"/>
    <w:rsid w:val="001412E9"/>
    <w:rsid w:val="00141E14"/>
    <w:rsid w:val="0014310D"/>
    <w:rsid w:val="00143397"/>
    <w:rsid w:val="00143CBE"/>
    <w:rsid w:val="00143DD0"/>
    <w:rsid w:val="00143DE4"/>
    <w:rsid w:val="00143F90"/>
    <w:rsid w:val="0014420E"/>
    <w:rsid w:val="0014428E"/>
    <w:rsid w:val="00144B8D"/>
    <w:rsid w:val="00144E91"/>
    <w:rsid w:val="00144FF9"/>
    <w:rsid w:val="001455DE"/>
    <w:rsid w:val="00145956"/>
    <w:rsid w:val="00145E0C"/>
    <w:rsid w:val="0014626B"/>
    <w:rsid w:val="0014702B"/>
    <w:rsid w:val="001472DE"/>
    <w:rsid w:val="001500BE"/>
    <w:rsid w:val="001507F5"/>
    <w:rsid w:val="00151448"/>
    <w:rsid w:val="001514EA"/>
    <w:rsid w:val="00151515"/>
    <w:rsid w:val="0015158A"/>
    <w:rsid w:val="00151D14"/>
    <w:rsid w:val="00151DF3"/>
    <w:rsid w:val="00153435"/>
    <w:rsid w:val="00153832"/>
    <w:rsid w:val="00153BAE"/>
    <w:rsid w:val="00153DA7"/>
    <w:rsid w:val="00154827"/>
    <w:rsid w:val="0015609D"/>
    <w:rsid w:val="001567E8"/>
    <w:rsid w:val="00156819"/>
    <w:rsid w:val="00156E8B"/>
    <w:rsid w:val="001572DB"/>
    <w:rsid w:val="00157A9B"/>
    <w:rsid w:val="00157AFB"/>
    <w:rsid w:val="001600BE"/>
    <w:rsid w:val="00161104"/>
    <w:rsid w:val="00163AD4"/>
    <w:rsid w:val="00163EF0"/>
    <w:rsid w:val="00163F5E"/>
    <w:rsid w:val="00164548"/>
    <w:rsid w:val="001647AC"/>
    <w:rsid w:val="00164890"/>
    <w:rsid w:val="00164C47"/>
    <w:rsid w:val="001663B4"/>
    <w:rsid w:val="001665EB"/>
    <w:rsid w:val="00166733"/>
    <w:rsid w:val="001673E9"/>
    <w:rsid w:val="00167466"/>
    <w:rsid w:val="0017056E"/>
    <w:rsid w:val="001708C3"/>
    <w:rsid w:val="00172005"/>
    <w:rsid w:val="001720FB"/>
    <w:rsid w:val="00172582"/>
    <w:rsid w:val="00172630"/>
    <w:rsid w:val="00173818"/>
    <w:rsid w:val="00174158"/>
    <w:rsid w:val="00174835"/>
    <w:rsid w:val="00174B91"/>
    <w:rsid w:val="0017526E"/>
    <w:rsid w:val="001753C8"/>
    <w:rsid w:val="001755E5"/>
    <w:rsid w:val="0017625B"/>
    <w:rsid w:val="001762DA"/>
    <w:rsid w:val="00176393"/>
    <w:rsid w:val="00176722"/>
    <w:rsid w:val="00176811"/>
    <w:rsid w:val="0017738F"/>
    <w:rsid w:val="001774DC"/>
    <w:rsid w:val="00177A9B"/>
    <w:rsid w:val="00177D7B"/>
    <w:rsid w:val="00177E5D"/>
    <w:rsid w:val="00180459"/>
    <w:rsid w:val="00180785"/>
    <w:rsid w:val="00180A26"/>
    <w:rsid w:val="00180C76"/>
    <w:rsid w:val="00181633"/>
    <w:rsid w:val="00181912"/>
    <w:rsid w:val="0018203C"/>
    <w:rsid w:val="001841D4"/>
    <w:rsid w:val="00184236"/>
    <w:rsid w:val="00184ACB"/>
    <w:rsid w:val="001857E1"/>
    <w:rsid w:val="00185B42"/>
    <w:rsid w:val="00185E34"/>
    <w:rsid w:val="0018611C"/>
    <w:rsid w:val="00186DB0"/>
    <w:rsid w:val="00186EE0"/>
    <w:rsid w:val="00190DAF"/>
    <w:rsid w:val="00192078"/>
    <w:rsid w:val="00192949"/>
    <w:rsid w:val="00192D58"/>
    <w:rsid w:val="00193813"/>
    <w:rsid w:val="00193BC5"/>
    <w:rsid w:val="00194937"/>
    <w:rsid w:val="00194DD2"/>
    <w:rsid w:val="001958A3"/>
    <w:rsid w:val="00196084"/>
    <w:rsid w:val="00196ACD"/>
    <w:rsid w:val="00196B1D"/>
    <w:rsid w:val="00197B17"/>
    <w:rsid w:val="00197C90"/>
    <w:rsid w:val="00197DCD"/>
    <w:rsid w:val="00197FAA"/>
    <w:rsid w:val="001A06A9"/>
    <w:rsid w:val="001A09D2"/>
    <w:rsid w:val="001A0EA5"/>
    <w:rsid w:val="001A1489"/>
    <w:rsid w:val="001A1E8B"/>
    <w:rsid w:val="001A25EA"/>
    <w:rsid w:val="001A2A18"/>
    <w:rsid w:val="001A3580"/>
    <w:rsid w:val="001A3FE1"/>
    <w:rsid w:val="001A41C6"/>
    <w:rsid w:val="001A4299"/>
    <w:rsid w:val="001A4951"/>
    <w:rsid w:val="001A5397"/>
    <w:rsid w:val="001A588C"/>
    <w:rsid w:val="001A5F66"/>
    <w:rsid w:val="001A6B68"/>
    <w:rsid w:val="001A6BB3"/>
    <w:rsid w:val="001A6C00"/>
    <w:rsid w:val="001A6E3C"/>
    <w:rsid w:val="001A7254"/>
    <w:rsid w:val="001A7AE0"/>
    <w:rsid w:val="001B0E97"/>
    <w:rsid w:val="001B229A"/>
    <w:rsid w:val="001B2C9F"/>
    <w:rsid w:val="001B3920"/>
    <w:rsid w:val="001B3BDA"/>
    <w:rsid w:val="001B3EC3"/>
    <w:rsid w:val="001B42D9"/>
    <w:rsid w:val="001B4ADD"/>
    <w:rsid w:val="001B4F04"/>
    <w:rsid w:val="001B5BBA"/>
    <w:rsid w:val="001B6300"/>
    <w:rsid w:val="001B69AB"/>
    <w:rsid w:val="001B7563"/>
    <w:rsid w:val="001B7737"/>
    <w:rsid w:val="001B7C72"/>
    <w:rsid w:val="001B7E4D"/>
    <w:rsid w:val="001C0F2E"/>
    <w:rsid w:val="001C1E6E"/>
    <w:rsid w:val="001C218F"/>
    <w:rsid w:val="001C2834"/>
    <w:rsid w:val="001C2A49"/>
    <w:rsid w:val="001C3D58"/>
    <w:rsid w:val="001C51D0"/>
    <w:rsid w:val="001C5BAD"/>
    <w:rsid w:val="001C5C3F"/>
    <w:rsid w:val="001C64F4"/>
    <w:rsid w:val="001C6997"/>
    <w:rsid w:val="001C6C9C"/>
    <w:rsid w:val="001C7269"/>
    <w:rsid w:val="001D016A"/>
    <w:rsid w:val="001D021F"/>
    <w:rsid w:val="001D0707"/>
    <w:rsid w:val="001D127B"/>
    <w:rsid w:val="001D250B"/>
    <w:rsid w:val="001D26D4"/>
    <w:rsid w:val="001D2D19"/>
    <w:rsid w:val="001D353E"/>
    <w:rsid w:val="001D529F"/>
    <w:rsid w:val="001D5895"/>
    <w:rsid w:val="001D6E43"/>
    <w:rsid w:val="001E0620"/>
    <w:rsid w:val="001E09F5"/>
    <w:rsid w:val="001E1895"/>
    <w:rsid w:val="001E1FA4"/>
    <w:rsid w:val="001E360A"/>
    <w:rsid w:val="001E3B50"/>
    <w:rsid w:val="001E564D"/>
    <w:rsid w:val="001E5CD7"/>
    <w:rsid w:val="001E6073"/>
    <w:rsid w:val="001E6D26"/>
    <w:rsid w:val="001E7162"/>
    <w:rsid w:val="001E797D"/>
    <w:rsid w:val="001F12EE"/>
    <w:rsid w:val="001F1EF5"/>
    <w:rsid w:val="001F28C3"/>
    <w:rsid w:val="001F2D5C"/>
    <w:rsid w:val="001F2D76"/>
    <w:rsid w:val="001F36A6"/>
    <w:rsid w:val="001F43B7"/>
    <w:rsid w:val="001F43DD"/>
    <w:rsid w:val="001F4C26"/>
    <w:rsid w:val="001F572B"/>
    <w:rsid w:val="001F5B6F"/>
    <w:rsid w:val="001F624B"/>
    <w:rsid w:val="001F6A03"/>
    <w:rsid w:val="001F6CAA"/>
    <w:rsid w:val="001F787C"/>
    <w:rsid w:val="00200CFC"/>
    <w:rsid w:val="00200EF5"/>
    <w:rsid w:val="002013D3"/>
    <w:rsid w:val="00202291"/>
    <w:rsid w:val="00202CA6"/>
    <w:rsid w:val="00202E09"/>
    <w:rsid w:val="002031A2"/>
    <w:rsid w:val="00203C73"/>
    <w:rsid w:val="002045D3"/>
    <w:rsid w:val="00204650"/>
    <w:rsid w:val="00204A26"/>
    <w:rsid w:val="00205953"/>
    <w:rsid w:val="00205B46"/>
    <w:rsid w:val="002060D8"/>
    <w:rsid w:val="002068F2"/>
    <w:rsid w:val="002069EC"/>
    <w:rsid w:val="002076E9"/>
    <w:rsid w:val="002078FF"/>
    <w:rsid w:val="00210233"/>
    <w:rsid w:val="00210E31"/>
    <w:rsid w:val="00211BA4"/>
    <w:rsid w:val="00212036"/>
    <w:rsid w:val="0021239F"/>
    <w:rsid w:val="00212CDB"/>
    <w:rsid w:val="002136BB"/>
    <w:rsid w:val="00213C97"/>
    <w:rsid w:val="00214BC4"/>
    <w:rsid w:val="00215074"/>
    <w:rsid w:val="00215B66"/>
    <w:rsid w:val="002162D1"/>
    <w:rsid w:val="00216393"/>
    <w:rsid w:val="002166BB"/>
    <w:rsid w:val="00220726"/>
    <w:rsid w:val="002215F9"/>
    <w:rsid w:val="00221FB3"/>
    <w:rsid w:val="002226AF"/>
    <w:rsid w:val="0022274E"/>
    <w:rsid w:val="0022485A"/>
    <w:rsid w:val="00224CC3"/>
    <w:rsid w:val="00225D6E"/>
    <w:rsid w:val="00226BF7"/>
    <w:rsid w:val="00226FD0"/>
    <w:rsid w:val="0023008A"/>
    <w:rsid w:val="002300CD"/>
    <w:rsid w:val="002305C5"/>
    <w:rsid w:val="00230A56"/>
    <w:rsid w:val="00231EF6"/>
    <w:rsid w:val="002324AC"/>
    <w:rsid w:val="002324BF"/>
    <w:rsid w:val="0023284E"/>
    <w:rsid w:val="00232AFB"/>
    <w:rsid w:val="00232C7B"/>
    <w:rsid w:val="0023308B"/>
    <w:rsid w:val="00234A3D"/>
    <w:rsid w:val="00234A8D"/>
    <w:rsid w:val="00235677"/>
    <w:rsid w:val="002362ED"/>
    <w:rsid w:val="002364EC"/>
    <w:rsid w:val="00237383"/>
    <w:rsid w:val="00237B40"/>
    <w:rsid w:val="0024015F"/>
    <w:rsid w:val="00241B3E"/>
    <w:rsid w:val="00242AAA"/>
    <w:rsid w:val="00242C3E"/>
    <w:rsid w:val="00242F1D"/>
    <w:rsid w:val="00242F33"/>
    <w:rsid w:val="00247D10"/>
    <w:rsid w:val="002503CF"/>
    <w:rsid w:val="00250CA6"/>
    <w:rsid w:val="00251266"/>
    <w:rsid w:val="002518AA"/>
    <w:rsid w:val="002518BF"/>
    <w:rsid w:val="00251C6E"/>
    <w:rsid w:val="0025286D"/>
    <w:rsid w:val="0025308E"/>
    <w:rsid w:val="00254C8F"/>
    <w:rsid w:val="00255A79"/>
    <w:rsid w:val="00255B48"/>
    <w:rsid w:val="0025640F"/>
    <w:rsid w:val="002568E6"/>
    <w:rsid w:val="00256EE2"/>
    <w:rsid w:val="00256FA6"/>
    <w:rsid w:val="0026273C"/>
    <w:rsid w:val="00262BAD"/>
    <w:rsid w:val="0026356C"/>
    <w:rsid w:val="00264BAB"/>
    <w:rsid w:val="00264D76"/>
    <w:rsid w:val="0026552D"/>
    <w:rsid w:val="002655B4"/>
    <w:rsid w:val="002659AC"/>
    <w:rsid w:val="00265BC0"/>
    <w:rsid w:val="00267166"/>
    <w:rsid w:val="002672AC"/>
    <w:rsid w:val="00267567"/>
    <w:rsid w:val="00267D95"/>
    <w:rsid w:val="00270383"/>
    <w:rsid w:val="00270837"/>
    <w:rsid w:val="00271A7F"/>
    <w:rsid w:val="00272672"/>
    <w:rsid w:val="00272C82"/>
    <w:rsid w:val="0027333A"/>
    <w:rsid w:val="00273C8A"/>
    <w:rsid w:val="002747F2"/>
    <w:rsid w:val="0027497F"/>
    <w:rsid w:val="00274A0B"/>
    <w:rsid w:val="00274F22"/>
    <w:rsid w:val="00275756"/>
    <w:rsid w:val="00275B14"/>
    <w:rsid w:val="00275BC0"/>
    <w:rsid w:val="002778CC"/>
    <w:rsid w:val="00277B3D"/>
    <w:rsid w:val="002804A2"/>
    <w:rsid w:val="002806BB"/>
    <w:rsid w:val="002817A3"/>
    <w:rsid w:val="00281B7A"/>
    <w:rsid w:val="00282C38"/>
    <w:rsid w:val="002832CB"/>
    <w:rsid w:val="002833A1"/>
    <w:rsid w:val="00283617"/>
    <w:rsid w:val="00283777"/>
    <w:rsid w:val="00283A78"/>
    <w:rsid w:val="00284273"/>
    <w:rsid w:val="00284C93"/>
    <w:rsid w:val="0028518C"/>
    <w:rsid w:val="002859B0"/>
    <w:rsid w:val="00286D04"/>
    <w:rsid w:val="00287977"/>
    <w:rsid w:val="0029069A"/>
    <w:rsid w:val="00290EEA"/>
    <w:rsid w:val="00291B72"/>
    <w:rsid w:val="00291EF8"/>
    <w:rsid w:val="00293C7D"/>
    <w:rsid w:val="002942CC"/>
    <w:rsid w:val="00294F50"/>
    <w:rsid w:val="00295E6C"/>
    <w:rsid w:val="00295F67"/>
    <w:rsid w:val="00296641"/>
    <w:rsid w:val="00297B1B"/>
    <w:rsid w:val="002A004C"/>
    <w:rsid w:val="002A0741"/>
    <w:rsid w:val="002A1AE3"/>
    <w:rsid w:val="002A2DC6"/>
    <w:rsid w:val="002A2EFF"/>
    <w:rsid w:val="002A3CC5"/>
    <w:rsid w:val="002A48DB"/>
    <w:rsid w:val="002A497C"/>
    <w:rsid w:val="002A56C4"/>
    <w:rsid w:val="002A5825"/>
    <w:rsid w:val="002A5902"/>
    <w:rsid w:val="002A5DA8"/>
    <w:rsid w:val="002A6E4D"/>
    <w:rsid w:val="002A733A"/>
    <w:rsid w:val="002A7E47"/>
    <w:rsid w:val="002B095C"/>
    <w:rsid w:val="002B12C9"/>
    <w:rsid w:val="002B1367"/>
    <w:rsid w:val="002B1872"/>
    <w:rsid w:val="002B201C"/>
    <w:rsid w:val="002B2051"/>
    <w:rsid w:val="002B291C"/>
    <w:rsid w:val="002B35E1"/>
    <w:rsid w:val="002B3A0E"/>
    <w:rsid w:val="002B3B97"/>
    <w:rsid w:val="002B4877"/>
    <w:rsid w:val="002B5622"/>
    <w:rsid w:val="002B562E"/>
    <w:rsid w:val="002B6664"/>
    <w:rsid w:val="002B701B"/>
    <w:rsid w:val="002B7579"/>
    <w:rsid w:val="002B7734"/>
    <w:rsid w:val="002C0674"/>
    <w:rsid w:val="002C156F"/>
    <w:rsid w:val="002C1E7D"/>
    <w:rsid w:val="002C25C4"/>
    <w:rsid w:val="002C3759"/>
    <w:rsid w:val="002C39DD"/>
    <w:rsid w:val="002C3F72"/>
    <w:rsid w:val="002C42D7"/>
    <w:rsid w:val="002C4499"/>
    <w:rsid w:val="002C5BBF"/>
    <w:rsid w:val="002C6693"/>
    <w:rsid w:val="002C7654"/>
    <w:rsid w:val="002C79EF"/>
    <w:rsid w:val="002C7C51"/>
    <w:rsid w:val="002D044D"/>
    <w:rsid w:val="002D26C7"/>
    <w:rsid w:val="002D26F4"/>
    <w:rsid w:val="002D2926"/>
    <w:rsid w:val="002D4593"/>
    <w:rsid w:val="002D47AE"/>
    <w:rsid w:val="002D4CBE"/>
    <w:rsid w:val="002D7666"/>
    <w:rsid w:val="002E0AAA"/>
    <w:rsid w:val="002E280D"/>
    <w:rsid w:val="002E2A2B"/>
    <w:rsid w:val="002E3FE8"/>
    <w:rsid w:val="002E63B1"/>
    <w:rsid w:val="002E68A5"/>
    <w:rsid w:val="002E6A3E"/>
    <w:rsid w:val="002F0E07"/>
    <w:rsid w:val="002F25D5"/>
    <w:rsid w:val="002F2D33"/>
    <w:rsid w:val="002F2DCC"/>
    <w:rsid w:val="002F3141"/>
    <w:rsid w:val="002F3413"/>
    <w:rsid w:val="002F3D2A"/>
    <w:rsid w:val="002F3E87"/>
    <w:rsid w:val="002F4604"/>
    <w:rsid w:val="002F4609"/>
    <w:rsid w:val="002F5244"/>
    <w:rsid w:val="002F589A"/>
    <w:rsid w:val="002F58FD"/>
    <w:rsid w:val="002F59FD"/>
    <w:rsid w:val="002F6904"/>
    <w:rsid w:val="002F6C64"/>
    <w:rsid w:val="002F73AC"/>
    <w:rsid w:val="002F7559"/>
    <w:rsid w:val="002F7C15"/>
    <w:rsid w:val="002F7F08"/>
    <w:rsid w:val="002F7F2F"/>
    <w:rsid w:val="00300284"/>
    <w:rsid w:val="00301D23"/>
    <w:rsid w:val="0030201C"/>
    <w:rsid w:val="003029A9"/>
    <w:rsid w:val="00304662"/>
    <w:rsid w:val="0030636C"/>
    <w:rsid w:val="00306A94"/>
    <w:rsid w:val="00306DFC"/>
    <w:rsid w:val="00307F85"/>
    <w:rsid w:val="0031044B"/>
    <w:rsid w:val="00310C1A"/>
    <w:rsid w:val="00311D17"/>
    <w:rsid w:val="00311E9B"/>
    <w:rsid w:val="00312931"/>
    <w:rsid w:val="00312EEB"/>
    <w:rsid w:val="00313813"/>
    <w:rsid w:val="003142ED"/>
    <w:rsid w:val="003143C4"/>
    <w:rsid w:val="003152A0"/>
    <w:rsid w:val="00315D59"/>
    <w:rsid w:val="00316219"/>
    <w:rsid w:val="003172E7"/>
    <w:rsid w:val="00320260"/>
    <w:rsid w:val="003206E9"/>
    <w:rsid w:val="003210C4"/>
    <w:rsid w:val="00322176"/>
    <w:rsid w:val="003221D4"/>
    <w:rsid w:val="003222BD"/>
    <w:rsid w:val="003235DB"/>
    <w:rsid w:val="003240D5"/>
    <w:rsid w:val="003246D9"/>
    <w:rsid w:val="00324819"/>
    <w:rsid w:val="00324CE6"/>
    <w:rsid w:val="0032517C"/>
    <w:rsid w:val="00325419"/>
    <w:rsid w:val="00325A0C"/>
    <w:rsid w:val="0032684A"/>
    <w:rsid w:val="003269DF"/>
    <w:rsid w:val="00326FC4"/>
    <w:rsid w:val="0032719B"/>
    <w:rsid w:val="00327697"/>
    <w:rsid w:val="003276AD"/>
    <w:rsid w:val="00327FA1"/>
    <w:rsid w:val="0033081F"/>
    <w:rsid w:val="00330E73"/>
    <w:rsid w:val="00330F9B"/>
    <w:rsid w:val="00330FEA"/>
    <w:rsid w:val="003313A7"/>
    <w:rsid w:val="00332208"/>
    <w:rsid w:val="00332836"/>
    <w:rsid w:val="0033296D"/>
    <w:rsid w:val="003332CE"/>
    <w:rsid w:val="0033351B"/>
    <w:rsid w:val="00334921"/>
    <w:rsid w:val="00334F9D"/>
    <w:rsid w:val="003350C8"/>
    <w:rsid w:val="003353EE"/>
    <w:rsid w:val="0033574F"/>
    <w:rsid w:val="003359DF"/>
    <w:rsid w:val="00337125"/>
    <w:rsid w:val="00337C5B"/>
    <w:rsid w:val="00337FE5"/>
    <w:rsid w:val="00340199"/>
    <w:rsid w:val="00340839"/>
    <w:rsid w:val="00341446"/>
    <w:rsid w:val="00341458"/>
    <w:rsid w:val="00342D1B"/>
    <w:rsid w:val="00344CF1"/>
    <w:rsid w:val="003458EE"/>
    <w:rsid w:val="003460F5"/>
    <w:rsid w:val="0034698D"/>
    <w:rsid w:val="003474D1"/>
    <w:rsid w:val="003478C3"/>
    <w:rsid w:val="003478F8"/>
    <w:rsid w:val="0035092B"/>
    <w:rsid w:val="0035097D"/>
    <w:rsid w:val="00350EB8"/>
    <w:rsid w:val="00350EDC"/>
    <w:rsid w:val="0035158B"/>
    <w:rsid w:val="00351E71"/>
    <w:rsid w:val="003520A7"/>
    <w:rsid w:val="0035214F"/>
    <w:rsid w:val="00352C8C"/>
    <w:rsid w:val="0035339E"/>
    <w:rsid w:val="00353ADF"/>
    <w:rsid w:val="00353F3A"/>
    <w:rsid w:val="003545A7"/>
    <w:rsid w:val="00354F28"/>
    <w:rsid w:val="00355E63"/>
    <w:rsid w:val="0035604F"/>
    <w:rsid w:val="00356EF5"/>
    <w:rsid w:val="00357080"/>
    <w:rsid w:val="003601A2"/>
    <w:rsid w:val="00360479"/>
    <w:rsid w:val="00360EFB"/>
    <w:rsid w:val="0036145A"/>
    <w:rsid w:val="003614BB"/>
    <w:rsid w:val="003615E6"/>
    <w:rsid w:val="0036266A"/>
    <w:rsid w:val="003628B0"/>
    <w:rsid w:val="00362E81"/>
    <w:rsid w:val="003632E1"/>
    <w:rsid w:val="00363C20"/>
    <w:rsid w:val="00364BAA"/>
    <w:rsid w:val="0036553B"/>
    <w:rsid w:val="00365766"/>
    <w:rsid w:val="0036579E"/>
    <w:rsid w:val="00365FCA"/>
    <w:rsid w:val="00366F6F"/>
    <w:rsid w:val="00367AE4"/>
    <w:rsid w:val="00367F49"/>
    <w:rsid w:val="003702F2"/>
    <w:rsid w:val="003709FD"/>
    <w:rsid w:val="00371589"/>
    <w:rsid w:val="00374C63"/>
    <w:rsid w:val="00375DA6"/>
    <w:rsid w:val="003771DE"/>
    <w:rsid w:val="003775E9"/>
    <w:rsid w:val="003776A7"/>
    <w:rsid w:val="00381304"/>
    <w:rsid w:val="003813E7"/>
    <w:rsid w:val="00383031"/>
    <w:rsid w:val="00383274"/>
    <w:rsid w:val="00383904"/>
    <w:rsid w:val="003860D7"/>
    <w:rsid w:val="00386844"/>
    <w:rsid w:val="00386ECC"/>
    <w:rsid w:val="003872B6"/>
    <w:rsid w:val="003879C2"/>
    <w:rsid w:val="00387DE6"/>
    <w:rsid w:val="00390B77"/>
    <w:rsid w:val="00390CEC"/>
    <w:rsid w:val="00390F19"/>
    <w:rsid w:val="003915EB"/>
    <w:rsid w:val="00391874"/>
    <w:rsid w:val="00392DC5"/>
    <w:rsid w:val="00395F7A"/>
    <w:rsid w:val="003963B8"/>
    <w:rsid w:val="003965DE"/>
    <w:rsid w:val="00396EF9"/>
    <w:rsid w:val="003970A5"/>
    <w:rsid w:val="003973D0"/>
    <w:rsid w:val="0039780B"/>
    <w:rsid w:val="00397C3F"/>
    <w:rsid w:val="00397D5E"/>
    <w:rsid w:val="003A0E23"/>
    <w:rsid w:val="003A1C72"/>
    <w:rsid w:val="003A1F1F"/>
    <w:rsid w:val="003A2215"/>
    <w:rsid w:val="003A364D"/>
    <w:rsid w:val="003A4DC8"/>
    <w:rsid w:val="003A5EDC"/>
    <w:rsid w:val="003A6FDF"/>
    <w:rsid w:val="003B0FF9"/>
    <w:rsid w:val="003B15CD"/>
    <w:rsid w:val="003B164D"/>
    <w:rsid w:val="003B20A5"/>
    <w:rsid w:val="003B25DE"/>
    <w:rsid w:val="003B3448"/>
    <w:rsid w:val="003B40AA"/>
    <w:rsid w:val="003B466C"/>
    <w:rsid w:val="003B4D19"/>
    <w:rsid w:val="003B565F"/>
    <w:rsid w:val="003B61D2"/>
    <w:rsid w:val="003B6B54"/>
    <w:rsid w:val="003B76DA"/>
    <w:rsid w:val="003C128B"/>
    <w:rsid w:val="003C3611"/>
    <w:rsid w:val="003C45B1"/>
    <w:rsid w:val="003C4AB6"/>
    <w:rsid w:val="003C62E5"/>
    <w:rsid w:val="003C6803"/>
    <w:rsid w:val="003C791D"/>
    <w:rsid w:val="003D0361"/>
    <w:rsid w:val="003D1E94"/>
    <w:rsid w:val="003D3008"/>
    <w:rsid w:val="003D3575"/>
    <w:rsid w:val="003D35CF"/>
    <w:rsid w:val="003D3728"/>
    <w:rsid w:val="003D3774"/>
    <w:rsid w:val="003D3790"/>
    <w:rsid w:val="003D440E"/>
    <w:rsid w:val="003D636D"/>
    <w:rsid w:val="003D664C"/>
    <w:rsid w:val="003D687D"/>
    <w:rsid w:val="003D7184"/>
    <w:rsid w:val="003D7DB0"/>
    <w:rsid w:val="003E1901"/>
    <w:rsid w:val="003E1A83"/>
    <w:rsid w:val="003E1BA2"/>
    <w:rsid w:val="003E1F44"/>
    <w:rsid w:val="003E2153"/>
    <w:rsid w:val="003E255A"/>
    <w:rsid w:val="003E27E1"/>
    <w:rsid w:val="003E2B2D"/>
    <w:rsid w:val="003E3066"/>
    <w:rsid w:val="003E3982"/>
    <w:rsid w:val="003E423F"/>
    <w:rsid w:val="003E474F"/>
    <w:rsid w:val="003E7332"/>
    <w:rsid w:val="003E76A4"/>
    <w:rsid w:val="003F087E"/>
    <w:rsid w:val="003F0AB2"/>
    <w:rsid w:val="003F174E"/>
    <w:rsid w:val="003F27B1"/>
    <w:rsid w:val="003F42F6"/>
    <w:rsid w:val="003F4608"/>
    <w:rsid w:val="003F57CA"/>
    <w:rsid w:val="003F5C26"/>
    <w:rsid w:val="003F6327"/>
    <w:rsid w:val="003F6DCB"/>
    <w:rsid w:val="003F7202"/>
    <w:rsid w:val="003F73A5"/>
    <w:rsid w:val="003F7C15"/>
    <w:rsid w:val="00401DC6"/>
    <w:rsid w:val="00402222"/>
    <w:rsid w:val="0040280E"/>
    <w:rsid w:val="00403C75"/>
    <w:rsid w:val="00404593"/>
    <w:rsid w:val="00404839"/>
    <w:rsid w:val="00405F9F"/>
    <w:rsid w:val="00407695"/>
    <w:rsid w:val="00407CBC"/>
    <w:rsid w:val="00411A11"/>
    <w:rsid w:val="00411B5C"/>
    <w:rsid w:val="004126B4"/>
    <w:rsid w:val="00413D16"/>
    <w:rsid w:val="004142BB"/>
    <w:rsid w:val="00414A0C"/>
    <w:rsid w:val="00415089"/>
    <w:rsid w:val="00415800"/>
    <w:rsid w:val="0041656D"/>
    <w:rsid w:val="00416F93"/>
    <w:rsid w:val="00417658"/>
    <w:rsid w:val="00420931"/>
    <w:rsid w:val="00421557"/>
    <w:rsid w:val="004228D9"/>
    <w:rsid w:val="004232E7"/>
    <w:rsid w:val="00423597"/>
    <w:rsid w:val="00425E2B"/>
    <w:rsid w:val="00427F93"/>
    <w:rsid w:val="004300CB"/>
    <w:rsid w:val="00432E72"/>
    <w:rsid w:val="004335D9"/>
    <w:rsid w:val="00433976"/>
    <w:rsid w:val="00435963"/>
    <w:rsid w:val="00436520"/>
    <w:rsid w:val="00436FB1"/>
    <w:rsid w:val="00437B4A"/>
    <w:rsid w:val="00437BC5"/>
    <w:rsid w:val="00440EE3"/>
    <w:rsid w:val="004414F1"/>
    <w:rsid w:val="00441556"/>
    <w:rsid w:val="00442047"/>
    <w:rsid w:val="00442584"/>
    <w:rsid w:val="00443167"/>
    <w:rsid w:val="00443623"/>
    <w:rsid w:val="00443A2B"/>
    <w:rsid w:val="004450D1"/>
    <w:rsid w:val="00445901"/>
    <w:rsid w:val="00446F10"/>
    <w:rsid w:val="0044754C"/>
    <w:rsid w:val="00447F32"/>
    <w:rsid w:val="0045093E"/>
    <w:rsid w:val="004518A4"/>
    <w:rsid w:val="00451B19"/>
    <w:rsid w:val="00451FF8"/>
    <w:rsid w:val="00452727"/>
    <w:rsid w:val="00453458"/>
    <w:rsid w:val="00455BAE"/>
    <w:rsid w:val="00455F5E"/>
    <w:rsid w:val="00456AB4"/>
    <w:rsid w:val="00457E3D"/>
    <w:rsid w:val="00457FE4"/>
    <w:rsid w:val="004600B7"/>
    <w:rsid w:val="00460BFF"/>
    <w:rsid w:val="00460C8C"/>
    <w:rsid w:val="0046246C"/>
    <w:rsid w:val="0046277C"/>
    <w:rsid w:val="00462E43"/>
    <w:rsid w:val="00463F96"/>
    <w:rsid w:val="00464A11"/>
    <w:rsid w:val="00465126"/>
    <w:rsid w:val="00466424"/>
    <w:rsid w:val="00467DC5"/>
    <w:rsid w:val="00470537"/>
    <w:rsid w:val="00470714"/>
    <w:rsid w:val="0047157C"/>
    <w:rsid w:val="00471E44"/>
    <w:rsid w:val="0047214F"/>
    <w:rsid w:val="004722D7"/>
    <w:rsid w:val="0047285D"/>
    <w:rsid w:val="004734B7"/>
    <w:rsid w:val="0047368F"/>
    <w:rsid w:val="00473A84"/>
    <w:rsid w:val="00473B27"/>
    <w:rsid w:val="00473C63"/>
    <w:rsid w:val="00473E02"/>
    <w:rsid w:val="00474A6C"/>
    <w:rsid w:val="004750E6"/>
    <w:rsid w:val="00475488"/>
    <w:rsid w:val="00475F33"/>
    <w:rsid w:val="004764D0"/>
    <w:rsid w:val="0047692F"/>
    <w:rsid w:val="00476C6C"/>
    <w:rsid w:val="00477107"/>
    <w:rsid w:val="0047778D"/>
    <w:rsid w:val="0047792F"/>
    <w:rsid w:val="004802E0"/>
    <w:rsid w:val="004807DF"/>
    <w:rsid w:val="00480E4B"/>
    <w:rsid w:val="0048136C"/>
    <w:rsid w:val="0048157D"/>
    <w:rsid w:val="00481F06"/>
    <w:rsid w:val="00483E5A"/>
    <w:rsid w:val="00484762"/>
    <w:rsid w:val="00484CEC"/>
    <w:rsid w:val="0048656F"/>
    <w:rsid w:val="00486809"/>
    <w:rsid w:val="00486950"/>
    <w:rsid w:val="00487E84"/>
    <w:rsid w:val="00490371"/>
    <w:rsid w:val="004915A7"/>
    <w:rsid w:val="004921D5"/>
    <w:rsid w:val="00493290"/>
    <w:rsid w:val="00494B31"/>
    <w:rsid w:val="00494D4D"/>
    <w:rsid w:val="004962F9"/>
    <w:rsid w:val="00496311"/>
    <w:rsid w:val="004967B5"/>
    <w:rsid w:val="0049745A"/>
    <w:rsid w:val="0049759A"/>
    <w:rsid w:val="004A0385"/>
    <w:rsid w:val="004A059D"/>
    <w:rsid w:val="004A18C2"/>
    <w:rsid w:val="004A25D4"/>
    <w:rsid w:val="004A2FDB"/>
    <w:rsid w:val="004A31C8"/>
    <w:rsid w:val="004A360D"/>
    <w:rsid w:val="004A44C8"/>
    <w:rsid w:val="004A4830"/>
    <w:rsid w:val="004A5C46"/>
    <w:rsid w:val="004A6C72"/>
    <w:rsid w:val="004A7734"/>
    <w:rsid w:val="004A78C3"/>
    <w:rsid w:val="004B005F"/>
    <w:rsid w:val="004B012E"/>
    <w:rsid w:val="004B1089"/>
    <w:rsid w:val="004B2898"/>
    <w:rsid w:val="004B2CAC"/>
    <w:rsid w:val="004B2FD8"/>
    <w:rsid w:val="004B3DF5"/>
    <w:rsid w:val="004B3FA6"/>
    <w:rsid w:val="004B4C5D"/>
    <w:rsid w:val="004B5247"/>
    <w:rsid w:val="004B5CDF"/>
    <w:rsid w:val="004B5E43"/>
    <w:rsid w:val="004B5E7C"/>
    <w:rsid w:val="004B6071"/>
    <w:rsid w:val="004C0133"/>
    <w:rsid w:val="004C0370"/>
    <w:rsid w:val="004C0D1B"/>
    <w:rsid w:val="004C15B6"/>
    <w:rsid w:val="004C1A0E"/>
    <w:rsid w:val="004C2309"/>
    <w:rsid w:val="004C26DB"/>
    <w:rsid w:val="004C605F"/>
    <w:rsid w:val="004C6777"/>
    <w:rsid w:val="004C77D5"/>
    <w:rsid w:val="004D04EC"/>
    <w:rsid w:val="004D109E"/>
    <w:rsid w:val="004D3F55"/>
    <w:rsid w:val="004D4742"/>
    <w:rsid w:val="004D495B"/>
    <w:rsid w:val="004D4CE4"/>
    <w:rsid w:val="004D4CE9"/>
    <w:rsid w:val="004D6789"/>
    <w:rsid w:val="004D6DA1"/>
    <w:rsid w:val="004D7711"/>
    <w:rsid w:val="004D7C59"/>
    <w:rsid w:val="004E1475"/>
    <w:rsid w:val="004E1750"/>
    <w:rsid w:val="004E1DC8"/>
    <w:rsid w:val="004E22BD"/>
    <w:rsid w:val="004E3557"/>
    <w:rsid w:val="004E3F0D"/>
    <w:rsid w:val="004E4E9E"/>
    <w:rsid w:val="004E52F2"/>
    <w:rsid w:val="004E57F2"/>
    <w:rsid w:val="004E5C3D"/>
    <w:rsid w:val="004E70CB"/>
    <w:rsid w:val="004E72E8"/>
    <w:rsid w:val="004F148D"/>
    <w:rsid w:val="004F1908"/>
    <w:rsid w:val="004F1CB4"/>
    <w:rsid w:val="004F1CDA"/>
    <w:rsid w:val="004F1ECF"/>
    <w:rsid w:val="004F1FB4"/>
    <w:rsid w:val="004F215A"/>
    <w:rsid w:val="004F28D2"/>
    <w:rsid w:val="004F3B76"/>
    <w:rsid w:val="004F48AC"/>
    <w:rsid w:val="004F5AC8"/>
    <w:rsid w:val="004F5ACE"/>
    <w:rsid w:val="004F63B3"/>
    <w:rsid w:val="004F688A"/>
    <w:rsid w:val="004F6E4A"/>
    <w:rsid w:val="004F6EB0"/>
    <w:rsid w:val="004F6FD1"/>
    <w:rsid w:val="004F76A6"/>
    <w:rsid w:val="00500134"/>
    <w:rsid w:val="00500FBA"/>
    <w:rsid w:val="005025D2"/>
    <w:rsid w:val="0050266F"/>
    <w:rsid w:val="00504C46"/>
    <w:rsid w:val="005057EE"/>
    <w:rsid w:val="00505DA7"/>
    <w:rsid w:val="00506AA5"/>
    <w:rsid w:val="00506F82"/>
    <w:rsid w:val="00507F85"/>
    <w:rsid w:val="0051059D"/>
    <w:rsid w:val="00510818"/>
    <w:rsid w:val="00510CCF"/>
    <w:rsid w:val="0051185D"/>
    <w:rsid w:val="00513213"/>
    <w:rsid w:val="00515381"/>
    <w:rsid w:val="005156F0"/>
    <w:rsid w:val="00516021"/>
    <w:rsid w:val="0051703D"/>
    <w:rsid w:val="0051724B"/>
    <w:rsid w:val="005177C0"/>
    <w:rsid w:val="0052092E"/>
    <w:rsid w:val="00521019"/>
    <w:rsid w:val="00521C58"/>
    <w:rsid w:val="00522437"/>
    <w:rsid w:val="0052261D"/>
    <w:rsid w:val="00522ABD"/>
    <w:rsid w:val="00522FCB"/>
    <w:rsid w:val="0052363E"/>
    <w:rsid w:val="0052385B"/>
    <w:rsid w:val="00523B4E"/>
    <w:rsid w:val="00523C66"/>
    <w:rsid w:val="00523F1B"/>
    <w:rsid w:val="005245FF"/>
    <w:rsid w:val="005253F5"/>
    <w:rsid w:val="00525D24"/>
    <w:rsid w:val="00526131"/>
    <w:rsid w:val="005271AF"/>
    <w:rsid w:val="00527ADD"/>
    <w:rsid w:val="00530C18"/>
    <w:rsid w:val="00530DCE"/>
    <w:rsid w:val="005311E2"/>
    <w:rsid w:val="0053156A"/>
    <w:rsid w:val="00532130"/>
    <w:rsid w:val="00532166"/>
    <w:rsid w:val="00532B07"/>
    <w:rsid w:val="005366E4"/>
    <w:rsid w:val="00536E5C"/>
    <w:rsid w:val="00537E2D"/>
    <w:rsid w:val="0054080B"/>
    <w:rsid w:val="00541618"/>
    <w:rsid w:val="00541B5F"/>
    <w:rsid w:val="00541EFC"/>
    <w:rsid w:val="005421A2"/>
    <w:rsid w:val="00542F4A"/>
    <w:rsid w:val="00543837"/>
    <w:rsid w:val="00543893"/>
    <w:rsid w:val="00544E2A"/>
    <w:rsid w:val="0054556E"/>
    <w:rsid w:val="00545D93"/>
    <w:rsid w:val="00546D04"/>
    <w:rsid w:val="00546DF0"/>
    <w:rsid w:val="00550507"/>
    <w:rsid w:val="0055172E"/>
    <w:rsid w:val="0055239A"/>
    <w:rsid w:val="00552CEE"/>
    <w:rsid w:val="00554206"/>
    <w:rsid w:val="00554C66"/>
    <w:rsid w:val="0055525A"/>
    <w:rsid w:val="005562DF"/>
    <w:rsid w:val="005571FE"/>
    <w:rsid w:val="00560C41"/>
    <w:rsid w:val="00560D11"/>
    <w:rsid w:val="00560EBD"/>
    <w:rsid w:val="005616E6"/>
    <w:rsid w:val="00561CE5"/>
    <w:rsid w:val="0056217C"/>
    <w:rsid w:val="00563294"/>
    <w:rsid w:val="00563584"/>
    <w:rsid w:val="005639C1"/>
    <w:rsid w:val="00564470"/>
    <w:rsid w:val="00564C19"/>
    <w:rsid w:val="00564D15"/>
    <w:rsid w:val="00564E7B"/>
    <w:rsid w:val="00566048"/>
    <w:rsid w:val="00566161"/>
    <w:rsid w:val="00566286"/>
    <w:rsid w:val="00567A06"/>
    <w:rsid w:val="00567D18"/>
    <w:rsid w:val="00570274"/>
    <w:rsid w:val="00570777"/>
    <w:rsid w:val="00570EDC"/>
    <w:rsid w:val="00570EF2"/>
    <w:rsid w:val="00570F7C"/>
    <w:rsid w:val="00572652"/>
    <w:rsid w:val="00573E13"/>
    <w:rsid w:val="005744B6"/>
    <w:rsid w:val="005750CC"/>
    <w:rsid w:val="00575542"/>
    <w:rsid w:val="005762D0"/>
    <w:rsid w:val="00577F5D"/>
    <w:rsid w:val="0058110A"/>
    <w:rsid w:val="00581FF5"/>
    <w:rsid w:val="00582240"/>
    <w:rsid w:val="005827CF"/>
    <w:rsid w:val="00582AEB"/>
    <w:rsid w:val="00582ED4"/>
    <w:rsid w:val="00582FB2"/>
    <w:rsid w:val="00583D0A"/>
    <w:rsid w:val="00584580"/>
    <w:rsid w:val="00585F24"/>
    <w:rsid w:val="0058640F"/>
    <w:rsid w:val="005877E5"/>
    <w:rsid w:val="00590436"/>
    <w:rsid w:val="00590A8F"/>
    <w:rsid w:val="005912BB"/>
    <w:rsid w:val="00591314"/>
    <w:rsid w:val="005924C5"/>
    <w:rsid w:val="00592608"/>
    <w:rsid w:val="005947DB"/>
    <w:rsid w:val="00595128"/>
    <w:rsid w:val="00595DB6"/>
    <w:rsid w:val="00596C8B"/>
    <w:rsid w:val="00597117"/>
    <w:rsid w:val="005A291C"/>
    <w:rsid w:val="005A416E"/>
    <w:rsid w:val="005A4C75"/>
    <w:rsid w:val="005A4F3C"/>
    <w:rsid w:val="005A5006"/>
    <w:rsid w:val="005A5745"/>
    <w:rsid w:val="005A587B"/>
    <w:rsid w:val="005A5C0B"/>
    <w:rsid w:val="005A5CF4"/>
    <w:rsid w:val="005A6635"/>
    <w:rsid w:val="005A678E"/>
    <w:rsid w:val="005A6C06"/>
    <w:rsid w:val="005A7BF3"/>
    <w:rsid w:val="005A7E06"/>
    <w:rsid w:val="005B047C"/>
    <w:rsid w:val="005B068E"/>
    <w:rsid w:val="005B09EE"/>
    <w:rsid w:val="005B0C4D"/>
    <w:rsid w:val="005B11EB"/>
    <w:rsid w:val="005B1A5B"/>
    <w:rsid w:val="005B2B50"/>
    <w:rsid w:val="005B2F81"/>
    <w:rsid w:val="005B320A"/>
    <w:rsid w:val="005B38C9"/>
    <w:rsid w:val="005B3B76"/>
    <w:rsid w:val="005B3C14"/>
    <w:rsid w:val="005B43D6"/>
    <w:rsid w:val="005B4842"/>
    <w:rsid w:val="005B4DAC"/>
    <w:rsid w:val="005B5B12"/>
    <w:rsid w:val="005B60A2"/>
    <w:rsid w:val="005B675A"/>
    <w:rsid w:val="005B6879"/>
    <w:rsid w:val="005B6CAE"/>
    <w:rsid w:val="005B700F"/>
    <w:rsid w:val="005B7688"/>
    <w:rsid w:val="005C0DC3"/>
    <w:rsid w:val="005C0FF5"/>
    <w:rsid w:val="005C1489"/>
    <w:rsid w:val="005C1794"/>
    <w:rsid w:val="005C3719"/>
    <w:rsid w:val="005C4242"/>
    <w:rsid w:val="005C4504"/>
    <w:rsid w:val="005C47AC"/>
    <w:rsid w:val="005C4A36"/>
    <w:rsid w:val="005C5111"/>
    <w:rsid w:val="005C54E7"/>
    <w:rsid w:val="005C5F94"/>
    <w:rsid w:val="005D085F"/>
    <w:rsid w:val="005D1956"/>
    <w:rsid w:val="005D1EEE"/>
    <w:rsid w:val="005D21F0"/>
    <w:rsid w:val="005D2AD7"/>
    <w:rsid w:val="005D395C"/>
    <w:rsid w:val="005D3C87"/>
    <w:rsid w:val="005D3F13"/>
    <w:rsid w:val="005D4267"/>
    <w:rsid w:val="005D4C80"/>
    <w:rsid w:val="005D5B6C"/>
    <w:rsid w:val="005D600F"/>
    <w:rsid w:val="005D66AA"/>
    <w:rsid w:val="005D698F"/>
    <w:rsid w:val="005D7455"/>
    <w:rsid w:val="005D74F5"/>
    <w:rsid w:val="005E0F72"/>
    <w:rsid w:val="005E1F42"/>
    <w:rsid w:val="005E24C3"/>
    <w:rsid w:val="005E2D23"/>
    <w:rsid w:val="005E2EB2"/>
    <w:rsid w:val="005E2F8F"/>
    <w:rsid w:val="005E589A"/>
    <w:rsid w:val="005E5BD9"/>
    <w:rsid w:val="005E6AEF"/>
    <w:rsid w:val="005E6D1B"/>
    <w:rsid w:val="005E6E64"/>
    <w:rsid w:val="005E7705"/>
    <w:rsid w:val="005E78B1"/>
    <w:rsid w:val="005E7EB3"/>
    <w:rsid w:val="005F05E3"/>
    <w:rsid w:val="005F16A6"/>
    <w:rsid w:val="005F1C2A"/>
    <w:rsid w:val="005F1F76"/>
    <w:rsid w:val="005F493E"/>
    <w:rsid w:val="005F4F91"/>
    <w:rsid w:val="005F59C2"/>
    <w:rsid w:val="005F6A74"/>
    <w:rsid w:val="005F6DF5"/>
    <w:rsid w:val="005F7E69"/>
    <w:rsid w:val="005F7F97"/>
    <w:rsid w:val="0060075A"/>
    <w:rsid w:val="006017AB"/>
    <w:rsid w:val="00601CC3"/>
    <w:rsid w:val="00602D40"/>
    <w:rsid w:val="00603F9D"/>
    <w:rsid w:val="0060665D"/>
    <w:rsid w:val="006076E3"/>
    <w:rsid w:val="00607ADB"/>
    <w:rsid w:val="00607CB3"/>
    <w:rsid w:val="00610027"/>
    <w:rsid w:val="006101E9"/>
    <w:rsid w:val="00610DCD"/>
    <w:rsid w:val="00611984"/>
    <w:rsid w:val="00611FFD"/>
    <w:rsid w:val="006136A6"/>
    <w:rsid w:val="006156DD"/>
    <w:rsid w:val="00615AD0"/>
    <w:rsid w:val="00616BF8"/>
    <w:rsid w:val="00620F8E"/>
    <w:rsid w:val="00621BF2"/>
    <w:rsid w:val="00622206"/>
    <w:rsid w:val="00622370"/>
    <w:rsid w:val="00623275"/>
    <w:rsid w:val="00623D06"/>
    <w:rsid w:val="006249FC"/>
    <w:rsid w:val="00625F3D"/>
    <w:rsid w:val="006262CF"/>
    <w:rsid w:val="00626776"/>
    <w:rsid w:val="006268EB"/>
    <w:rsid w:val="00626D8C"/>
    <w:rsid w:val="006306B5"/>
    <w:rsid w:val="006306B9"/>
    <w:rsid w:val="006310D4"/>
    <w:rsid w:val="0063234A"/>
    <w:rsid w:val="00633A53"/>
    <w:rsid w:val="006346B2"/>
    <w:rsid w:val="0063475E"/>
    <w:rsid w:val="00634901"/>
    <w:rsid w:val="00634BF3"/>
    <w:rsid w:val="00635705"/>
    <w:rsid w:val="00636492"/>
    <w:rsid w:val="00636874"/>
    <w:rsid w:val="00637956"/>
    <w:rsid w:val="00640D6B"/>
    <w:rsid w:val="00640DBE"/>
    <w:rsid w:val="0064266C"/>
    <w:rsid w:val="00645007"/>
    <w:rsid w:val="00645347"/>
    <w:rsid w:val="00645407"/>
    <w:rsid w:val="00645E04"/>
    <w:rsid w:val="00647260"/>
    <w:rsid w:val="006507C0"/>
    <w:rsid w:val="00650837"/>
    <w:rsid w:val="00650ADB"/>
    <w:rsid w:val="00650B78"/>
    <w:rsid w:val="006518B2"/>
    <w:rsid w:val="00651D65"/>
    <w:rsid w:val="0065280E"/>
    <w:rsid w:val="00652A4D"/>
    <w:rsid w:val="0065323A"/>
    <w:rsid w:val="00653314"/>
    <w:rsid w:val="0065507A"/>
    <w:rsid w:val="00655543"/>
    <w:rsid w:val="00656761"/>
    <w:rsid w:val="006568F0"/>
    <w:rsid w:val="006611E8"/>
    <w:rsid w:val="00661398"/>
    <w:rsid w:val="00661A3A"/>
    <w:rsid w:val="00661AED"/>
    <w:rsid w:val="0066209A"/>
    <w:rsid w:val="00662E6E"/>
    <w:rsid w:val="00663423"/>
    <w:rsid w:val="00663494"/>
    <w:rsid w:val="0066491C"/>
    <w:rsid w:val="00665217"/>
    <w:rsid w:val="00665F80"/>
    <w:rsid w:val="0066623F"/>
    <w:rsid w:val="006669DB"/>
    <w:rsid w:val="00666BFE"/>
    <w:rsid w:val="00666F6A"/>
    <w:rsid w:val="00667119"/>
    <w:rsid w:val="0066725F"/>
    <w:rsid w:val="00667E68"/>
    <w:rsid w:val="00670291"/>
    <w:rsid w:val="006706E3"/>
    <w:rsid w:val="00670CCE"/>
    <w:rsid w:val="00671134"/>
    <w:rsid w:val="00672D5C"/>
    <w:rsid w:val="0067389D"/>
    <w:rsid w:val="00673B2F"/>
    <w:rsid w:val="00673F00"/>
    <w:rsid w:val="00674450"/>
    <w:rsid w:val="00674B2E"/>
    <w:rsid w:val="00674F9D"/>
    <w:rsid w:val="00675619"/>
    <w:rsid w:val="00676867"/>
    <w:rsid w:val="00677DD0"/>
    <w:rsid w:val="00680177"/>
    <w:rsid w:val="0068044C"/>
    <w:rsid w:val="00680EFD"/>
    <w:rsid w:val="00681B37"/>
    <w:rsid w:val="00681C59"/>
    <w:rsid w:val="00681E9E"/>
    <w:rsid w:val="0068323D"/>
    <w:rsid w:val="00683806"/>
    <w:rsid w:val="00683FBD"/>
    <w:rsid w:val="00684342"/>
    <w:rsid w:val="00684413"/>
    <w:rsid w:val="006847CF"/>
    <w:rsid w:val="00684D54"/>
    <w:rsid w:val="00684DA3"/>
    <w:rsid w:val="00684E65"/>
    <w:rsid w:val="00685B88"/>
    <w:rsid w:val="00685B8A"/>
    <w:rsid w:val="006860EB"/>
    <w:rsid w:val="00686E23"/>
    <w:rsid w:val="00687167"/>
    <w:rsid w:val="00690D93"/>
    <w:rsid w:val="006915C2"/>
    <w:rsid w:val="006916BA"/>
    <w:rsid w:val="00692201"/>
    <w:rsid w:val="00692435"/>
    <w:rsid w:val="006930E8"/>
    <w:rsid w:val="006932C3"/>
    <w:rsid w:val="00693567"/>
    <w:rsid w:val="00694AD7"/>
    <w:rsid w:val="00694E88"/>
    <w:rsid w:val="00695273"/>
    <w:rsid w:val="006956C2"/>
    <w:rsid w:val="00695DF4"/>
    <w:rsid w:val="00697311"/>
    <w:rsid w:val="00697BE6"/>
    <w:rsid w:val="00697F0F"/>
    <w:rsid w:val="006A1431"/>
    <w:rsid w:val="006A1621"/>
    <w:rsid w:val="006A1774"/>
    <w:rsid w:val="006A250B"/>
    <w:rsid w:val="006A29CD"/>
    <w:rsid w:val="006A33E1"/>
    <w:rsid w:val="006A382A"/>
    <w:rsid w:val="006A406C"/>
    <w:rsid w:val="006A428D"/>
    <w:rsid w:val="006A4694"/>
    <w:rsid w:val="006A50C3"/>
    <w:rsid w:val="006A52CC"/>
    <w:rsid w:val="006A5CB2"/>
    <w:rsid w:val="006A66B2"/>
    <w:rsid w:val="006A6FC2"/>
    <w:rsid w:val="006A7033"/>
    <w:rsid w:val="006A79ED"/>
    <w:rsid w:val="006A7AAD"/>
    <w:rsid w:val="006B0181"/>
    <w:rsid w:val="006B2C38"/>
    <w:rsid w:val="006B2E38"/>
    <w:rsid w:val="006B39AE"/>
    <w:rsid w:val="006B3D67"/>
    <w:rsid w:val="006B41A7"/>
    <w:rsid w:val="006B4400"/>
    <w:rsid w:val="006B47F0"/>
    <w:rsid w:val="006B5A6F"/>
    <w:rsid w:val="006B6CA3"/>
    <w:rsid w:val="006B7313"/>
    <w:rsid w:val="006B7B4F"/>
    <w:rsid w:val="006B7F3B"/>
    <w:rsid w:val="006B7F82"/>
    <w:rsid w:val="006C0238"/>
    <w:rsid w:val="006C0374"/>
    <w:rsid w:val="006C2012"/>
    <w:rsid w:val="006C3885"/>
    <w:rsid w:val="006C4668"/>
    <w:rsid w:val="006C4733"/>
    <w:rsid w:val="006C4AD1"/>
    <w:rsid w:val="006C4DA3"/>
    <w:rsid w:val="006C5CA1"/>
    <w:rsid w:val="006C5DFF"/>
    <w:rsid w:val="006C7D66"/>
    <w:rsid w:val="006C7F9E"/>
    <w:rsid w:val="006D1049"/>
    <w:rsid w:val="006D1BAC"/>
    <w:rsid w:val="006D2E2E"/>
    <w:rsid w:val="006D39DC"/>
    <w:rsid w:val="006D4E00"/>
    <w:rsid w:val="006D608A"/>
    <w:rsid w:val="006D66C3"/>
    <w:rsid w:val="006D72DA"/>
    <w:rsid w:val="006D74F9"/>
    <w:rsid w:val="006D7FCB"/>
    <w:rsid w:val="006E28CE"/>
    <w:rsid w:val="006E409A"/>
    <w:rsid w:val="006E4396"/>
    <w:rsid w:val="006E4F43"/>
    <w:rsid w:val="006E558B"/>
    <w:rsid w:val="006E6172"/>
    <w:rsid w:val="006E6236"/>
    <w:rsid w:val="006E63E7"/>
    <w:rsid w:val="006E7415"/>
    <w:rsid w:val="006E780B"/>
    <w:rsid w:val="006E7CBD"/>
    <w:rsid w:val="006F09A1"/>
    <w:rsid w:val="006F1814"/>
    <w:rsid w:val="006F1E2A"/>
    <w:rsid w:val="006F3B75"/>
    <w:rsid w:val="006F4850"/>
    <w:rsid w:val="006F6939"/>
    <w:rsid w:val="006F6F5C"/>
    <w:rsid w:val="006F710B"/>
    <w:rsid w:val="0070046A"/>
    <w:rsid w:val="00700587"/>
    <w:rsid w:val="007006D6"/>
    <w:rsid w:val="007010A9"/>
    <w:rsid w:val="00702435"/>
    <w:rsid w:val="00702588"/>
    <w:rsid w:val="00702740"/>
    <w:rsid w:val="0070295B"/>
    <w:rsid w:val="007039D9"/>
    <w:rsid w:val="00706210"/>
    <w:rsid w:val="007068B6"/>
    <w:rsid w:val="00706DD9"/>
    <w:rsid w:val="0071006C"/>
    <w:rsid w:val="007104E0"/>
    <w:rsid w:val="00711258"/>
    <w:rsid w:val="0071180A"/>
    <w:rsid w:val="00711ADC"/>
    <w:rsid w:val="0071200F"/>
    <w:rsid w:val="00712F6D"/>
    <w:rsid w:val="00713469"/>
    <w:rsid w:val="00715515"/>
    <w:rsid w:val="00715BEB"/>
    <w:rsid w:val="007169AA"/>
    <w:rsid w:val="00716FA3"/>
    <w:rsid w:val="007171C6"/>
    <w:rsid w:val="00717480"/>
    <w:rsid w:val="007174F5"/>
    <w:rsid w:val="007201E7"/>
    <w:rsid w:val="007220C6"/>
    <w:rsid w:val="0072218C"/>
    <w:rsid w:val="00722464"/>
    <w:rsid w:val="0072294F"/>
    <w:rsid w:val="00722E32"/>
    <w:rsid w:val="00722F96"/>
    <w:rsid w:val="0072355A"/>
    <w:rsid w:val="00724870"/>
    <w:rsid w:val="00725C5D"/>
    <w:rsid w:val="00726423"/>
    <w:rsid w:val="00726722"/>
    <w:rsid w:val="00727BDD"/>
    <w:rsid w:val="00730A0B"/>
    <w:rsid w:val="007316F5"/>
    <w:rsid w:val="00731DB4"/>
    <w:rsid w:val="00734574"/>
    <w:rsid w:val="007346B8"/>
    <w:rsid w:val="00734DFB"/>
    <w:rsid w:val="00735209"/>
    <w:rsid w:val="0074002C"/>
    <w:rsid w:val="00740807"/>
    <w:rsid w:val="00741449"/>
    <w:rsid w:val="00741C35"/>
    <w:rsid w:val="00742135"/>
    <w:rsid w:val="00742489"/>
    <w:rsid w:val="007424F1"/>
    <w:rsid w:val="007429CF"/>
    <w:rsid w:val="00742D6A"/>
    <w:rsid w:val="007431B9"/>
    <w:rsid w:val="007439C4"/>
    <w:rsid w:val="007443CD"/>
    <w:rsid w:val="0074478C"/>
    <w:rsid w:val="0074624B"/>
    <w:rsid w:val="007475A6"/>
    <w:rsid w:val="007502B8"/>
    <w:rsid w:val="00750610"/>
    <w:rsid w:val="00751F84"/>
    <w:rsid w:val="00753544"/>
    <w:rsid w:val="00754B29"/>
    <w:rsid w:val="00754DB5"/>
    <w:rsid w:val="00756D1B"/>
    <w:rsid w:val="007571B5"/>
    <w:rsid w:val="00757A3F"/>
    <w:rsid w:val="00757AEF"/>
    <w:rsid w:val="00757EEB"/>
    <w:rsid w:val="00760DDB"/>
    <w:rsid w:val="007613EB"/>
    <w:rsid w:val="00761EC9"/>
    <w:rsid w:val="00762606"/>
    <w:rsid w:val="00762FAF"/>
    <w:rsid w:val="007632BD"/>
    <w:rsid w:val="007641AE"/>
    <w:rsid w:val="007642F1"/>
    <w:rsid w:val="00764C1C"/>
    <w:rsid w:val="00765221"/>
    <w:rsid w:val="0076592A"/>
    <w:rsid w:val="00766CEE"/>
    <w:rsid w:val="00766DB1"/>
    <w:rsid w:val="00766E0E"/>
    <w:rsid w:val="00766EAD"/>
    <w:rsid w:val="00767DBC"/>
    <w:rsid w:val="00770424"/>
    <w:rsid w:val="00770D11"/>
    <w:rsid w:val="00770F5E"/>
    <w:rsid w:val="00771ABA"/>
    <w:rsid w:val="00772DD0"/>
    <w:rsid w:val="00772E75"/>
    <w:rsid w:val="00773192"/>
    <w:rsid w:val="00773711"/>
    <w:rsid w:val="0077392E"/>
    <w:rsid w:val="007739AE"/>
    <w:rsid w:val="00773A1B"/>
    <w:rsid w:val="007742B8"/>
    <w:rsid w:val="00774DE9"/>
    <w:rsid w:val="0077542E"/>
    <w:rsid w:val="00776130"/>
    <w:rsid w:val="0077646F"/>
    <w:rsid w:val="007766C4"/>
    <w:rsid w:val="0077717C"/>
    <w:rsid w:val="0077744D"/>
    <w:rsid w:val="007808A2"/>
    <w:rsid w:val="00780FC8"/>
    <w:rsid w:val="007817BE"/>
    <w:rsid w:val="007823AD"/>
    <w:rsid w:val="00783C0A"/>
    <w:rsid w:val="00785196"/>
    <w:rsid w:val="00786238"/>
    <w:rsid w:val="00786A23"/>
    <w:rsid w:val="00786AD2"/>
    <w:rsid w:val="00787F21"/>
    <w:rsid w:val="00790DB1"/>
    <w:rsid w:val="007931BD"/>
    <w:rsid w:val="0079364D"/>
    <w:rsid w:val="00793E7C"/>
    <w:rsid w:val="007943AD"/>
    <w:rsid w:val="00794BA4"/>
    <w:rsid w:val="00795371"/>
    <w:rsid w:val="00795628"/>
    <w:rsid w:val="0079699E"/>
    <w:rsid w:val="007971A3"/>
    <w:rsid w:val="007972BB"/>
    <w:rsid w:val="00797639"/>
    <w:rsid w:val="00797DC5"/>
    <w:rsid w:val="007A0C4E"/>
    <w:rsid w:val="007A0EAF"/>
    <w:rsid w:val="007A1F6E"/>
    <w:rsid w:val="007A2688"/>
    <w:rsid w:val="007A2C13"/>
    <w:rsid w:val="007A4B10"/>
    <w:rsid w:val="007A612B"/>
    <w:rsid w:val="007A7510"/>
    <w:rsid w:val="007A7D49"/>
    <w:rsid w:val="007B0A2A"/>
    <w:rsid w:val="007B1107"/>
    <w:rsid w:val="007B136C"/>
    <w:rsid w:val="007B1840"/>
    <w:rsid w:val="007B1AF4"/>
    <w:rsid w:val="007B2C10"/>
    <w:rsid w:val="007B3822"/>
    <w:rsid w:val="007B3BDF"/>
    <w:rsid w:val="007B3E16"/>
    <w:rsid w:val="007B4401"/>
    <w:rsid w:val="007B46B8"/>
    <w:rsid w:val="007B4D00"/>
    <w:rsid w:val="007B5287"/>
    <w:rsid w:val="007B6604"/>
    <w:rsid w:val="007B692B"/>
    <w:rsid w:val="007B7253"/>
    <w:rsid w:val="007B74DB"/>
    <w:rsid w:val="007C19E2"/>
    <w:rsid w:val="007C1CCD"/>
    <w:rsid w:val="007C1D0E"/>
    <w:rsid w:val="007C277B"/>
    <w:rsid w:val="007C4280"/>
    <w:rsid w:val="007C45FF"/>
    <w:rsid w:val="007C56FF"/>
    <w:rsid w:val="007D0375"/>
    <w:rsid w:val="007D0F8D"/>
    <w:rsid w:val="007D2AB7"/>
    <w:rsid w:val="007D3463"/>
    <w:rsid w:val="007D42D2"/>
    <w:rsid w:val="007D4B3F"/>
    <w:rsid w:val="007D52C1"/>
    <w:rsid w:val="007D56C9"/>
    <w:rsid w:val="007D595C"/>
    <w:rsid w:val="007D710B"/>
    <w:rsid w:val="007D7B4B"/>
    <w:rsid w:val="007E0AC4"/>
    <w:rsid w:val="007E20A6"/>
    <w:rsid w:val="007E28DB"/>
    <w:rsid w:val="007E2A2E"/>
    <w:rsid w:val="007E54B4"/>
    <w:rsid w:val="007E6312"/>
    <w:rsid w:val="007E67E6"/>
    <w:rsid w:val="007E6A6D"/>
    <w:rsid w:val="007E6C83"/>
    <w:rsid w:val="007E7BB3"/>
    <w:rsid w:val="007F07AD"/>
    <w:rsid w:val="007F18C8"/>
    <w:rsid w:val="007F1E04"/>
    <w:rsid w:val="007F269B"/>
    <w:rsid w:val="007F2CD4"/>
    <w:rsid w:val="007F42A5"/>
    <w:rsid w:val="007F49B0"/>
    <w:rsid w:val="007F4B3D"/>
    <w:rsid w:val="007F5403"/>
    <w:rsid w:val="007F75FC"/>
    <w:rsid w:val="007F78F7"/>
    <w:rsid w:val="00800047"/>
    <w:rsid w:val="00800A87"/>
    <w:rsid w:val="00800B7A"/>
    <w:rsid w:val="008017D3"/>
    <w:rsid w:val="00802826"/>
    <w:rsid w:val="00803017"/>
    <w:rsid w:val="00803487"/>
    <w:rsid w:val="00803EA1"/>
    <w:rsid w:val="008040A5"/>
    <w:rsid w:val="008045C5"/>
    <w:rsid w:val="00807552"/>
    <w:rsid w:val="00807858"/>
    <w:rsid w:val="00807B98"/>
    <w:rsid w:val="00807C56"/>
    <w:rsid w:val="00810181"/>
    <w:rsid w:val="00811A4F"/>
    <w:rsid w:val="00812F9F"/>
    <w:rsid w:val="00813531"/>
    <w:rsid w:val="008144CF"/>
    <w:rsid w:val="00815498"/>
    <w:rsid w:val="00815AA3"/>
    <w:rsid w:val="008162E3"/>
    <w:rsid w:val="008175C4"/>
    <w:rsid w:val="00821140"/>
    <w:rsid w:val="00821269"/>
    <w:rsid w:val="00821F60"/>
    <w:rsid w:val="00823429"/>
    <w:rsid w:val="008238DD"/>
    <w:rsid w:val="00823F19"/>
    <w:rsid w:val="00824493"/>
    <w:rsid w:val="008248D0"/>
    <w:rsid w:val="00824CBD"/>
    <w:rsid w:val="0082528F"/>
    <w:rsid w:val="008276EC"/>
    <w:rsid w:val="008277EB"/>
    <w:rsid w:val="008307FD"/>
    <w:rsid w:val="008316AA"/>
    <w:rsid w:val="00831AB8"/>
    <w:rsid w:val="00833493"/>
    <w:rsid w:val="0083406B"/>
    <w:rsid w:val="0083423F"/>
    <w:rsid w:val="0083426E"/>
    <w:rsid w:val="008352BA"/>
    <w:rsid w:val="008353A8"/>
    <w:rsid w:val="00836110"/>
    <w:rsid w:val="008361D1"/>
    <w:rsid w:val="008367BB"/>
    <w:rsid w:val="008376D8"/>
    <w:rsid w:val="008407F2"/>
    <w:rsid w:val="00841460"/>
    <w:rsid w:val="008422C1"/>
    <w:rsid w:val="00842689"/>
    <w:rsid w:val="008428C1"/>
    <w:rsid w:val="00842AD0"/>
    <w:rsid w:val="0084317F"/>
    <w:rsid w:val="00843D2D"/>
    <w:rsid w:val="00845BE7"/>
    <w:rsid w:val="00850322"/>
    <w:rsid w:val="00850ABF"/>
    <w:rsid w:val="008514D6"/>
    <w:rsid w:val="00851F32"/>
    <w:rsid w:val="008530A4"/>
    <w:rsid w:val="008532D3"/>
    <w:rsid w:val="008540B3"/>
    <w:rsid w:val="008540B7"/>
    <w:rsid w:val="00855895"/>
    <w:rsid w:val="00855C2E"/>
    <w:rsid w:val="00855DD6"/>
    <w:rsid w:val="00855F25"/>
    <w:rsid w:val="008561ED"/>
    <w:rsid w:val="00856274"/>
    <w:rsid w:val="00856836"/>
    <w:rsid w:val="00856EA6"/>
    <w:rsid w:val="0086045F"/>
    <w:rsid w:val="0086053E"/>
    <w:rsid w:val="00860713"/>
    <w:rsid w:val="008607CB"/>
    <w:rsid w:val="00861678"/>
    <w:rsid w:val="00863D75"/>
    <w:rsid w:val="008643FE"/>
    <w:rsid w:val="00864970"/>
    <w:rsid w:val="00864B60"/>
    <w:rsid w:val="00864D2A"/>
    <w:rsid w:val="0086525C"/>
    <w:rsid w:val="0086595C"/>
    <w:rsid w:val="00865F8D"/>
    <w:rsid w:val="008663DB"/>
    <w:rsid w:val="008667C9"/>
    <w:rsid w:val="00867557"/>
    <w:rsid w:val="0086787D"/>
    <w:rsid w:val="00867F0B"/>
    <w:rsid w:val="0087086A"/>
    <w:rsid w:val="008730E8"/>
    <w:rsid w:val="008736B1"/>
    <w:rsid w:val="00875070"/>
    <w:rsid w:val="0087531C"/>
    <w:rsid w:val="00875D40"/>
    <w:rsid w:val="0087745F"/>
    <w:rsid w:val="00877577"/>
    <w:rsid w:val="0087785B"/>
    <w:rsid w:val="00880492"/>
    <w:rsid w:val="00881911"/>
    <w:rsid w:val="00881D04"/>
    <w:rsid w:val="00882ACF"/>
    <w:rsid w:val="0088336F"/>
    <w:rsid w:val="00883413"/>
    <w:rsid w:val="008834F0"/>
    <w:rsid w:val="00883C60"/>
    <w:rsid w:val="008845A6"/>
    <w:rsid w:val="00885EF4"/>
    <w:rsid w:val="008867A2"/>
    <w:rsid w:val="008868C9"/>
    <w:rsid w:val="008876C9"/>
    <w:rsid w:val="0088777B"/>
    <w:rsid w:val="00890440"/>
    <w:rsid w:val="0089072C"/>
    <w:rsid w:val="0089093D"/>
    <w:rsid w:val="00890AA3"/>
    <w:rsid w:val="008916E8"/>
    <w:rsid w:val="008929CC"/>
    <w:rsid w:val="00892BEB"/>
    <w:rsid w:val="008930A5"/>
    <w:rsid w:val="008936FD"/>
    <w:rsid w:val="0089373E"/>
    <w:rsid w:val="00893EE3"/>
    <w:rsid w:val="008942F9"/>
    <w:rsid w:val="008952B9"/>
    <w:rsid w:val="00896238"/>
    <w:rsid w:val="008963EB"/>
    <w:rsid w:val="008A0405"/>
    <w:rsid w:val="008A064B"/>
    <w:rsid w:val="008A0B17"/>
    <w:rsid w:val="008A0F3D"/>
    <w:rsid w:val="008A1ED3"/>
    <w:rsid w:val="008A235F"/>
    <w:rsid w:val="008A2A37"/>
    <w:rsid w:val="008A3109"/>
    <w:rsid w:val="008A3799"/>
    <w:rsid w:val="008A458B"/>
    <w:rsid w:val="008A4C97"/>
    <w:rsid w:val="008A4E69"/>
    <w:rsid w:val="008A5511"/>
    <w:rsid w:val="008A5B9D"/>
    <w:rsid w:val="008A5F64"/>
    <w:rsid w:val="008A6DC2"/>
    <w:rsid w:val="008B0332"/>
    <w:rsid w:val="008B16B0"/>
    <w:rsid w:val="008B1AFE"/>
    <w:rsid w:val="008B1CD4"/>
    <w:rsid w:val="008B2667"/>
    <w:rsid w:val="008B2ABC"/>
    <w:rsid w:val="008B2DCE"/>
    <w:rsid w:val="008B3B48"/>
    <w:rsid w:val="008B3CAC"/>
    <w:rsid w:val="008B3EB3"/>
    <w:rsid w:val="008B4462"/>
    <w:rsid w:val="008B44D5"/>
    <w:rsid w:val="008B4B0F"/>
    <w:rsid w:val="008B546B"/>
    <w:rsid w:val="008B5C84"/>
    <w:rsid w:val="008B5D15"/>
    <w:rsid w:val="008B63CC"/>
    <w:rsid w:val="008B664C"/>
    <w:rsid w:val="008B68EB"/>
    <w:rsid w:val="008B70BF"/>
    <w:rsid w:val="008C04F0"/>
    <w:rsid w:val="008C1B6A"/>
    <w:rsid w:val="008C202E"/>
    <w:rsid w:val="008C2D5E"/>
    <w:rsid w:val="008C3E6D"/>
    <w:rsid w:val="008C44EC"/>
    <w:rsid w:val="008C50E0"/>
    <w:rsid w:val="008C5675"/>
    <w:rsid w:val="008C7E25"/>
    <w:rsid w:val="008C7F91"/>
    <w:rsid w:val="008D146C"/>
    <w:rsid w:val="008D1572"/>
    <w:rsid w:val="008D21A0"/>
    <w:rsid w:val="008D2529"/>
    <w:rsid w:val="008D29CE"/>
    <w:rsid w:val="008D2C7C"/>
    <w:rsid w:val="008D4E76"/>
    <w:rsid w:val="008D4F6A"/>
    <w:rsid w:val="008D5B2F"/>
    <w:rsid w:val="008D617C"/>
    <w:rsid w:val="008D6E46"/>
    <w:rsid w:val="008D75DC"/>
    <w:rsid w:val="008D7C1E"/>
    <w:rsid w:val="008E0897"/>
    <w:rsid w:val="008E12C4"/>
    <w:rsid w:val="008E27A9"/>
    <w:rsid w:val="008E2AE6"/>
    <w:rsid w:val="008E2BF4"/>
    <w:rsid w:val="008E2FBD"/>
    <w:rsid w:val="008E3024"/>
    <w:rsid w:val="008E3F38"/>
    <w:rsid w:val="008E41FF"/>
    <w:rsid w:val="008E4F02"/>
    <w:rsid w:val="008E54F0"/>
    <w:rsid w:val="008F0057"/>
    <w:rsid w:val="008F0439"/>
    <w:rsid w:val="008F0CAA"/>
    <w:rsid w:val="008F2163"/>
    <w:rsid w:val="008F2242"/>
    <w:rsid w:val="008F2408"/>
    <w:rsid w:val="008F2563"/>
    <w:rsid w:val="008F39B1"/>
    <w:rsid w:val="008F4170"/>
    <w:rsid w:val="008F487B"/>
    <w:rsid w:val="008F55D6"/>
    <w:rsid w:val="00900EFC"/>
    <w:rsid w:val="0090205A"/>
    <w:rsid w:val="00903312"/>
    <w:rsid w:val="009034C2"/>
    <w:rsid w:val="00903960"/>
    <w:rsid w:val="00904C7A"/>
    <w:rsid w:val="00904FC0"/>
    <w:rsid w:val="00905D24"/>
    <w:rsid w:val="00906BBC"/>
    <w:rsid w:val="00907352"/>
    <w:rsid w:val="00907B83"/>
    <w:rsid w:val="0091002F"/>
    <w:rsid w:val="00910501"/>
    <w:rsid w:val="00911582"/>
    <w:rsid w:val="00912659"/>
    <w:rsid w:val="00913509"/>
    <w:rsid w:val="009137AC"/>
    <w:rsid w:val="00914236"/>
    <w:rsid w:val="0091445D"/>
    <w:rsid w:val="0091487E"/>
    <w:rsid w:val="00914ABE"/>
    <w:rsid w:val="00915018"/>
    <w:rsid w:val="009151BF"/>
    <w:rsid w:val="00920912"/>
    <w:rsid w:val="00922264"/>
    <w:rsid w:val="009234F4"/>
    <w:rsid w:val="00923B2D"/>
    <w:rsid w:val="00924252"/>
    <w:rsid w:val="00924F1B"/>
    <w:rsid w:val="00925F5D"/>
    <w:rsid w:val="00927362"/>
    <w:rsid w:val="00930F42"/>
    <w:rsid w:val="009321F4"/>
    <w:rsid w:val="00932D13"/>
    <w:rsid w:val="00933673"/>
    <w:rsid w:val="009336E3"/>
    <w:rsid w:val="00935248"/>
    <w:rsid w:val="00935752"/>
    <w:rsid w:val="00935DC9"/>
    <w:rsid w:val="0093785B"/>
    <w:rsid w:val="00941701"/>
    <w:rsid w:val="00941C92"/>
    <w:rsid w:val="00943012"/>
    <w:rsid w:val="009432C4"/>
    <w:rsid w:val="0094345C"/>
    <w:rsid w:val="00943626"/>
    <w:rsid w:val="009441C8"/>
    <w:rsid w:val="00944A11"/>
    <w:rsid w:val="00944C89"/>
    <w:rsid w:val="00945F8F"/>
    <w:rsid w:val="0094626D"/>
    <w:rsid w:val="00947FE5"/>
    <w:rsid w:val="009509E8"/>
    <w:rsid w:val="00950A25"/>
    <w:rsid w:val="00951408"/>
    <w:rsid w:val="00951472"/>
    <w:rsid w:val="00951A80"/>
    <w:rsid w:val="009523CA"/>
    <w:rsid w:val="00952431"/>
    <w:rsid w:val="00952AB8"/>
    <w:rsid w:val="00953546"/>
    <w:rsid w:val="00953B22"/>
    <w:rsid w:val="009546E6"/>
    <w:rsid w:val="00955075"/>
    <w:rsid w:val="00955268"/>
    <w:rsid w:val="009561D2"/>
    <w:rsid w:val="0095721D"/>
    <w:rsid w:val="0095721F"/>
    <w:rsid w:val="009576FD"/>
    <w:rsid w:val="0095795C"/>
    <w:rsid w:val="00957A84"/>
    <w:rsid w:val="0096134C"/>
    <w:rsid w:val="00961A3B"/>
    <w:rsid w:val="00961FC0"/>
    <w:rsid w:val="00962ACE"/>
    <w:rsid w:val="00962B91"/>
    <w:rsid w:val="00963036"/>
    <w:rsid w:val="0096320D"/>
    <w:rsid w:val="00963936"/>
    <w:rsid w:val="00963D45"/>
    <w:rsid w:val="00963EE5"/>
    <w:rsid w:val="009645BA"/>
    <w:rsid w:val="00964608"/>
    <w:rsid w:val="00965507"/>
    <w:rsid w:val="00965FBD"/>
    <w:rsid w:val="00970848"/>
    <w:rsid w:val="00971A7F"/>
    <w:rsid w:val="00971CF2"/>
    <w:rsid w:val="00971F0C"/>
    <w:rsid w:val="0097241F"/>
    <w:rsid w:val="00973531"/>
    <w:rsid w:val="009735E4"/>
    <w:rsid w:val="00973793"/>
    <w:rsid w:val="009737BD"/>
    <w:rsid w:val="009737EC"/>
    <w:rsid w:val="009739B5"/>
    <w:rsid w:val="009742AC"/>
    <w:rsid w:val="009755C8"/>
    <w:rsid w:val="00975670"/>
    <w:rsid w:val="009758EC"/>
    <w:rsid w:val="00975B45"/>
    <w:rsid w:val="00975DE9"/>
    <w:rsid w:val="00976018"/>
    <w:rsid w:val="00980282"/>
    <w:rsid w:val="009803D5"/>
    <w:rsid w:val="009804A8"/>
    <w:rsid w:val="009814C7"/>
    <w:rsid w:val="00982551"/>
    <w:rsid w:val="00983ABE"/>
    <w:rsid w:val="00984200"/>
    <w:rsid w:val="009843FC"/>
    <w:rsid w:val="009846FE"/>
    <w:rsid w:val="0098485E"/>
    <w:rsid w:val="0098497E"/>
    <w:rsid w:val="00985459"/>
    <w:rsid w:val="00985E04"/>
    <w:rsid w:val="00986AD0"/>
    <w:rsid w:val="009873CC"/>
    <w:rsid w:val="009877EE"/>
    <w:rsid w:val="00987DE8"/>
    <w:rsid w:val="00987E47"/>
    <w:rsid w:val="00990D4B"/>
    <w:rsid w:val="00991221"/>
    <w:rsid w:val="009914CC"/>
    <w:rsid w:val="00991D08"/>
    <w:rsid w:val="00992277"/>
    <w:rsid w:val="00992861"/>
    <w:rsid w:val="00994934"/>
    <w:rsid w:val="009A015C"/>
    <w:rsid w:val="009A0592"/>
    <w:rsid w:val="009A1685"/>
    <w:rsid w:val="009A1913"/>
    <w:rsid w:val="009A1CCA"/>
    <w:rsid w:val="009A1E60"/>
    <w:rsid w:val="009A24D8"/>
    <w:rsid w:val="009A3357"/>
    <w:rsid w:val="009A4C57"/>
    <w:rsid w:val="009A520E"/>
    <w:rsid w:val="009A5B70"/>
    <w:rsid w:val="009A5E2B"/>
    <w:rsid w:val="009A5EF0"/>
    <w:rsid w:val="009A6CB8"/>
    <w:rsid w:val="009A7D74"/>
    <w:rsid w:val="009B013E"/>
    <w:rsid w:val="009B0AD5"/>
    <w:rsid w:val="009B1670"/>
    <w:rsid w:val="009B1AB0"/>
    <w:rsid w:val="009B1BAB"/>
    <w:rsid w:val="009B1DAC"/>
    <w:rsid w:val="009B2F88"/>
    <w:rsid w:val="009B3585"/>
    <w:rsid w:val="009B3AEA"/>
    <w:rsid w:val="009B4E0B"/>
    <w:rsid w:val="009B65D4"/>
    <w:rsid w:val="009B66DB"/>
    <w:rsid w:val="009B6D36"/>
    <w:rsid w:val="009B6F16"/>
    <w:rsid w:val="009B7DC7"/>
    <w:rsid w:val="009B7FDD"/>
    <w:rsid w:val="009C0BF0"/>
    <w:rsid w:val="009C0F3F"/>
    <w:rsid w:val="009C2FD5"/>
    <w:rsid w:val="009C30F6"/>
    <w:rsid w:val="009C390C"/>
    <w:rsid w:val="009C39E1"/>
    <w:rsid w:val="009C5FC3"/>
    <w:rsid w:val="009C767C"/>
    <w:rsid w:val="009C79FC"/>
    <w:rsid w:val="009C7A24"/>
    <w:rsid w:val="009C7EBC"/>
    <w:rsid w:val="009D15AC"/>
    <w:rsid w:val="009D1B82"/>
    <w:rsid w:val="009D2BB9"/>
    <w:rsid w:val="009D3012"/>
    <w:rsid w:val="009D31EA"/>
    <w:rsid w:val="009D4CE5"/>
    <w:rsid w:val="009D4ED1"/>
    <w:rsid w:val="009D5FFB"/>
    <w:rsid w:val="009D62BA"/>
    <w:rsid w:val="009D702C"/>
    <w:rsid w:val="009D7EF4"/>
    <w:rsid w:val="009E05AF"/>
    <w:rsid w:val="009E06A9"/>
    <w:rsid w:val="009E1501"/>
    <w:rsid w:val="009E1D3C"/>
    <w:rsid w:val="009E2414"/>
    <w:rsid w:val="009E3292"/>
    <w:rsid w:val="009E3C2E"/>
    <w:rsid w:val="009E3D5A"/>
    <w:rsid w:val="009E5089"/>
    <w:rsid w:val="009E595E"/>
    <w:rsid w:val="009E5D18"/>
    <w:rsid w:val="009E752B"/>
    <w:rsid w:val="009E7963"/>
    <w:rsid w:val="009E79EF"/>
    <w:rsid w:val="009F160E"/>
    <w:rsid w:val="009F1ECA"/>
    <w:rsid w:val="009F1F9F"/>
    <w:rsid w:val="009F2767"/>
    <w:rsid w:val="009F285E"/>
    <w:rsid w:val="009F2DC3"/>
    <w:rsid w:val="009F348A"/>
    <w:rsid w:val="009F47B8"/>
    <w:rsid w:val="009F5A89"/>
    <w:rsid w:val="009F64EB"/>
    <w:rsid w:val="009F711A"/>
    <w:rsid w:val="00A012C7"/>
    <w:rsid w:val="00A014CF"/>
    <w:rsid w:val="00A01719"/>
    <w:rsid w:val="00A01C92"/>
    <w:rsid w:val="00A02284"/>
    <w:rsid w:val="00A027C8"/>
    <w:rsid w:val="00A02984"/>
    <w:rsid w:val="00A02AF7"/>
    <w:rsid w:val="00A035BB"/>
    <w:rsid w:val="00A0421A"/>
    <w:rsid w:val="00A0494E"/>
    <w:rsid w:val="00A053DA"/>
    <w:rsid w:val="00A05484"/>
    <w:rsid w:val="00A06390"/>
    <w:rsid w:val="00A063E1"/>
    <w:rsid w:val="00A0688C"/>
    <w:rsid w:val="00A0770B"/>
    <w:rsid w:val="00A07C9D"/>
    <w:rsid w:val="00A07F20"/>
    <w:rsid w:val="00A10052"/>
    <w:rsid w:val="00A1117B"/>
    <w:rsid w:val="00A12742"/>
    <w:rsid w:val="00A13935"/>
    <w:rsid w:val="00A1427B"/>
    <w:rsid w:val="00A143D3"/>
    <w:rsid w:val="00A146BB"/>
    <w:rsid w:val="00A152F6"/>
    <w:rsid w:val="00A15A31"/>
    <w:rsid w:val="00A15F1D"/>
    <w:rsid w:val="00A16A16"/>
    <w:rsid w:val="00A16DCA"/>
    <w:rsid w:val="00A16E0B"/>
    <w:rsid w:val="00A17819"/>
    <w:rsid w:val="00A20233"/>
    <w:rsid w:val="00A205FF"/>
    <w:rsid w:val="00A20A9A"/>
    <w:rsid w:val="00A20B76"/>
    <w:rsid w:val="00A21910"/>
    <w:rsid w:val="00A22D38"/>
    <w:rsid w:val="00A23086"/>
    <w:rsid w:val="00A24391"/>
    <w:rsid w:val="00A247F0"/>
    <w:rsid w:val="00A249BF"/>
    <w:rsid w:val="00A24C58"/>
    <w:rsid w:val="00A2580F"/>
    <w:rsid w:val="00A2657F"/>
    <w:rsid w:val="00A30F35"/>
    <w:rsid w:val="00A3204D"/>
    <w:rsid w:val="00A324A9"/>
    <w:rsid w:val="00A32571"/>
    <w:rsid w:val="00A327EF"/>
    <w:rsid w:val="00A34103"/>
    <w:rsid w:val="00A345FF"/>
    <w:rsid w:val="00A35824"/>
    <w:rsid w:val="00A35E0B"/>
    <w:rsid w:val="00A360B8"/>
    <w:rsid w:val="00A36AE2"/>
    <w:rsid w:val="00A37144"/>
    <w:rsid w:val="00A37B3E"/>
    <w:rsid w:val="00A40512"/>
    <w:rsid w:val="00A410DE"/>
    <w:rsid w:val="00A4211D"/>
    <w:rsid w:val="00A4366F"/>
    <w:rsid w:val="00A44D04"/>
    <w:rsid w:val="00A456D6"/>
    <w:rsid w:val="00A45BB3"/>
    <w:rsid w:val="00A45C7A"/>
    <w:rsid w:val="00A46AA4"/>
    <w:rsid w:val="00A46AEA"/>
    <w:rsid w:val="00A46B9A"/>
    <w:rsid w:val="00A46BF1"/>
    <w:rsid w:val="00A46C88"/>
    <w:rsid w:val="00A47D03"/>
    <w:rsid w:val="00A501C1"/>
    <w:rsid w:val="00A504EE"/>
    <w:rsid w:val="00A5088D"/>
    <w:rsid w:val="00A50D2D"/>
    <w:rsid w:val="00A52FAE"/>
    <w:rsid w:val="00A53280"/>
    <w:rsid w:val="00A53391"/>
    <w:rsid w:val="00A549F8"/>
    <w:rsid w:val="00A54D39"/>
    <w:rsid w:val="00A55A80"/>
    <w:rsid w:val="00A56A08"/>
    <w:rsid w:val="00A56B70"/>
    <w:rsid w:val="00A56DBE"/>
    <w:rsid w:val="00A574FB"/>
    <w:rsid w:val="00A60413"/>
    <w:rsid w:val="00A62C17"/>
    <w:rsid w:val="00A6488D"/>
    <w:rsid w:val="00A6566E"/>
    <w:rsid w:val="00A66011"/>
    <w:rsid w:val="00A66082"/>
    <w:rsid w:val="00A66447"/>
    <w:rsid w:val="00A70607"/>
    <w:rsid w:val="00A70F88"/>
    <w:rsid w:val="00A714E8"/>
    <w:rsid w:val="00A72C5B"/>
    <w:rsid w:val="00A73757"/>
    <w:rsid w:val="00A73F2C"/>
    <w:rsid w:val="00A74478"/>
    <w:rsid w:val="00A75198"/>
    <w:rsid w:val="00A75609"/>
    <w:rsid w:val="00A757D8"/>
    <w:rsid w:val="00A75B97"/>
    <w:rsid w:val="00A7647B"/>
    <w:rsid w:val="00A7681F"/>
    <w:rsid w:val="00A76A07"/>
    <w:rsid w:val="00A772F3"/>
    <w:rsid w:val="00A77A78"/>
    <w:rsid w:val="00A77D7C"/>
    <w:rsid w:val="00A77EB9"/>
    <w:rsid w:val="00A802CC"/>
    <w:rsid w:val="00A80EAF"/>
    <w:rsid w:val="00A80F22"/>
    <w:rsid w:val="00A818D6"/>
    <w:rsid w:val="00A8309A"/>
    <w:rsid w:val="00A85FDF"/>
    <w:rsid w:val="00A86485"/>
    <w:rsid w:val="00A9024B"/>
    <w:rsid w:val="00A90413"/>
    <w:rsid w:val="00A9182C"/>
    <w:rsid w:val="00A919D5"/>
    <w:rsid w:val="00A91FD1"/>
    <w:rsid w:val="00A92A47"/>
    <w:rsid w:val="00A92E19"/>
    <w:rsid w:val="00A9327C"/>
    <w:rsid w:val="00A935D7"/>
    <w:rsid w:val="00A93A6A"/>
    <w:rsid w:val="00A94079"/>
    <w:rsid w:val="00A94B03"/>
    <w:rsid w:val="00A94EFF"/>
    <w:rsid w:val="00A95216"/>
    <w:rsid w:val="00A95932"/>
    <w:rsid w:val="00A95C62"/>
    <w:rsid w:val="00A96349"/>
    <w:rsid w:val="00A96438"/>
    <w:rsid w:val="00A97374"/>
    <w:rsid w:val="00A9773C"/>
    <w:rsid w:val="00A9790A"/>
    <w:rsid w:val="00A97CA8"/>
    <w:rsid w:val="00AA0419"/>
    <w:rsid w:val="00AA0B4A"/>
    <w:rsid w:val="00AA28EB"/>
    <w:rsid w:val="00AA29F8"/>
    <w:rsid w:val="00AA31B1"/>
    <w:rsid w:val="00AA375C"/>
    <w:rsid w:val="00AA4055"/>
    <w:rsid w:val="00AA4E47"/>
    <w:rsid w:val="00AA5121"/>
    <w:rsid w:val="00AA61B9"/>
    <w:rsid w:val="00AA6A23"/>
    <w:rsid w:val="00AA6E51"/>
    <w:rsid w:val="00AA7262"/>
    <w:rsid w:val="00AA729A"/>
    <w:rsid w:val="00AA7A9B"/>
    <w:rsid w:val="00AB08DC"/>
    <w:rsid w:val="00AB0F49"/>
    <w:rsid w:val="00AB1DE8"/>
    <w:rsid w:val="00AB2267"/>
    <w:rsid w:val="00AB2880"/>
    <w:rsid w:val="00AB57CA"/>
    <w:rsid w:val="00AB6ABF"/>
    <w:rsid w:val="00AC0850"/>
    <w:rsid w:val="00AC08B3"/>
    <w:rsid w:val="00AC15D1"/>
    <w:rsid w:val="00AC2AFB"/>
    <w:rsid w:val="00AC2BC8"/>
    <w:rsid w:val="00AC3206"/>
    <w:rsid w:val="00AC3318"/>
    <w:rsid w:val="00AC3FBB"/>
    <w:rsid w:val="00AC4F35"/>
    <w:rsid w:val="00AC5122"/>
    <w:rsid w:val="00AC520E"/>
    <w:rsid w:val="00AC5E0C"/>
    <w:rsid w:val="00AC6C53"/>
    <w:rsid w:val="00AD0AB6"/>
    <w:rsid w:val="00AD0B9A"/>
    <w:rsid w:val="00AD0E8D"/>
    <w:rsid w:val="00AD1F7B"/>
    <w:rsid w:val="00AD2459"/>
    <w:rsid w:val="00AD35B7"/>
    <w:rsid w:val="00AD4A00"/>
    <w:rsid w:val="00AD5906"/>
    <w:rsid w:val="00AD63A2"/>
    <w:rsid w:val="00AD6AB1"/>
    <w:rsid w:val="00AD7052"/>
    <w:rsid w:val="00AD780E"/>
    <w:rsid w:val="00AE0087"/>
    <w:rsid w:val="00AE0B0D"/>
    <w:rsid w:val="00AE0FAD"/>
    <w:rsid w:val="00AE1B01"/>
    <w:rsid w:val="00AE3C53"/>
    <w:rsid w:val="00AE4137"/>
    <w:rsid w:val="00AE6079"/>
    <w:rsid w:val="00AE7183"/>
    <w:rsid w:val="00AF059B"/>
    <w:rsid w:val="00AF07C5"/>
    <w:rsid w:val="00AF1A79"/>
    <w:rsid w:val="00AF1E4B"/>
    <w:rsid w:val="00AF2A6F"/>
    <w:rsid w:val="00AF2FD2"/>
    <w:rsid w:val="00AF3895"/>
    <w:rsid w:val="00AF3E26"/>
    <w:rsid w:val="00AF4C46"/>
    <w:rsid w:val="00AF5635"/>
    <w:rsid w:val="00AF6103"/>
    <w:rsid w:val="00AF62DC"/>
    <w:rsid w:val="00AF6531"/>
    <w:rsid w:val="00AF6FB3"/>
    <w:rsid w:val="00AF7710"/>
    <w:rsid w:val="00B00377"/>
    <w:rsid w:val="00B00B49"/>
    <w:rsid w:val="00B00C0F"/>
    <w:rsid w:val="00B01684"/>
    <w:rsid w:val="00B02B3D"/>
    <w:rsid w:val="00B02E7F"/>
    <w:rsid w:val="00B03217"/>
    <w:rsid w:val="00B03B53"/>
    <w:rsid w:val="00B05B44"/>
    <w:rsid w:val="00B0644F"/>
    <w:rsid w:val="00B0712B"/>
    <w:rsid w:val="00B07798"/>
    <w:rsid w:val="00B10185"/>
    <w:rsid w:val="00B10B33"/>
    <w:rsid w:val="00B1176D"/>
    <w:rsid w:val="00B122DF"/>
    <w:rsid w:val="00B12BB1"/>
    <w:rsid w:val="00B1353C"/>
    <w:rsid w:val="00B13C61"/>
    <w:rsid w:val="00B149B2"/>
    <w:rsid w:val="00B14ED3"/>
    <w:rsid w:val="00B15D7E"/>
    <w:rsid w:val="00B1632A"/>
    <w:rsid w:val="00B176CD"/>
    <w:rsid w:val="00B17769"/>
    <w:rsid w:val="00B179A6"/>
    <w:rsid w:val="00B2015A"/>
    <w:rsid w:val="00B20974"/>
    <w:rsid w:val="00B20B71"/>
    <w:rsid w:val="00B2180B"/>
    <w:rsid w:val="00B21E06"/>
    <w:rsid w:val="00B229E0"/>
    <w:rsid w:val="00B23A5A"/>
    <w:rsid w:val="00B23C28"/>
    <w:rsid w:val="00B27901"/>
    <w:rsid w:val="00B30803"/>
    <w:rsid w:val="00B308A9"/>
    <w:rsid w:val="00B30AEB"/>
    <w:rsid w:val="00B32281"/>
    <w:rsid w:val="00B3234D"/>
    <w:rsid w:val="00B32957"/>
    <w:rsid w:val="00B331E7"/>
    <w:rsid w:val="00B339EE"/>
    <w:rsid w:val="00B343D2"/>
    <w:rsid w:val="00B34A33"/>
    <w:rsid w:val="00B34D53"/>
    <w:rsid w:val="00B34D90"/>
    <w:rsid w:val="00B3545D"/>
    <w:rsid w:val="00B358C3"/>
    <w:rsid w:val="00B37116"/>
    <w:rsid w:val="00B37944"/>
    <w:rsid w:val="00B405FD"/>
    <w:rsid w:val="00B40953"/>
    <w:rsid w:val="00B40999"/>
    <w:rsid w:val="00B4372F"/>
    <w:rsid w:val="00B43CEF"/>
    <w:rsid w:val="00B44393"/>
    <w:rsid w:val="00B44FA3"/>
    <w:rsid w:val="00B460AD"/>
    <w:rsid w:val="00B50191"/>
    <w:rsid w:val="00B5053A"/>
    <w:rsid w:val="00B50880"/>
    <w:rsid w:val="00B50AA3"/>
    <w:rsid w:val="00B50D97"/>
    <w:rsid w:val="00B51778"/>
    <w:rsid w:val="00B5205F"/>
    <w:rsid w:val="00B541E5"/>
    <w:rsid w:val="00B551DA"/>
    <w:rsid w:val="00B55338"/>
    <w:rsid w:val="00B55523"/>
    <w:rsid w:val="00B55D69"/>
    <w:rsid w:val="00B5769B"/>
    <w:rsid w:val="00B60840"/>
    <w:rsid w:val="00B6168F"/>
    <w:rsid w:val="00B64DB7"/>
    <w:rsid w:val="00B65DBD"/>
    <w:rsid w:val="00B65EE2"/>
    <w:rsid w:val="00B66736"/>
    <w:rsid w:val="00B67035"/>
    <w:rsid w:val="00B67279"/>
    <w:rsid w:val="00B679B0"/>
    <w:rsid w:val="00B67BD4"/>
    <w:rsid w:val="00B708FF"/>
    <w:rsid w:val="00B70AF6"/>
    <w:rsid w:val="00B7222E"/>
    <w:rsid w:val="00B73DD1"/>
    <w:rsid w:val="00B755F2"/>
    <w:rsid w:val="00B76213"/>
    <w:rsid w:val="00B770E3"/>
    <w:rsid w:val="00B77C00"/>
    <w:rsid w:val="00B80612"/>
    <w:rsid w:val="00B8097C"/>
    <w:rsid w:val="00B82966"/>
    <w:rsid w:val="00B830E7"/>
    <w:rsid w:val="00B8345E"/>
    <w:rsid w:val="00B83722"/>
    <w:rsid w:val="00B84016"/>
    <w:rsid w:val="00B8433D"/>
    <w:rsid w:val="00B85840"/>
    <w:rsid w:val="00B86F38"/>
    <w:rsid w:val="00B87B92"/>
    <w:rsid w:val="00B90157"/>
    <w:rsid w:val="00B90364"/>
    <w:rsid w:val="00B9062B"/>
    <w:rsid w:val="00B9213A"/>
    <w:rsid w:val="00B92EF4"/>
    <w:rsid w:val="00B93281"/>
    <w:rsid w:val="00B934AF"/>
    <w:rsid w:val="00B935AD"/>
    <w:rsid w:val="00B9470C"/>
    <w:rsid w:val="00B956F8"/>
    <w:rsid w:val="00B95961"/>
    <w:rsid w:val="00B95CEE"/>
    <w:rsid w:val="00B95E71"/>
    <w:rsid w:val="00B96622"/>
    <w:rsid w:val="00B96F51"/>
    <w:rsid w:val="00B977F2"/>
    <w:rsid w:val="00B97B78"/>
    <w:rsid w:val="00BA0065"/>
    <w:rsid w:val="00BA2983"/>
    <w:rsid w:val="00BA32E3"/>
    <w:rsid w:val="00BA3428"/>
    <w:rsid w:val="00BA3979"/>
    <w:rsid w:val="00BA5439"/>
    <w:rsid w:val="00BA5EB2"/>
    <w:rsid w:val="00BA5ED0"/>
    <w:rsid w:val="00BA6409"/>
    <w:rsid w:val="00BA6518"/>
    <w:rsid w:val="00BA6A13"/>
    <w:rsid w:val="00BA6FAF"/>
    <w:rsid w:val="00BA7065"/>
    <w:rsid w:val="00BB06B0"/>
    <w:rsid w:val="00BB0D6A"/>
    <w:rsid w:val="00BB156D"/>
    <w:rsid w:val="00BB171B"/>
    <w:rsid w:val="00BB1D98"/>
    <w:rsid w:val="00BB1E9D"/>
    <w:rsid w:val="00BB1F6D"/>
    <w:rsid w:val="00BB2092"/>
    <w:rsid w:val="00BB22AC"/>
    <w:rsid w:val="00BB22B0"/>
    <w:rsid w:val="00BB2A1E"/>
    <w:rsid w:val="00BB5801"/>
    <w:rsid w:val="00BB585C"/>
    <w:rsid w:val="00BB5A94"/>
    <w:rsid w:val="00BB6359"/>
    <w:rsid w:val="00BB6C86"/>
    <w:rsid w:val="00BB6E87"/>
    <w:rsid w:val="00BB7DC6"/>
    <w:rsid w:val="00BB7E27"/>
    <w:rsid w:val="00BC04FB"/>
    <w:rsid w:val="00BC050A"/>
    <w:rsid w:val="00BC2C29"/>
    <w:rsid w:val="00BC45BF"/>
    <w:rsid w:val="00BC6AC5"/>
    <w:rsid w:val="00BC753F"/>
    <w:rsid w:val="00BD0414"/>
    <w:rsid w:val="00BD368E"/>
    <w:rsid w:val="00BD4877"/>
    <w:rsid w:val="00BD60AD"/>
    <w:rsid w:val="00BD64DB"/>
    <w:rsid w:val="00BD706C"/>
    <w:rsid w:val="00BE0A13"/>
    <w:rsid w:val="00BE0A72"/>
    <w:rsid w:val="00BE0B9B"/>
    <w:rsid w:val="00BE1A43"/>
    <w:rsid w:val="00BE4226"/>
    <w:rsid w:val="00BE53F9"/>
    <w:rsid w:val="00BE5D48"/>
    <w:rsid w:val="00BE5D87"/>
    <w:rsid w:val="00BE5F4B"/>
    <w:rsid w:val="00BE6E37"/>
    <w:rsid w:val="00BE7F33"/>
    <w:rsid w:val="00BF0B29"/>
    <w:rsid w:val="00BF14CA"/>
    <w:rsid w:val="00BF1AC1"/>
    <w:rsid w:val="00BF1B66"/>
    <w:rsid w:val="00BF22E3"/>
    <w:rsid w:val="00BF2AEB"/>
    <w:rsid w:val="00BF2B16"/>
    <w:rsid w:val="00BF2BD2"/>
    <w:rsid w:val="00BF2C24"/>
    <w:rsid w:val="00BF2C46"/>
    <w:rsid w:val="00BF4968"/>
    <w:rsid w:val="00BF4D07"/>
    <w:rsid w:val="00BF5367"/>
    <w:rsid w:val="00BF670D"/>
    <w:rsid w:val="00BF696B"/>
    <w:rsid w:val="00BF6A93"/>
    <w:rsid w:val="00BF761A"/>
    <w:rsid w:val="00C0143F"/>
    <w:rsid w:val="00C015F9"/>
    <w:rsid w:val="00C02B57"/>
    <w:rsid w:val="00C02D21"/>
    <w:rsid w:val="00C03F4E"/>
    <w:rsid w:val="00C046B5"/>
    <w:rsid w:val="00C06145"/>
    <w:rsid w:val="00C061B4"/>
    <w:rsid w:val="00C064AC"/>
    <w:rsid w:val="00C06730"/>
    <w:rsid w:val="00C100B2"/>
    <w:rsid w:val="00C10283"/>
    <w:rsid w:val="00C1085C"/>
    <w:rsid w:val="00C114D9"/>
    <w:rsid w:val="00C1185B"/>
    <w:rsid w:val="00C12306"/>
    <w:rsid w:val="00C12757"/>
    <w:rsid w:val="00C12A66"/>
    <w:rsid w:val="00C12D5F"/>
    <w:rsid w:val="00C13A02"/>
    <w:rsid w:val="00C14F13"/>
    <w:rsid w:val="00C1586E"/>
    <w:rsid w:val="00C16832"/>
    <w:rsid w:val="00C1709B"/>
    <w:rsid w:val="00C17437"/>
    <w:rsid w:val="00C174D9"/>
    <w:rsid w:val="00C1790E"/>
    <w:rsid w:val="00C22DDB"/>
    <w:rsid w:val="00C23DE0"/>
    <w:rsid w:val="00C24052"/>
    <w:rsid w:val="00C24CB8"/>
    <w:rsid w:val="00C268B9"/>
    <w:rsid w:val="00C2733B"/>
    <w:rsid w:val="00C27704"/>
    <w:rsid w:val="00C2792A"/>
    <w:rsid w:val="00C27DBD"/>
    <w:rsid w:val="00C27DBE"/>
    <w:rsid w:val="00C30264"/>
    <w:rsid w:val="00C30682"/>
    <w:rsid w:val="00C307D0"/>
    <w:rsid w:val="00C31355"/>
    <w:rsid w:val="00C31DE4"/>
    <w:rsid w:val="00C31E9D"/>
    <w:rsid w:val="00C3252B"/>
    <w:rsid w:val="00C33413"/>
    <w:rsid w:val="00C35C5F"/>
    <w:rsid w:val="00C360EC"/>
    <w:rsid w:val="00C3771E"/>
    <w:rsid w:val="00C403AB"/>
    <w:rsid w:val="00C4101E"/>
    <w:rsid w:val="00C41E60"/>
    <w:rsid w:val="00C437BC"/>
    <w:rsid w:val="00C44A99"/>
    <w:rsid w:val="00C45527"/>
    <w:rsid w:val="00C45E53"/>
    <w:rsid w:val="00C46090"/>
    <w:rsid w:val="00C46C62"/>
    <w:rsid w:val="00C46E9C"/>
    <w:rsid w:val="00C50689"/>
    <w:rsid w:val="00C511EC"/>
    <w:rsid w:val="00C527C0"/>
    <w:rsid w:val="00C540B1"/>
    <w:rsid w:val="00C5498C"/>
    <w:rsid w:val="00C554DA"/>
    <w:rsid w:val="00C55F05"/>
    <w:rsid w:val="00C55FDA"/>
    <w:rsid w:val="00C5695A"/>
    <w:rsid w:val="00C5781D"/>
    <w:rsid w:val="00C57836"/>
    <w:rsid w:val="00C61731"/>
    <w:rsid w:val="00C619AC"/>
    <w:rsid w:val="00C62A01"/>
    <w:rsid w:val="00C62C36"/>
    <w:rsid w:val="00C63204"/>
    <w:rsid w:val="00C63ABC"/>
    <w:rsid w:val="00C651BD"/>
    <w:rsid w:val="00C65883"/>
    <w:rsid w:val="00C65AA6"/>
    <w:rsid w:val="00C65DBA"/>
    <w:rsid w:val="00C66CD8"/>
    <w:rsid w:val="00C67D43"/>
    <w:rsid w:val="00C70E86"/>
    <w:rsid w:val="00C71BCC"/>
    <w:rsid w:val="00C72226"/>
    <w:rsid w:val="00C722E1"/>
    <w:rsid w:val="00C72722"/>
    <w:rsid w:val="00C729A5"/>
    <w:rsid w:val="00C72ADD"/>
    <w:rsid w:val="00C74414"/>
    <w:rsid w:val="00C75243"/>
    <w:rsid w:val="00C75A1B"/>
    <w:rsid w:val="00C76551"/>
    <w:rsid w:val="00C76598"/>
    <w:rsid w:val="00C7723F"/>
    <w:rsid w:val="00C77B26"/>
    <w:rsid w:val="00C77D45"/>
    <w:rsid w:val="00C8035C"/>
    <w:rsid w:val="00C8041D"/>
    <w:rsid w:val="00C8053E"/>
    <w:rsid w:val="00C81469"/>
    <w:rsid w:val="00C81801"/>
    <w:rsid w:val="00C81DEE"/>
    <w:rsid w:val="00C83031"/>
    <w:rsid w:val="00C8332C"/>
    <w:rsid w:val="00C83A19"/>
    <w:rsid w:val="00C83B76"/>
    <w:rsid w:val="00C84F23"/>
    <w:rsid w:val="00C85931"/>
    <w:rsid w:val="00C875CF"/>
    <w:rsid w:val="00C87BA5"/>
    <w:rsid w:val="00C87F40"/>
    <w:rsid w:val="00C90954"/>
    <w:rsid w:val="00C90AC1"/>
    <w:rsid w:val="00C9165B"/>
    <w:rsid w:val="00C929D7"/>
    <w:rsid w:val="00C92ADB"/>
    <w:rsid w:val="00C930DA"/>
    <w:rsid w:val="00C93F07"/>
    <w:rsid w:val="00C950B9"/>
    <w:rsid w:val="00C95D51"/>
    <w:rsid w:val="00C973DD"/>
    <w:rsid w:val="00C97EE4"/>
    <w:rsid w:val="00CA059A"/>
    <w:rsid w:val="00CA146F"/>
    <w:rsid w:val="00CA262C"/>
    <w:rsid w:val="00CA2CDA"/>
    <w:rsid w:val="00CA2FF6"/>
    <w:rsid w:val="00CA464B"/>
    <w:rsid w:val="00CA5098"/>
    <w:rsid w:val="00CA5A1A"/>
    <w:rsid w:val="00CA5EE8"/>
    <w:rsid w:val="00CA689E"/>
    <w:rsid w:val="00CB0252"/>
    <w:rsid w:val="00CB0734"/>
    <w:rsid w:val="00CB08B5"/>
    <w:rsid w:val="00CB1795"/>
    <w:rsid w:val="00CB2658"/>
    <w:rsid w:val="00CB2A27"/>
    <w:rsid w:val="00CB2A3A"/>
    <w:rsid w:val="00CB2F00"/>
    <w:rsid w:val="00CB3800"/>
    <w:rsid w:val="00CB6B6E"/>
    <w:rsid w:val="00CB6E54"/>
    <w:rsid w:val="00CB7165"/>
    <w:rsid w:val="00CB73E1"/>
    <w:rsid w:val="00CB764A"/>
    <w:rsid w:val="00CC0625"/>
    <w:rsid w:val="00CC0C76"/>
    <w:rsid w:val="00CC0D9B"/>
    <w:rsid w:val="00CC1DF0"/>
    <w:rsid w:val="00CC2664"/>
    <w:rsid w:val="00CC3E69"/>
    <w:rsid w:val="00CC4240"/>
    <w:rsid w:val="00CC4575"/>
    <w:rsid w:val="00CC491C"/>
    <w:rsid w:val="00CC5062"/>
    <w:rsid w:val="00CC5E40"/>
    <w:rsid w:val="00CC7288"/>
    <w:rsid w:val="00CC7B34"/>
    <w:rsid w:val="00CC7BFB"/>
    <w:rsid w:val="00CC7D05"/>
    <w:rsid w:val="00CC7F9B"/>
    <w:rsid w:val="00CD0868"/>
    <w:rsid w:val="00CD0FAB"/>
    <w:rsid w:val="00CD2349"/>
    <w:rsid w:val="00CD35E4"/>
    <w:rsid w:val="00CD4B0A"/>
    <w:rsid w:val="00CD5213"/>
    <w:rsid w:val="00CD5223"/>
    <w:rsid w:val="00CD5983"/>
    <w:rsid w:val="00CD5F09"/>
    <w:rsid w:val="00CD6C4E"/>
    <w:rsid w:val="00CD6F34"/>
    <w:rsid w:val="00CD7920"/>
    <w:rsid w:val="00CD7F5B"/>
    <w:rsid w:val="00CE0240"/>
    <w:rsid w:val="00CE025F"/>
    <w:rsid w:val="00CE0676"/>
    <w:rsid w:val="00CE073B"/>
    <w:rsid w:val="00CE2787"/>
    <w:rsid w:val="00CE2EAA"/>
    <w:rsid w:val="00CE3FF3"/>
    <w:rsid w:val="00CE4C1F"/>
    <w:rsid w:val="00CE60F3"/>
    <w:rsid w:val="00CE7BDD"/>
    <w:rsid w:val="00CF03B3"/>
    <w:rsid w:val="00CF04D1"/>
    <w:rsid w:val="00CF0825"/>
    <w:rsid w:val="00CF0993"/>
    <w:rsid w:val="00CF0AA5"/>
    <w:rsid w:val="00CF0CAA"/>
    <w:rsid w:val="00CF209E"/>
    <w:rsid w:val="00CF2DF7"/>
    <w:rsid w:val="00CF39E5"/>
    <w:rsid w:val="00CF3C1F"/>
    <w:rsid w:val="00CF68C6"/>
    <w:rsid w:val="00CF6DC0"/>
    <w:rsid w:val="00CF71B1"/>
    <w:rsid w:val="00CF7629"/>
    <w:rsid w:val="00CF7C50"/>
    <w:rsid w:val="00D00FCE"/>
    <w:rsid w:val="00D01E18"/>
    <w:rsid w:val="00D025D2"/>
    <w:rsid w:val="00D02EF2"/>
    <w:rsid w:val="00D03286"/>
    <w:rsid w:val="00D032FE"/>
    <w:rsid w:val="00D03755"/>
    <w:rsid w:val="00D038BC"/>
    <w:rsid w:val="00D05975"/>
    <w:rsid w:val="00D05D75"/>
    <w:rsid w:val="00D05EBD"/>
    <w:rsid w:val="00D05EF5"/>
    <w:rsid w:val="00D06EBB"/>
    <w:rsid w:val="00D07637"/>
    <w:rsid w:val="00D07A55"/>
    <w:rsid w:val="00D111EA"/>
    <w:rsid w:val="00D11A37"/>
    <w:rsid w:val="00D12CD7"/>
    <w:rsid w:val="00D13380"/>
    <w:rsid w:val="00D13E65"/>
    <w:rsid w:val="00D148F0"/>
    <w:rsid w:val="00D15D36"/>
    <w:rsid w:val="00D16599"/>
    <w:rsid w:val="00D168ED"/>
    <w:rsid w:val="00D17331"/>
    <w:rsid w:val="00D17472"/>
    <w:rsid w:val="00D176C7"/>
    <w:rsid w:val="00D177D6"/>
    <w:rsid w:val="00D17E79"/>
    <w:rsid w:val="00D2006A"/>
    <w:rsid w:val="00D20158"/>
    <w:rsid w:val="00D21D13"/>
    <w:rsid w:val="00D22025"/>
    <w:rsid w:val="00D2389D"/>
    <w:rsid w:val="00D24DD0"/>
    <w:rsid w:val="00D2537E"/>
    <w:rsid w:val="00D25444"/>
    <w:rsid w:val="00D254AC"/>
    <w:rsid w:val="00D254E3"/>
    <w:rsid w:val="00D254E6"/>
    <w:rsid w:val="00D25AC7"/>
    <w:rsid w:val="00D27243"/>
    <w:rsid w:val="00D276C2"/>
    <w:rsid w:val="00D300F2"/>
    <w:rsid w:val="00D30144"/>
    <w:rsid w:val="00D30AD1"/>
    <w:rsid w:val="00D30C7B"/>
    <w:rsid w:val="00D30D17"/>
    <w:rsid w:val="00D311D6"/>
    <w:rsid w:val="00D3152D"/>
    <w:rsid w:val="00D31705"/>
    <w:rsid w:val="00D3179C"/>
    <w:rsid w:val="00D31C24"/>
    <w:rsid w:val="00D32F0E"/>
    <w:rsid w:val="00D333B3"/>
    <w:rsid w:val="00D33635"/>
    <w:rsid w:val="00D34062"/>
    <w:rsid w:val="00D34EBC"/>
    <w:rsid w:val="00D3546B"/>
    <w:rsid w:val="00D368E9"/>
    <w:rsid w:val="00D40350"/>
    <w:rsid w:val="00D40845"/>
    <w:rsid w:val="00D4182B"/>
    <w:rsid w:val="00D41923"/>
    <w:rsid w:val="00D419C3"/>
    <w:rsid w:val="00D41F65"/>
    <w:rsid w:val="00D42644"/>
    <w:rsid w:val="00D429EE"/>
    <w:rsid w:val="00D42B71"/>
    <w:rsid w:val="00D42CAE"/>
    <w:rsid w:val="00D42E0A"/>
    <w:rsid w:val="00D42F1B"/>
    <w:rsid w:val="00D440A5"/>
    <w:rsid w:val="00D44189"/>
    <w:rsid w:val="00D449F1"/>
    <w:rsid w:val="00D44A85"/>
    <w:rsid w:val="00D44BE7"/>
    <w:rsid w:val="00D4563B"/>
    <w:rsid w:val="00D456CB"/>
    <w:rsid w:val="00D460F5"/>
    <w:rsid w:val="00D46597"/>
    <w:rsid w:val="00D46601"/>
    <w:rsid w:val="00D479BF"/>
    <w:rsid w:val="00D47BAF"/>
    <w:rsid w:val="00D502B3"/>
    <w:rsid w:val="00D503A7"/>
    <w:rsid w:val="00D50666"/>
    <w:rsid w:val="00D50F65"/>
    <w:rsid w:val="00D52261"/>
    <w:rsid w:val="00D52E42"/>
    <w:rsid w:val="00D531BF"/>
    <w:rsid w:val="00D53DC9"/>
    <w:rsid w:val="00D54915"/>
    <w:rsid w:val="00D54ABF"/>
    <w:rsid w:val="00D54F0F"/>
    <w:rsid w:val="00D55237"/>
    <w:rsid w:val="00D56C8F"/>
    <w:rsid w:val="00D5749F"/>
    <w:rsid w:val="00D57AF3"/>
    <w:rsid w:val="00D60085"/>
    <w:rsid w:val="00D61853"/>
    <w:rsid w:val="00D62102"/>
    <w:rsid w:val="00D629CB"/>
    <w:rsid w:val="00D62E25"/>
    <w:rsid w:val="00D62F1C"/>
    <w:rsid w:val="00D63325"/>
    <w:rsid w:val="00D63650"/>
    <w:rsid w:val="00D63A02"/>
    <w:rsid w:val="00D63B87"/>
    <w:rsid w:val="00D6440A"/>
    <w:rsid w:val="00D646E4"/>
    <w:rsid w:val="00D64A2B"/>
    <w:rsid w:val="00D653D1"/>
    <w:rsid w:val="00D66110"/>
    <w:rsid w:val="00D664FA"/>
    <w:rsid w:val="00D67182"/>
    <w:rsid w:val="00D675CD"/>
    <w:rsid w:val="00D70206"/>
    <w:rsid w:val="00D70A12"/>
    <w:rsid w:val="00D710AE"/>
    <w:rsid w:val="00D710F1"/>
    <w:rsid w:val="00D7183E"/>
    <w:rsid w:val="00D72228"/>
    <w:rsid w:val="00D727BD"/>
    <w:rsid w:val="00D72BBB"/>
    <w:rsid w:val="00D72C75"/>
    <w:rsid w:val="00D72D78"/>
    <w:rsid w:val="00D73B1E"/>
    <w:rsid w:val="00D74745"/>
    <w:rsid w:val="00D769FA"/>
    <w:rsid w:val="00D76FA4"/>
    <w:rsid w:val="00D80632"/>
    <w:rsid w:val="00D80825"/>
    <w:rsid w:val="00D81440"/>
    <w:rsid w:val="00D81A66"/>
    <w:rsid w:val="00D81BF6"/>
    <w:rsid w:val="00D820AD"/>
    <w:rsid w:val="00D821B1"/>
    <w:rsid w:val="00D82BD8"/>
    <w:rsid w:val="00D83188"/>
    <w:rsid w:val="00D84240"/>
    <w:rsid w:val="00D84769"/>
    <w:rsid w:val="00D8605D"/>
    <w:rsid w:val="00D8608A"/>
    <w:rsid w:val="00D86A29"/>
    <w:rsid w:val="00D86FF7"/>
    <w:rsid w:val="00D87C66"/>
    <w:rsid w:val="00D900D6"/>
    <w:rsid w:val="00D91FA2"/>
    <w:rsid w:val="00D921EA"/>
    <w:rsid w:val="00D9254F"/>
    <w:rsid w:val="00D92E93"/>
    <w:rsid w:val="00D92EC9"/>
    <w:rsid w:val="00D937FC"/>
    <w:rsid w:val="00D9394B"/>
    <w:rsid w:val="00D94DC6"/>
    <w:rsid w:val="00D951ED"/>
    <w:rsid w:val="00D958A7"/>
    <w:rsid w:val="00D96545"/>
    <w:rsid w:val="00D96565"/>
    <w:rsid w:val="00D96C50"/>
    <w:rsid w:val="00D97263"/>
    <w:rsid w:val="00D97923"/>
    <w:rsid w:val="00D97FC5"/>
    <w:rsid w:val="00DA01C4"/>
    <w:rsid w:val="00DA071A"/>
    <w:rsid w:val="00DA2424"/>
    <w:rsid w:val="00DA27DC"/>
    <w:rsid w:val="00DA364F"/>
    <w:rsid w:val="00DA5BA8"/>
    <w:rsid w:val="00DA667E"/>
    <w:rsid w:val="00DA7295"/>
    <w:rsid w:val="00DA7F88"/>
    <w:rsid w:val="00DB0942"/>
    <w:rsid w:val="00DB0BD6"/>
    <w:rsid w:val="00DB2083"/>
    <w:rsid w:val="00DB2474"/>
    <w:rsid w:val="00DB3085"/>
    <w:rsid w:val="00DB3528"/>
    <w:rsid w:val="00DB35E9"/>
    <w:rsid w:val="00DB3ECE"/>
    <w:rsid w:val="00DB4E2A"/>
    <w:rsid w:val="00DB4EF9"/>
    <w:rsid w:val="00DB5145"/>
    <w:rsid w:val="00DB54DE"/>
    <w:rsid w:val="00DB5644"/>
    <w:rsid w:val="00DB578C"/>
    <w:rsid w:val="00DB5C04"/>
    <w:rsid w:val="00DB60B0"/>
    <w:rsid w:val="00DB6129"/>
    <w:rsid w:val="00DB6185"/>
    <w:rsid w:val="00DB66DE"/>
    <w:rsid w:val="00DB7446"/>
    <w:rsid w:val="00DB7B55"/>
    <w:rsid w:val="00DB7D91"/>
    <w:rsid w:val="00DC06AF"/>
    <w:rsid w:val="00DC0A44"/>
    <w:rsid w:val="00DC1C32"/>
    <w:rsid w:val="00DC298E"/>
    <w:rsid w:val="00DC2C5C"/>
    <w:rsid w:val="00DC30D2"/>
    <w:rsid w:val="00DC3C1F"/>
    <w:rsid w:val="00DC3F07"/>
    <w:rsid w:val="00DC4FA2"/>
    <w:rsid w:val="00DC56D4"/>
    <w:rsid w:val="00DC58B3"/>
    <w:rsid w:val="00DC5DBD"/>
    <w:rsid w:val="00DD01A8"/>
    <w:rsid w:val="00DD024A"/>
    <w:rsid w:val="00DD02E1"/>
    <w:rsid w:val="00DD0B2B"/>
    <w:rsid w:val="00DD1A6A"/>
    <w:rsid w:val="00DD2C12"/>
    <w:rsid w:val="00DD301F"/>
    <w:rsid w:val="00DD3531"/>
    <w:rsid w:val="00DD3820"/>
    <w:rsid w:val="00DD3A0D"/>
    <w:rsid w:val="00DD3F4E"/>
    <w:rsid w:val="00DD3FA3"/>
    <w:rsid w:val="00DD4E23"/>
    <w:rsid w:val="00DD57D9"/>
    <w:rsid w:val="00DD61A4"/>
    <w:rsid w:val="00DD64CD"/>
    <w:rsid w:val="00DD6980"/>
    <w:rsid w:val="00DD6F6A"/>
    <w:rsid w:val="00DD72B2"/>
    <w:rsid w:val="00DD7608"/>
    <w:rsid w:val="00DD7886"/>
    <w:rsid w:val="00DE03CC"/>
    <w:rsid w:val="00DE05E7"/>
    <w:rsid w:val="00DE069B"/>
    <w:rsid w:val="00DE119C"/>
    <w:rsid w:val="00DE41B9"/>
    <w:rsid w:val="00DE42A0"/>
    <w:rsid w:val="00DE5C28"/>
    <w:rsid w:val="00DE5E81"/>
    <w:rsid w:val="00DE5F98"/>
    <w:rsid w:val="00DE79BF"/>
    <w:rsid w:val="00DF40F6"/>
    <w:rsid w:val="00DF421E"/>
    <w:rsid w:val="00DF4D03"/>
    <w:rsid w:val="00DF7E04"/>
    <w:rsid w:val="00E003DD"/>
    <w:rsid w:val="00E00513"/>
    <w:rsid w:val="00E01768"/>
    <w:rsid w:val="00E01BA1"/>
    <w:rsid w:val="00E01C94"/>
    <w:rsid w:val="00E0218F"/>
    <w:rsid w:val="00E03F97"/>
    <w:rsid w:val="00E04D01"/>
    <w:rsid w:val="00E05A03"/>
    <w:rsid w:val="00E05B14"/>
    <w:rsid w:val="00E065A1"/>
    <w:rsid w:val="00E06D50"/>
    <w:rsid w:val="00E071EF"/>
    <w:rsid w:val="00E076E4"/>
    <w:rsid w:val="00E078A5"/>
    <w:rsid w:val="00E10515"/>
    <w:rsid w:val="00E1065B"/>
    <w:rsid w:val="00E10E95"/>
    <w:rsid w:val="00E148C2"/>
    <w:rsid w:val="00E149E4"/>
    <w:rsid w:val="00E14AEE"/>
    <w:rsid w:val="00E1583C"/>
    <w:rsid w:val="00E15955"/>
    <w:rsid w:val="00E15C4F"/>
    <w:rsid w:val="00E15C9B"/>
    <w:rsid w:val="00E16F10"/>
    <w:rsid w:val="00E172C1"/>
    <w:rsid w:val="00E2084D"/>
    <w:rsid w:val="00E20901"/>
    <w:rsid w:val="00E20E51"/>
    <w:rsid w:val="00E214AA"/>
    <w:rsid w:val="00E2167C"/>
    <w:rsid w:val="00E21DD9"/>
    <w:rsid w:val="00E230EB"/>
    <w:rsid w:val="00E235FA"/>
    <w:rsid w:val="00E24223"/>
    <w:rsid w:val="00E245D1"/>
    <w:rsid w:val="00E252E5"/>
    <w:rsid w:val="00E254AE"/>
    <w:rsid w:val="00E27257"/>
    <w:rsid w:val="00E2785B"/>
    <w:rsid w:val="00E27A06"/>
    <w:rsid w:val="00E304CB"/>
    <w:rsid w:val="00E315DC"/>
    <w:rsid w:val="00E31BF8"/>
    <w:rsid w:val="00E31CD5"/>
    <w:rsid w:val="00E32B34"/>
    <w:rsid w:val="00E346FD"/>
    <w:rsid w:val="00E3508E"/>
    <w:rsid w:val="00E35A6E"/>
    <w:rsid w:val="00E35B7A"/>
    <w:rsid w:val="00E36129"/>
    <w:rsid w:val="00E36408"/>
    <w:rsid w:val="00E369FB"/>
    <w:rsid w:val="00E3739B"/>
    <w:rsid w:val="00E378B6"/>
    <w:rsid w:val="00E379E5"/>
    <w:rsid w:val="00E37F01"/>
    <w:rsid w:val="00E40150"/>
    <w:rsid w:val="00E40BF6"/>
    <w:rsid w:val="00E412C9"/>
    <w:rsid w:val="00E4144C"/>
    <w:rsid w:val="00E4169C"/>
    <w:rsid w:val="00E41E4C"/>
    <w:rsid w:val="00E41F36"/>
    <w:rsid w:val="00E43390"/>
    <w:rsid w:val="00E43DBF"/>
    <w:rsid w:val="00E45F23"/>
    <w:rsid w:val="00E46687"/>
    <w:rsid w:val="00E46A69"/>
    <w:rsid w:val="00E503FA"/>
    <w:rsid w:val="00E5086D"/>
    <w:rsid w:val="00E50C17"/>
    <w:rsid w:val="00E510FC"/>
    <w:rsid w:val="00E5112E"/>
    <w:rsid w:val="00E51CA4"/>
    <w:rsid w:val="00E5280C"/>
    <w:rsid w:val="00E538C6"/>
    <w:rsid w:val="00E54ADA"/>
    <w:rsid w:val="00E56165"/>
    <w:rsid w:val="00E5619A"/>
    <w:rsid w:val="00E56A87"/>
    <w:rsid w:val="00E570C3"/>
    <w:rsid w:val="00E579CB"/>
    <w:rsid w:val="00E60262"/>
    <w:rsid w:val="00E6313E"/>
    <w:rsid w:val="00E632CF"/>
    <w:rsid w:val="00E63669"/>
    <w:rsid w:val="00E63A75"/>
    <w:rsid w:val="00E63C1E"/>
    <w:rsid w:val="00E64AA1"/>
    <w:rsid w:val="00E65349"/>
    <w:rsid w:val="00E655E4"/>
    <w:rsid w:val="00E65DE9"/>
    <w:rsid w:val="00E65F4E"/>
    <w:rsid w:val="00E66DA6"/>
    <w:rsid w:val="00E6708C"/>
    <w:rsid w:val="00E676DB"/>
    <w:rsid w:val="00E67888"/>
    <w:rsid w:val="00E715E8"/>
    <w:rsid w:val="00E717D8"/>
    <w:rsid w:val="00E729C1"/>
    <w:rsid w:val="00E729CE"/>
    <w:rsid w:val="00E72B5D"/>
    <w:rsid w:val="00E731AA"/>
    <w:rsid w:val="00E7343C"/>
    <w:rsid w:val="00E73897"/>
    <w:rsid w:val="00E7496C"/>
    <w:rsid w:val="00E750D8"/>
    <w:rsid w:val="00E76776"/>
    <w:rsid w:val="00E76F0D"/>
    <w:rsid w:val="00E777FB"/>
    <w:rsid w:val="00E77B28"/>
    <w:rsid w:val="00E802DE"/>
    <w:rsid w:val="00E80388"/>
    <w:rsid w:val="00E80652"/>
    <w:rsid w:val="00E80768"/>
    <w:rsid w:val="00E80A7E"/>
    <w:rsid w:val="00E81064"/>
    <w:rsid w:val="00E83A53"/>
    <w:rsid w:val="00E851F4"/>
    <w:rsid w:val="00E85926"/>
    <w:rsid w:val="00E85A55"/>
    <w:rsid w:val="00E85E76"/>
    <w:rsid w:val="00E867BF"/>
    <w:rsid w:val="00E86DAD"/>
    <w:rsid w:val="00E86E69"/>
    <w:rsid w:val="00E870B9"/>
    <w:rsid w:val="00E875E1"/>
    <w:rsid w:val="00E87642"/>
    <w:rsid w:val="00E879D6"/>
    <w:rsid w:val="00E87A59"/>
    <w:rsid w:val="00E9000D"/>
    <w:rsid w:val="00E90EA6"/>
    <w:rsid w:val="00E92B76"/>
    <w:rsid w:val="00E93FE2"/>
    <w:rsid w:val="00E95EF0"/>
    <w:rsid w:val="00E966A1"/>
    <w:rsid w:val="00E97062"/>
    <w:rsid w:val="00EA1E62"/>
    <w:rsid w:val="00EA38A1"/>
    <w:rsid w:val="00EA3A67"/>
    <w:rsid w:val="00EA4022"/>
    <w:rsid w:val="00EA4446"/>
    <w:rsid w:val="00EA6B59"/>
    <w:rsid w:val="00EB03A7"/>
    <w:rsid w:val="00EB0DBB"/>
    <w:rsid w:val="00EB29D1"/>
    <w:rsid w:val="00EB2BCE"/>
    <w:rsid w:val="00EB2C62"/>
    <w:rsid w:val="00EB31F7"/>
    <w:rsid w:val="00EB33F3"/>
    <w:rsid w:val="00EB3708"/>
    <w:rsid w:val="00EB3D7C"/>
    <w:rsid w:val="00EB484C"/>
    <w:rsid w:val="00EB5268"/>
    <w:rsid w:val="00EB5D00"/>
    <w:rsid w:val="00EB7F20"/>
    <w:rsid w:val="00EC0595"/>
    <w:rsid w:val="00EC09BC"/>
    <w:rsid w:val="00EC0B3E"/>
    <w:rsid w:val="00EC1171"/>
    <w:rsid w:val="00EC15BA"/>
    <w:rsid w:val="00EC23D8"/>
    <w:rsid w:val="00EC2672"/>
    <w:rsid w:val="00EC2EAB"/>
    <w:rsid w:val="00EC2FDB"/>
    <w:rsid w:val="00EC3750"/>
    <w:rsid w:val="00EC41EE"/>
    <w:rsid w:val="00EC4B89"/>
    <w:rsid w:val="00EC662E"/>
    <w:rsid w:val="00EC768F"/>
    <w:rsid w:val="00EC769C"/>
    <w:rsid w:val="00EC7DD5"/>
    <w:rsid w:val="00ED03A7"/>
    <w:rsid w:val="00ED0A0F"/>
    <w:rsid w:val="00ED1118"/>
    <w:rsid w:val="00ED1C01"/>
    <w:rsid w:val="00ED2235"/>
    <w:rsid w:val="00ED24D8"/>
    <w:rsid w:val="00ED26F8"/>
    <w:rsid w:val="00ED50EF"/>
    <w:rsid w:val="00ED5299"/>
    <w:rsid w:val="00ED5537"/>
    <w:rsid w:val="00ED617B"/>
    <w:rsid w:val="00ED6F52"/>
    <w:rsid w:val="00ED7244"/>
    <w:rsid w:val="00ED7CA9"/>
    <w:rsid w:val="00EE0403"/>
    <w:rsid w:val="00EE0DF7"/>
    <w:rsid w:val="00EE1134"/>
    <w:rsid w:val="00EE1796"/>
    <w:rsid w:val="00EE1A3D"/>
    <w:rsid w:val="00EE3305"/>
    <w:rsid w:val="00EE517E"/>
    <w:rsid w:val="00EE5BE7"/>
    <w:rsid w:val="00EE6293"/>
    <w:rsid w:val="00EE721F"/>
    <w:rsid w:val="00EE798B"/>
    <w:rsid w:val="00EF02A2"/>
    <w:rsid w:val="00EF1959"/>
    <w:rsid w:val="00EF2FFE"/>
    <w:rsid w:val="00EF3332"/>
    <w:rsid w:val="00EF38F2"/>
    <w:rsid w:val="00EF3D22"/>
    <w:rsid w:val="00EF5495"/>
    <w:rsid w:val="00EF5AE9"/>
    <w:rsid w:val="00EF5F68"/>
    <w:rsid w:val="00EF6134"/>
    <w:rsid w:val="00EF64FD"/>
    <w:rsid w:val="00EF6B25"/>
    <w:rsid w:val="00EF7406"/>
    <w:rsid w:val="00EF76BA"/>
    <w:rsid w:val="00EF7EC6"/>
    <w:rsid w:val="00F0000F"/>
    <w:rsid w:val="00F0043C"/>
    <w:rsid w:val="00F00526"/>
    <w:rsid w:val="00F008A9"/>
    <w:rsid w:val="00F00973"/>
    <w:rsid w:val="00F018F1"/>
    <w:rsid w:val="00F02584"/>
    <w:rsid w:val="00F02FA2"/>
    <w:rsid w:val="00F030C8"/>
    <w:rsid w:val="00F0326D"/>
    <w:rsid w:val="00F034BE"/>
    <w:rsid w:val="00F046D5"/>
    <w:rsid w:val="00F0475B"/>
    <w:rsid w:val="00F04DE5"/>
    <w:rsid w:val="00F05181"/>
    <w:rsid w:val="00F05254"/>
    <w:rsid w:val="00F05604"/>
    <w:rsid w:val="00F05801"/>
    <w:rsid w:val="00F05CB2"/>
    <w:rsid w:val="00F06260"/>
    <w:rsid w:val="00F065B3"/>
    <w:rsid w:val="00F067BE"/>
    <w:rsid w:val="00F06E7C"/>
    <w:rsid w:val="00F07B28"/>
    <w:rsid w:val="00F07C38"/>
    <w:rsid w:val="00F07F16"/>
    <w:rsid w:val="00F103D7"/>
    <w:rsid w:val="00F10FB7"/>
    <w:rsid w:val="00F1126D"/>
    <w:rsid w:val="00F119F6"/>
    <w:rsid w:val="00F11A5B"/>
    <w:rsid w:val="00F11D96"/>
    <w:rsid w:val="00F12505"/>
    <w:rsid w:val="00F12C83"/>
    <w:rsid w:val="00F12D54"/>
    <w:rsid w:val="00F12D7C"/>
    <w:rsid w:val="00F1471F"/>
    <w:rsid w:val="00F14ABA"/>
    <w:rsid w:val="00F14DC6"/>
    <w:rsid w:val="00F16593"/>
    <w:rsid w:val="00F16DF8"/>
    <w:rsid w:val="00F17FDD"/>
    <w:rsid w:val="00F203E3"/>
    <w:rsid w:val="00F21445"/>
    <w:rsid w:val="00F25C4C"/>
    <w:rsid w:val="00F25F75"/>
    <w:rsid w:val="00F27A0D"/>
    <w:rsid w:val="00F27E6E"/>
    <w:rsid w:val="00F30CA6"/>
    <w:rsid w:val="00F314F7"/>
    <w:rsid w:val="00F317CB"/>
    <w:rsid w:val="00F3235D"/>
    <w:rsid w:val="00F3239C"/>
    <w:rsid w:val="00F3245A"/>
    <w:rsid w:val="00F33484"/>
    <w:rsid w:val="00F338BC"/>
    <w:rsid w:val="00F33F2E"/>
    <w:rsid w:val="00F346B9"/>
    <w:rsid w:val="00F346E3"/>
    <w:rsid w:val="00F3483B"/>
    <w:rsid w:val="00F35218"/>
    <w:rsid w:val="00F3649E"/>
    <w:rsid w:val="00F3776B"/>
    <w:rsid w:val="00F4116D"/>
    <w:rsid w:val="00F4119F"/>
    <w:rsid w:val="00F423D2"/>
    <w:rsid w:val="00F425EA"/>
    <w:rsid w:val="00F43177"/>
    <w:rsid w:val="00F43EC1"/>
    <w:rsid w:val="00F4441C"/>
    <w:rsid w:val="00F4447A"/>
    <w:rsid w:val="00F44B48"/>
    <w:rsid w:val="00F4537E"/>
    <w:rsid w:val="00F456E6"/>
    <w:rsid w:val="00F46715"/>
    <w:rsid w:val="00F475CB"/>
    <w:rsid w:val="00F47760"/>
    <w:rsid w:val="00F47F56"/>
    <w:rsid w:val="00F50447"/>
    <w:rsid w:val="00F50942"/>
    <w:rsid w:val="00F50BF7"/>
    <w:rsid w:val="00F51123"/>
    <w:rsid w:val="00F51AFB"/>
    <w:rsid w:val="00F528B5"/>
    <w:rsid w:val="00F54883"/>
    <w:rsid w:val="00F54931"/>
    <w:rsid w:val="00F54C10"/>
    <w:rsid w:val="00F54EDB"/>
    <w:rsid w:val="00F55AAE"/>
    <w:rsid w:val="00F56CAB"/>
    <w:rsid w:val="00F57AC1"/>
    <w:rsid w:val="00F6078E"/>
    <w:rsid w:val="00F614F9"/>
    <w:rsid w:val="00F62B81"/>
    <w:rsid w:val="00F63E24"/>
    <w:rsid w:val="00F64F23"/>
    <w:rsid w:val="00F65E94"/>
    <w:rsid w:val="00F65EA7"/>
    <w:rsid w:val="00F669BA"/>
    <w:rsid w:val="00F66B5A"/>
    <w:rsid w:val="00F66BC8"/>
    <w:rsid w:val="00F66DD5"/>
    <w:rsid w:val="00F67A63"/>
    <w:rsid w:val="00F700CF"/>
    <w:rsid w:val="00F7080F"/>
    <w:rsid w:val="00F70B84"/>
    <w:rsid w:val="00F70E17"/>
    <w:rsid w:val="00F7112B"/>
    <w:rsid w:val="00F71B08"/>
    <w:rsid w:val="00F71B2B"/>
    <w:rsid w:val="00F72B84"/>
    <w:rsid w:val="00F72CB4"/>
    <w:rsid w:val="00F72D8C"/>
    <w:rsid w:val="00F732D9"/>
    <w:rsid w:val="00F738B2"/>
    <w:rsid w:val="00F745BC"/>
    <w:rsid w:val="00F747E6"/>
    <w:rsid w:val="00F74CD5"/>
    <w:rsid w:val="00F757D0"/>
    <w:rsid w:val="00F76832"/>
    <w:rsid w:val="00F772F9"/>
    <w:rsid w:val="00F81446"/>
    <w:rsid w:val="00F81459"/>
    <w:rsid w:val="00F817F2"/>
    <w:rsid w:val="00F8233C"/>
    <w:rsid w:val="00F833EB"/>
    <w:rsid w:val="00F83B12"/>
    <w:rsid w:val="00F83CDE"/>
    <w:rsid w:val="00F84790"/>
    <w:rsid w:val="00F86C17"/>
    <w:rsid w:val="00F87018"/>
    <w:rsid w:val="00F87057"/>
    <w:rsid w:val="00F87185"/>
    <w:rsid w:val="00F8736A"/>
    <w:rsid w:val="00F8792E"/>
    <w:rsid w:val="00F87BF0"/>
    <w:rsid w:val="00F9224C"/>
    <w:rsid w:val="00F92251"/>
    <w:rsid w:val="00F92E66"/>
    <w:rsid w:val="00F92EA9"/>
    <w:rsid w:val="00F93198"/>
    <w:rsid w:val="00F942E8"/>
    <w:rsid w:val="00F950DB"/>
    <w:rsid w:val="00F95724"/>
    <w:rsid w:val="00F963DB"/>
    <w:rsid w:val="00F967D3"/>
    <w:rsid w:val="00F969C1"/>
    <w:rsid w:val="00F97A63"/>
    <w:rsid w:val="00FA0A8F"/>
    <w:rsid w:val="00FA204F"/>
    <w:rsid w:val="00FA22D6"/>
    <w:rsid w:val="00FA4085"/>
    <w:rsid w:val="00FA4A16"/>
    <w:rsid w:val="00FA4D35"/>
    <w:rsid w:val="00FA6376"/>
    <w:rsid w:val="00FA63F6"/>
    <w:rsid w:val="00FB10DC"/>
    <w:rsid w:val="00FB1537"/>
    <w:rsid w:val="00FB1AF3"/>
    <w:rsid w:val="00FB3021"/>
    <w:rsid w:val="00FB3732"/>
    <w:rsid w:val="00FB3DA9"/>
    <w:rsid w:val="00FB3E21"/>
    <w:rsid w:val="00FB40CE"/>
    <w:rsid w:val="00FB415A"/>
    <w:rsid w:val="00FB48B8"/>
    <w:rsid w:val="00FB48F2"/>
    <w:rsid w:val="00FB5269"/>
    <w:rsid w:val="00FB59F2"/>
    <w:rsid w:val="00FB61B7"/>
    <w:rsid w:val="00FB709B"/>
    <w:rsid w:val="00FB77C7"/>
    <w:rsid w:val="00FB781E"/>
    <w:rsid w:val="00FB7A86"/>
    <w:rsid w:val="00FB7CD7"/>
    <w:rsid w:val="00FC0EFC"/>
    <w:rsid w:val="00FC112F"/>
    <w:rsid w:val="00FC11E3"/>
    <w:rsid w:val="00FC1E1C"/>
    <w:rsid w:val="00FC21A2"/>
    <w:rsid w:val="00FC21F6"/>
    <w:rsid w:val="00FC2A89"/>
    <w:rsid w:val="00FC4904"/>
    <w:rsid w:val="00FC498D"/>
    <w:rsid w:val="00FC7A4E"/>
    <w:rsid w:val="00FD0267"/>
    <w:rsid w:val="00FD0894"/>
    <w:rsid w:val="00FD1FA1"/>
    <w:rsid w:val="00FD27D9"/>
    <w:rsid w:val="00FD2BE3"/>
    <w:rsid w:val="00FD38D7"/>
    <w:rsid w:val="00FD4064"/>
    <w:rsid w:val="00FD4E31"/>
    <w:rsid w:val="00FD7507"/>
    <w:rsid w:val="00FD760B"/>
    <w:rsid w:val="00FD769C"/>
    <w:rsid w:val="00FD7FE6"/>
    <w:rsid w:val="00FE04E8"/>
    <w:rsid w:val="00FE21FA"/>
    <w:rsid w:val="00FE2E9B"/>
    <w:rsid w:val="00FE4ECE"/>
    <w:rsid w:val="00FE502C"/>
    <w:rsid w:val="00FE56C1"/>
    <w:rsid w:val="00FE5C2B"/>
    <w:rsid w:val="00FE5E84"/>
    <w:rsid w:val="00FE6A67"/>
    <w:rsid w:val="00FE7244"/>
    <w:rsid w:val="00FE73B6"/>
    <w:rsid w:val="00FF0B64"/>
    <w:rsid w:val="00FF0D64"/>
    <w:rsid w:val="00FF0F97"/>
    <w:rsid w:val="00FF28F2"/>
    <w:rsid w:val="00FF2F3C"/>
    <w:rsid w:val="00FF3404"/>
    <w:rsid w:val="00FF3461"/>
    <w:rsid w:val="00FF3B2B"/>
    <w:rsid w:val="00FF3C9C"/>
    <w:rsid w:val="00FF3E87"/>
    <w:rsid w:val="00FF5531"/>
    <w:rsid w:val="00FF71C3"/>
    <w:rsid w:val="00FF79EC"/>
    <w:rsid w:val="13BD4EAB"/>
    <w:rsid w:val="2A80B3CC"/>
    <w:rsid w:val="32C7A542"/>
    <w:rsid w:val="32D0ADA8"/>
    <w:rsid w:val="341FDC58"/>
    <w:rsid w:val="3CB2A0BD"/>
    <w:rsid w:val="3D607BD9"/>
    <w:rsid w:val="3F609205"/>
    <w:rsid w:val="47EDF7D6"/>
    <w:rsid w:val="48073A1F"/>
    <w:rsid w:val="49E2DCEB"/>
    <w:rsid w:val="553670A0"/>
    <w:rsid w:val="62DEE047"/>
    <w:rsid w:val="68EF81E7"/>
    <w:rsid w:val="701D3197"/>
    <w:rsid w:val="72EB8C26"/>
    <w:rsid w:val="73F6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96A10E"/>
  <w15:chartTrackingRefBased/>
  <w15:docId w15:val="{35938004-7325-4646-9802-E3E505D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13"/>
    <w:pPr>
      <w:suppressAutoHyphens/>
      <w:spacing w:before="60" w:after="6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A36AE2"/>
    <w:pPr>
      <w:keepNext/>
      <w:pageBreakBefore/>
      <w:numPr>
        <w:numId w:val="7"/>
      </w:numPr>
      <w:tabs>
        <w:tab w:val="left" w:pos="-426"/>
      </w:tabs>
      <w:spacing w:before="360" w:after="0" w:line="360" w:lineRule="auto"/>
      <w:jc w:val="left"/>
      <w:outlineLvl w:val="0"/>
    </w:pPr>
    <w:rPr>
      <w:rFonts w:eastAsia="Calibri"/>
      <w:b/>
      <w:kern w:val="1"/>
      <w:sz w:val="40"/>
      <w:szCs w:val="40"/>
    </w:rPr>
  </w:style>
  <w:style w:type="paragraph" w:styleId="Heading2">
    <w:name w:val="heading 2"/>
    <w:next w:val="Normal"/>
    <w:link w:val="Heading2Char1"/>
    <w:qFormat/>
    <w:rsid w:val="000667B9"/>
    <w:pPr>
      <w:pageBreakBefore/>
      <w:numPr>
        <w:ilvl w:val="1"/>
        <w:numId w:val="7"/>
      </w:numPr>
      <w:suppressAutoHyphens/>
      <w:spacing w:before="180"/>
      <w:outlineLvl w:val="1"/>
    </w:pPr>
    <w:rPr>
      <w:rFonts w:ascii="Calibri" w:hAnsi="Calibri"/>
      <w:b/>
      <w:bCs/>
      <w:iCs/>
      <w:kern w:val="1"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0D6455"/>
    <w:pPr>
      <w:keepNext/>
      <w:numPr>
        <w:ilvl w:val="2"/>
        <w:numId w:val="7"/>
      </w:numPr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6455"/>
    <w:pPr>
      <w:keepNext/>
      <w:numPr>
        <w:ilvl w:val="3"/>
        <w:numId w:val="7"/>
      </w:numPr>
      <w:spacing w:before="24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6455"/>
    <w:pPr>
      <w:keepNext/>
      <w:numPr>
        <w:ilvl w:val="4"/>
        <w:numId w:val="7"/>
      </w:numPr>
      <w:spacing w:before="0" w:after="0"/>
      <w:jc w:val="left"/>
      <w:outlineLvl w:val="4"/>
    </w:pPr>
    <w:rPr>
      <w:rFonts w:ascii="Arial" w:eastAsia="Times" w:hAnsi="Arial" w:cs="Times New Roman"/>
      <w:b/>
      <w:color w:val="656565"/>
      <w:sz w:val="20"/>
      <w:szCs w:val="20"/>
      <w:lang w:val="x-none"/>
    </w:rPr>
  </w:style>
  <w:style w:type="paragraph" w:styleId="Heading6">
    <w:name w:val="heading 6"/>
    <w:basedOn w:val="Normal"/>
    <w:next w:val="Normal"/>
    <w:qFormat/>
    <w:rsid w:val="000D6455"/>
    <w:pPr>
      <w:numPr>
        <w:ilvl w:val="5"/>
        <w:numId w:val="7"/>
      </w:numPr>
      <w:spacing w:before="24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D6455"/>
    <w:pPr>
      <w:keepNext/>
      <w:numPr>
        <w:ilvl w:val="6"/>
        <w:numId w:val="7"/>
      </w:numPr>
      <w:spacing w:before="0" w:after="0" w:line="360" w:lineRule="auto"/>
      <w:jc w:val="left"/>
      <w:outlineLvl w:val="6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8">
    <w:name w:val="heading 8"/>
    <w:basedOn w:val="Normal"/>
    <w:next w:val="Normal"/>
    <w:link w:val="Heading8Char"/>
    <w:qFormat/>
    <w:rsid w:val="000D6455"/>
    <w:pPr>
      <w:keepNext/>
      <w:numPr>
        <w:ilvl w:val="7"/>
        <w:numId w:val="7"/>
      </w:numPr>
      <w:tabs>
        <w:tab w:val="left" w:pos="709"/>
      </w:tabs>
      <w:spacing w:before="0" w:after="0" w:line="360" w:lineRule="auto"/>
      <w:jc w:val="left"/>
      <w:outlineLvl w:val="7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0D6455"/>
    <w:pPr>
      <w:keepNext/>
      <w:numPr>
        <w:ilvl w:val="8"/>
        <w:numId w:val="7"/>
      </w:numPr>
      <w:spacing w:before="0" w:after="0" w:line="360" w:lineRule="auto"/>
      <w:jc w:val="left"/>
      <w:outlineLvl w:val="8"/>
    </w:pPr>
    <w:rPr>
      <w:rFonts w:ascii="Arial" w:eastAsia="Times" w:hAnsi="Arial" w:cs="Times New Roman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6455"/>
    <w:rPr>
      <w:rFonts w:ascii="Calibri" w:hAnsi="Calibri" w:cs="Arial"/>
      <w:b/>
      <w:bCs/>
      <w:i w:val="0"/>
      <w:color w:val="auto"/>
      <w:sz w:val="40"/>
      <w:szCs w:val="40"/>
    </w:rPr>
  </w:style>
  <w:style w:type="character" w:customStyle="1" w:styleId="WW8Num3z0">
    <w:name w:val="WW8Num3z0"/>
    <w:rsid w:val="000D6455"/>
    <w:rPr>
      <w:rFonts w:ascii="Symbol" w:hAnsi="Symbol" w:cs="Symbol"/>
    </w:rPr>
  </w:style>
  <w:style w:type="character" w:customStyle="1" w:styleId="WW8Num4z0">
    <w:name w:val="WW8Num4z0"/>
    <w:rsid w:val="000D6455"/>
    <w:rPr>
      <w:rFonts w:ascii="Symbol" w:hAnsi="Symbol" w:cs="Symbol"/>
    </w:rPr>
  </w:style>
  <w:style w:type="character" w:customStyle="1" w:styleId="WW8Num5z0">
    <w:name w:val="WW8Num5z0"/>
    <w:rsid w:val="000D6455"/>
    <w:rPr>
      <w:rFonts w:ascii="Symbol" w:hAnsi="Symbol" w:cs="Courier New"/>
    </w:rPr>
  </w:style>
  <w:style w:type="character" w:customStyle="1" w:styleId="WW8Num6z0">
    <w:name w:val="WW8Num6z0"/>
    <w:rsid w:val="000D6455"/>
    <w:rPr>
      <w:rFonts w:cs="Times New Roman"/>
    </w:rPr>
  </w:style>
  <w:style w:type="character" w:customStyle="1" w:styleId="WW8Num7z0">
    <w:name w:val="WW8Num7z0"/>
    <w:rsid w:val="000D6455"/>
    <w:rPr>
      <w:rFonts w:ascii="Symbol" w:hAnsi="Symbol" w:cs="Symbol"/>
    </w:rPr>
  </w:style>
  <w:style w:type="character" w:customStyle="1" w:styleId="WW8Num8z0">
    <w:name w:val="WW8Num8z0"/>
    <w:rsid w:val="000D6455"/>
    <w:rPr>
      <w:sz w:val="40"/>
      <w:szCs w:val="40"/>
    </w:rPr>
  </w:style>
  <w:style w:type="character" w:customStyle="1" w:styleId="WW8Num8z1">
    <w:name w:val="WW8Num8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8z2">
    <w:name w:val="WW8Num8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0z0">
    <w:name w:val="WW8Num10z0"/>
    <w:rsid w:val="000D6455"/>
    <w:rPr>
      <w:rFonts w:ascii="Symbol" w:hAnsi="Symbol" w:cs="Symbol"/>
    </w:rPr>
  </w:style>
  <w:style w:type="character" w:customStyle="1" w:styleId="WW8Num10z1">
    <w:name w:val="WW8Num10z1"/>
    <w:rsid w:val="000D6455"/>
    <w:rPr>
      <w:rFonts w:ascii="Courier New" w:hAnsi="Courier New" w:cs="Courier New"/>
    </w:rPr>
  </w:style>
  <w:style w:type="character" w:customStyle="1" w:styleId="WW8Num10z2">
    <w:name w:val="WW8Num10z2"/>
    <w:rsid w:val="000D6455"/>
    <w:rPr>
      <w:rFonts w:ascii="Wingdings" w:hAnsi="Wingdings" w:cs="Wingdings"/>
    </w:rPr>
  </w:style>
  <w:style w:type="character" w:customStyle="1" w:styleId="WW8Num11z0">
    <w:name w:val="WW8Num11z0"/>
    <w:rsid w:val="000D6455"/>
    <w:rPr>
      <w:rFonts w:ascii="Symbol" w:hAnsi="Symbol" w:cs="Symbol"/>
    </w:rPr>
  </w:style>
  <w:style w:type="character" w:customStyle="1" w:styleId="WW8Num11z1">
    <w:name w:val="WW8Num11z1"/>
    <w:rsid w:val="000D6455"/>
    <w:rPr>
      <w:rFonts w:ascii="Courier New" w:hAnsi="Courier New" w:cs="Courier New"/>
    </w:rPr>
  </w:style>
  <w:style w:type="character" w:customStyle="1" w:styleId="WW8Num11z2">
    <w:name w:val="WW8Num11z2"/>
    <w:rsid w:val="000D6455"/>
    <w:rPr>
      <w:rFonts w:ascii="Wingdings" w:hAnsi="Wingdings" w:cs="Wingdings"/>
    </w:rPr>
  </w:style>
  <w:style w:type="character" w:customStyle="1" w:styleId="WW8Num12z0">
    <w:name w:val="WW8Num12z0"/>
    <w:rsid w:val="000D6455"/>
    <w:rPr>
      <w:rFonts w:ascii="Courier New" w:hAnsi="Courier New" w:cs="Courier New"/>
    </w:rPr>
  </w:style>
  <w:style w:type="character" w:customStyle="1" w:styleId="WW8Num12z1">
    <w:name w:val="WW8Num12z1"/>
    <w:rsid w:val="000D6455"/>
    <w:rPr>
      <w:rFonts w:ascii="Wingdings" w:hAnsi="Wingdings" w:cs="Wingdings"/>
    </w:rPr>
  </w:style>
  <w:style w:type="character" w:customStyle="1" w:styleId="WW8Num12z2">
    <w:name w:val="WW8Num12z2"/>
    <w:rsid w:val="000D6455"/>
    <w:rPr>
      <w:rFonts w:ascii="Wingdings" w:hAnsi="Wingdings" w:cs="Wingdings"/>
    </w:rPr>
  </w:style>
  <w:style w:type="character" w:customStyle="1" w:styleId="WW8Num13z0">
    <w:name w:val="WW8Num13z0"/>
    <w:rsid w:val="000D6455"/>
    <w:rPr>
      <w:rFonts w:ascii="Calibri" w:eastAsia="Times New Roman" w:hAnsi="Calibri" w:cs="Times New Roman"/>
    </w:rPr>
  </w:style>
  <w:style w:type="character" w:customStyle="1" w:styleId="WW8Num13z1">
    <w:name w:val="WW8Num13z1"/>
    <w:rsid w:val="000D6455"/>
    <w:rPr>
      <w:rFonts w:ascii="Courier New" w:hAnsi="Courier New" w:cs="Courier New"/>
    </w:rPr>
  </w:style>
  <w:style w:type="character" w:customStyle="1" w:styleId="WW8Num13z2">
    <w:name w:val="WW8Num13z2"/>
    <w:rsid w:val="000D6455"/>
    <w:rPr>
      <w:rFonts w:ascii="Wingdings" w:hAnsi="Wingdings" w:cs="Wingdings"/>
    </w:rPr>
  </w:style>
  <w:style w:type="character" w:customStyle="1" w:styleId="WW8Num14z0">
    <w:name w:val="WW8Num14z0"/>
    <w:rsid w:val="000D6455"/>
    <w:rPr>
      <w:rFonts w:ascii="Symbol" w:hAnsi="Symbol" w:cs="Symbol"/>
    </w:rPr>
  </w:style>
  <w:style w:type="character" w:customStyle="1" w:styleId="WW8Num14z1">
    <w:name w:val="WW8Num14z1"/>
    <w:rsid w:val="000D6455"/>
    <w:rPr>
      <w:rFonts w:ascii="Calibri" w:eastAsia="Times New Roman" w:hAnsi="Calibri" w:cs="Times New Roman"/>
    </w:rPr>
  </w:style>
  <w:style w:type="character" w:customStyle="1" w:styleId="WW8Num14z2">
    <w:name w:val="WW8Num14z2"/>
    <w:rsid w:val="000D6455"/>
    <w:rPr>
      <w:rFonts w:ascii="Wingdings" w:hAnsi="Wingdings" w:cs="Wingdings"/>
    </w:rPr>
  </w:style>
  <w:style w:type="character" w:customStyle="1" w:styleId="WW8Num16z0">
    <w:name w:val="WW8Num16z0"/>
    <w:rsid w:val="000D6455"/>
    <w:rPr>
      <w:rFonts w:ascii="Symbol" w:hAnsi="Symbol" w:cs="Symbol"/>
    </w:rPr>
  </w:style>
  <w:style w:type="character" w:customStyle="1" w:styleId="WW8Num16z1">
    <w:name w:val="WW8Num16z1"/>
    <w:rsid w:val="000D6455"/>
    <w:rPr>
      <w:rFonts w:ascii="Courier New" w:hAnsi="Courier New" w:cs="Courier New"/>
    </w:rPr>
  </w:style>
  <w:style w:type="character" w:customStyle="1" w:styleId="WW8Num16z2">
    <w:name w:val="WW8Num16z2"/>
    <w:rsid w:val="000D6455"/>
    <w:rPr>
      <w:rFonts w:ascii="Wingdings" w:hAnsi="Wingdings" w:cs="Wingdings"/>
    </w:rPr>
  </w:style>
  <w:style w:type="character" w:customStyle="1" w:styleId="WW8Num17z0">
    <w:name w:val="WW8Num17z0"/>
    <w:rsid w:val="000D6455"/>
    <w:rPr>
      <w:rFonts w:ascii="Symbol" w:hAnsi="Symbol" w:cs="Symbol"/>
    </w:rPr>
  </w:style>
  <w:style w:type="character" w:customStyle="1" w:styleId="WW8Num17z1">
    <w:name w:val="WW8Num17z1"/>
    <w:rsid w:val="000D6455"/>
    <w:rPr>
      <w:rFonts w:ascii="Courier New" w:hAnsi="Courier New" w:cs="Courier New"/>
    </w:rPr>
  </w:style>
  <w:style w:type="character" w:customStyle="1" w:styleId="WW8Num17z2">
    <w:name w:val="WW8Num17z2"/>
    <w:rsid w:val="000D6455"/>
    <w:rPr>
      <w:rFonts w:ascii="Wingdings" w:hAnsi="Wingdings" w:cs="Wingdings"/>
    </w:rPr>
  </w:style>
  <w:style w:type="character" w:customStyle="1" w:styleId="WW8Num2z0">
    <w:name w:val="WW8Num2z0"/>
    <w:rsid w:val="000D6455"/>
    <w:rPr>
      <w:rFonts w:ascii="Symbol" w:hAnsi="Symbol" w:cs="Symbol"/>
    </w:rPr>
  </w:style>
  <w:style w:type="character" w:customStyle="1" w:styleId="WW-DefaultParagraphFont">
    <w:name w:val="WW-Default Paragraph Font"/>
    <w:rsid w:val="000D6455"/>
  </w:style>
  <w:style w:type="character" w:customStyle="1" w:styleId="WW8Num1z1">
    <w:name w:val="WW8Num1z1"/>
    <w:rsid w:val="000D6455"/>
    <w:rPr>
      <w:rFonts w:ascii="Courier New" w:hAnsi="Courier New" w:cs="Courier New"/>
    </w:rPr>
  </w:style>
  <w:style w:type="character" w:customStyle="1" w:styleId="WW8Num1z2">
    <w:name w:val="WW8Num1z2"/>
    <w:rsid w:val="000D6455"/>
    <w:rPr>
      <w:rFonts w:ascii="Wingdings" w:hAnsi="Wingdings" w:cs="Wingdings"/>
    </w:rPr>
  </w:style>
  <w:style w:type="character" w:customStyle="1" w:styleId="WW8Num1z3">
    <w:name w:val="WW8Num1z3"/>
    <w:rsid w:val="000D6455"/>
    <w:rPr>
      <w:rFonts w:ascii="Symbol" w:hAnsi="Symbol" w:cs="Symbol"/>
    </w:rPr>
  </w:style>
  <w:style w:type="character" w:customStyle="1" w:styleId="WW8Num2z1">
    <w:name w:val="WW8Num2z1"/>
    <w:rsid w:val="000D6455"/>
    <w:rPr>
      <w:rFonts w:ascii="Courier New" w:hAnsi="Courier New" w:cs="Courier New"/>
    </w:rPr>
  </w:style>
  <w:style w:type="character" w:customStyle="1" w:styleId="WW8Num2z2">
    <w:name w:val="WW8Num2z2"/>
    <w:rsid w:val="000D6455"/>
    <w:rPr>
      <w:rFonts w:ascii="Wingdings" w:hAnsi="Wingdings" w:cs="Wingdings"/>
    </w:rPr>
  </w:style>
  <w:style w:type="character" w:customStyle="1" w:styleId="WW8Num3z1">
    <w:name w:val="WW8Num3z1"/>
    <w:rsid w:val="000D6455"/>
    <w:rPr>
      <w:rFonts w:ascii="Courier New" w:hAnsi="Courier New" w:cs="Courier New"/>
    </w:rPr>
  </w:style>
  <w:style w:type="character" w:customStyle="1" w:styleId="WW8Num3z2">
    <w:name w:val="WW8Num3z2"/>
    <w:rsid w:val="000D6455"/>
    <w:rPr>
      <w:rFonts w:ascii="Wingdings" w:hAnsi="Wingdings" w:cs="Wingdings"/>
    </w:rPr>
  </w:style>
  <w:style w:type="character" w:customStyle="1" w:styleId="WW8Num4z1">
    <w:name w:val="WW8Num4z1"/>
    <w:rsid w:val="000D6455"/>
    <w:rPr>
      <w:rFonts w:ascii="Courier New" w:hAnsi="Courier New" w:cs="Courier New"/>
    </w:rPr>
  </w:style>
  <w:style w:type="character" w:customStyle="1" w:styleId="WW8Num4z2">
    <w:name w:val="WW8Num4z2"/>
    <w:rsid w:val="000D6455"/>
    <w:rPr>
      <w:rFonts w:ascii="Wingdings" w:hAnsi="Wingdings" w:cs="Wingdings"/>
    </w:rPr>
  </w:style>
  <w:style w:type="character" w:customStyle="1" w:styleId="WW8Num6z1">
    <w:name w:val="WW8Num6z1"/>
    <w:rsid w:val="000D6455"/>
    <w:rPr>
      <w:rFonts w:ascii="Symbol" w:hAnsi="Symbol" w:cs="Symbol"/>
    </w:rPr>
  </w:style>
  <w:style w:type="character" w:customStyle="1" w:styleId="WW8Num7z1">
    <w:name w:val="WW8Num7z1"/>
    <w:rsid w:val="000D6455"/>
    <w:rPr>
      <w:rFonts w:ascii="Courier New" w:hAnsi="Courier New" w:cs="Courier New"/>
    </w:rPr>
  </w:style>
  <w:style w:type="character" w:customStyle="1" w:styleId="WW8Num7z2">
    <w:name w:val="WW8Num7z2"/>
    <w:rsid w:val="000D6455"/>
    <w:rPr>
      <w:rFonts w:ascii="Wingdings" w:hAnsi="Wingdings" w:cs="Wingdings"/>
    </w:rPr>
  </w:style>
  <w:style w:type="character" w:customStyle="1" w:styleId="WW8Num9z0">
    <w:name w:val="WW8Num9z0"/>
    <w:rsid w:val="000D6455"/>
    <w:rPr>
      <w:sz w:val="40"/>
      <w:szCs w:val="40"/>
    </w:rPr>
  </w:style>
  <w:style w:type="character" w:customStyle="1" w:styleId="WW8Num12z3">
    <w:name w:val="WW8Num12z3"/>
    <w:rsid w:val="000D6455"/>
    <w:rPr>
      <w:rFonts w:ascii="Symbol" w:hAnsi="Symbol" w:cs="Symbol"/>
    </w:rPr>
  </w:style>
  <w:style w:type="character" w:customStyle="1" w:styleId="WW8Num13z3">
    <w:name w:val="WW8Num13z3"/>
    <w:rsid w:val="000D6455"/>
    <w:rPr>
      <w:rFonts w:ascii="Symbol" w:hAnsi="Symbol" w:cs="Symbol"/>
    </w:rPr>
  </w:style>
  <w:style w:type="character" w:customStyle="1" w:styleId="WW8Num14z4">
    <w:name w:val="WW8Num14z4"/>
    <w:rsid w:val="000D6455"/>
    <w:rPr>
      <w:rFonts w:ascii="Courier New" w:hAnsi="Courier New" w:cs="Courier New"/>
    </w:rPr>
  </w:style>
  <w:style w:type="character" w:customStyle="1" w:styleId="WW8Num15z0">
    <w:name w:val="WW8Num15z0"/>
    <w:rsid w:val="000D6455"/>
    <w:rPr>
      <w:rFonts w:ascii="Symbol" w:hAnsi="Symbol" w:cs="Symbol"/>
    </w:rPr>
  </w:style>
  <w:style w:type="character" w:customStyle="1" w:styleId="WW8Num15z1">
    <w:name w:val="WW8Num15z1"/>
    <w:rsid w:val="000D6455"/>
    <w:rPr>
      <w:rFonts w:ascii="Courier New" w:hAnsi="Courier New" w:cs="Courier New"/>
    </w:rPr>
  </w:style>
  <w:style w:type="character" w:customStyle="1" w:styleId="WW8Num15z2">
    <w:name w:val="WW8Num15z2"/>
    <w:rsid w:val="000D6455"/>
    <w:rPr>
      <w:rFonts w:ascii="Wingdings" w:hAnsi="Wingdings" w:cs="Wingdings"/>
    </w:rPr>
  </w:style>
  <w:style w:type="character" w:customStyle="1" w:styleId="WW8Num17z4">
    <w:name w:val="WW8Num17z4"/>
    <w:rsid w:val="000D6455"/>
    <w:rPr>
      <w:rFonts w:ascii="Courier New" w:hAnsi="Courier New" w:cs="Courier New"/>
    </w:rPr>
  </w:style>
  <w:style w:type="character" w:customStyle="1" w:styleId="WW8Num18z0">
    <w:name w:val="WW8Num18z0"/>
    <w:rsid w:val="000D6455"/>
    <w:rPr>
      <w:rFonts w:ascii="Symbol" w:hAnsi="Symbol" w:cs="Symbol"/>
    </w:rPr>
  </w:style>
  <w:style w:type="character" w:customStyle="1" w:styleId="WW8Num18z1">
    <w:name w:val="WW8Num18z1"/>
    <w:rsid w:val="000D6455"/>
    <w:rPr>
      <w:rFonts w:ascii="Courier New" w:hAnsi="Courier New" w:cs="Courier New"/>
    </w:rPr>
  </w:style>
  <w:style w:type="character" w:customStyle="1" w:styleId="WW8Num18z2">
    <w:name w:val="WW8Num18z2"/>
    <w:rsid w:val="000D6455"/>
    <w:rPr>
      <w:rFonts w:ascii="Wingdings" w:hAnsi="Wingdings" w:cs="Wingdings"/>
    </w:rPr>
  </w:style>
  <w:style w:type="character" w:customStyle="1" w:styleId="WW8Num19z0">
    <w:name w:val="WW8Num19z0"/>
    <w:rsid w:val="000D6455"/>
    <w:rPr>
      <w:rFonts w:ascii="Courier New" w:hAnsi="Courier New" w:cs="Courier New"/>
    </w:rPr>
  </w:style>
  <w:style w:type="character" w:customStyle="1" w:styleId="WW8Num19z2">
    <w:name w:val="WW8Num19z2"/>
    <w:rsid w:val="000D6455"/>
    <w:rPr>
      <w:rFonts w:ascii="Wingdings" w:hAnsi="Wingdings" w:cs="Wingdings"/>
    </w:rPr>
  </w:style>
  <w:style w:type="character" w:customStyle="1" w:styleId="WW8Num19z3">
    <w:name w:val="WW8Num19z3"/>
    <w:rsid w:val="000D6455"/>
    <w:rPr>
      <w:rFonts w:ascii="Symbol" w:hAnsi="Symbol" w:cs="Symbol"/>
    </w:rPr>
  </w:style>
  <w:style w:type="character" w:customStyle="1" w:styleId="WW8Num20z0">
    <w:name w:val="WW8Num20z0"/>
    <w:rsid w:val="000D6455"/>
    <w:rPr>
      <w:rFonts w:ascii="Symbol" w:hAnsi="Symbol" w:cs="Symbol"/>
    </w:rPr>
  </w:style>
  <w:style w:type="character" w:customStyle="1" w:styleId="WW8Num20z1">
    <w:name w:val="WW8Num20z1"/>
    <w:rsid w:val="000D6455"/>
    <w:rPr>
      <w:rFonts w:ascii="Courier New" w:hAnsi="Courier New" w:cs="Courier New"/>
    </w:rPr>
  </w:style>
  <w:style w:type="character" w:customStyle="1" w:styleId="WW8Num20z2">
    <w:name w:val="WW8Num20z2"/>
    <w:rsid w:val="000D6455"/>
    <w:rPr>
      <w:rFonts w:ascii="Wingdings" w:hAnsi="Wingdings" w:cs="Wingdings"/>
    </w:rPr>
  </w:style>
  <w:style w:type="character" w:customStyle="1" w:styleId="WW8Num21z0">
    <w:name w:val="WW8Num21z0"/>
    <w:rsid w:val="000D6455"/>
    <w:rPr>
      <w:rFonts w:ascii="Symbol" w:hAnsi="Symbol" w:cs="Symbol"/>
    </w:rPr>
  </w:style>
  <w:style w:type="character" w:customStyle="1" w:styleId="WW8Num21z1">
    <w:name w:val="WW8Num21z1"/>
    <w:rsid w:val="000D6455"/>
    <w:rPr>
      <w:rFonts w:ascii="Courier New" w:hAnsi="Courier New" w:cs="Courier New"/>
    </w:rPr>
  </w:style>
  <w:style w:type="character" w:customStyle="1" w:styleId="WW8Num21z2">
    <w:name w:val="WW8Num21z2"/>
    <w:rsid w:val="000D6455"/>
    <w:rPr>
      <w:rFonts w:ascii="Wingdings" w:hAnsi="Wingdings" w:cs="Wingdings"/>
    </w:rPr>
  </w:style>
  <w:style w:type="character" w:customStyle="1" w:styleId="WW8Num22z0">
    <w:name w:val="WW8Num22z0"/>
    <w:rsid w:val="000D6455"/>
    <w:rPr>
      <w:rFonts w:ascii="Symbol" w:hAnsi="Symbol" w:cs="Symbol"/>
    </w:rPr>
  </w:style>
  <w:style w:type="character" w:customStyle="1" w:styleId="WW8Num22z1">
    <w:name w:val="WW8Num22z1"/>
    <w:rsid w:val="000D6455"/>
    <w:rPr>
      <w:rFonts w:ascii="Courier New" w:hAnsi="Courier New" w:cs="Courier New"/>
    </w:rPr>
  </w:style>
  <w:style w:type="character" w:customStyle="1" w:styleId="WW8Num22z2">
    <w:name w:val="WW8Num22z2"/>
    <w:rsid w:val="000D6455"/>
    <w:rPr>
      <w:rFonts w:ascii="Wingdings" w:hAnsi="Wingdings" w:cs="Wingdings"/>
    </w:rPr>
  </w:style>
  <w:style w:type="character" w:customStyle="1" w:styleId="WW8Num23z0">
    <w:name w:val="WW8Num23z0"/>
    <w:rsid w:val="000D6455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23z1">
    <w:name w:val="WW8Num23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23z2">
    <w:name w:val="WW8Num23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0">
    <w:name w:val="WW8Num24z0"/>
    <w:rsid w:val="000D6455"/>
    <w:rPr>
      <w:rFonts w:ascii="Courier New" w:hAnsi="Courier New" w:cs="Courier New"/>
    </w:rPr>
  </w:style>
  <w:style w:type="character" w:customStyle="1" w:styleId="WW8Num24z3">
    <w:name w:val="WW8Num24z3"/>
    <w:rsid w:val="000D6455"/>
    <w:rPr>
      <w:rFonts w:ascii="Symbol" w:hAnsi="Symbol" w:cs="Symbol"/>
    </w:rPr>
  </w:style>
  <w:style w:type="character" w:customStyle="1" w:styleId="WW8Num24z5">
    <w:name w:val="WW8Num24z5"/>
    <w:rsid w:val="000D6455"/>
    <w:rPr>
      <w:rFonts w:ascii="Wingdings" w:hAnsi="Wingdings" w:cs="Wingdings"/>
    </w:rPr>
  </w:style>
  <w:style w:type="character" w:customStyle="1" w:styleId="WW8Num25z0">
    <w:name w:val="WW8Num25z0"/>
    <w:rsid w:val="000D6455"/>
    <w:rPr>
      <w:rFonts w:ascii="Symbol" w:hAnsi="Symbol" w:cs="Symbol"/>
    </w:rPr>
  </w:style>
  <w:style w:type="character" w:customStyle="1" w:styleId="WW8Num25z1">
    <w:name w:val="WW8Num25z1"/>
    <w:rsid w:val="000D6455"/>
    <w:rPr>
      <w:rFonts w:ascii="Courier New" w:hAnsi="Courier New" w:cs="Courier New"/>
    </w:rPr>
  </w:style>
  <w:style w:type="character" w:customStyle="1" w:styleId="WW8Num25z2">
    <w:name w:val="WW8Num25z2"/>
    <w:rsid w:val="000D6455"/>
    <w:rPr>
      <w:rFonts w:ascii="Wingdings" w:hAnsi="Wingdings" w:cs="Wingdings"/>
    </w:rPr>
  </w:style>
  <w:style w:type="character" w:customStyle="1" w:styleId="WW8Num26z0">
    <w:name w:val="WW8Num26z0"/>
    <w:rsid w:val="000D6455"/>
    <w:rPr>
      <w:rFonts w:ascii="Symbol" w:hAnsi="Symbol" w:cs="Symbol"/>
    </w:rPr>
  </w:style>
  <w:style w:type="character" w:customStyle="1" w:styleId="WW8Num26z1">
    <w:name w:val="WW8Num26z1"/>
    <w:rsid w:val="000D6455"/>
    <w:rPr>
      <w:rFonts w:ascii="Courier New" w:hAnsi="Courier New" w:cs="Courier New"/>
    </w:rPr>
  </w:style>
  <w:style w:type="character" w:customStyle="1" w:styleId="WW8Num26z2">
    <w:name w:val="WW8Num26z2"/>
    <w:rsid w:val="000D6455"/>
    <w:rPr>
      <w:rFonts w:ascii="Wingdings" w:hAnsi="Wingdings" w:cs="Wingdings"/>
    </w:rPr>
  </w:style>
  <w:style w:type="character" w:customStyle="1" w:styleId="WW8Num27z0">
    <w:name w:val="WW8Num27z0"/>
    <w:rsid w:val="000D6455"/>
    <w:rPr>
      <w:sz w:val="40"/>
      <w:szCs w:val="40"/>
    </w:rPr>
  </w:style>
  <w:style w:type="character" w:customStyle="1" w:styleId="WW8Num28z0">
    <w:name w:val="WW8Num28z0"/>
    <w:rsid w:val="000D6455"/>
    <w:rPr>
      <w:rFonts w:ascii="Symbol" w:hAnsi="Symbol" w:cs="Symbol"/>
    </w:rPr>
  </w:style>
  <w:style w:type="character" w:customStyle="1" w:styleId="WW8Num28z1">
    <w:name w:val="WW8Num28z1"/>
    <w:rsid w:val="000D6455"/>
    <w:rPr>
      <w:rFonts w:ascii="Courier New" w:hAnsi="Courier New" w:cs="Courier New"/>
    </w:rPr>
  </w:style>
  <w:style w:type="character" w:customStyle="1" w:styleId="WW8Num28z2">
    <w:name w:val="WW8Num28z2"/>
    <w:rsid w:val="000D6455"/>
    <w:rPr>
      <w:rFonts w:ascii="Wingdings" w:hAnsi="Wingdings" w:cs="Wingdings"/>
    </w:rPr>
  </w:style>
  <w:style w:type="character" w:customStyle="1" w:styleId="WW8Num29z0">
    <w:name w:val="WW8Num29z0"/>
    <w:rsid w:val="000D6455"/>
    <w:rPr>
      <w:rFonts w:ascii="Symbol" w:hAnsi="Symbol" w:cs="Symbol"/>
    </w:rPr>
  </w:style>
  <w:style w:type="character" w:customStyle="1" w:styleId="WW8Num29z1">
    <w:name w:val="WW8Num29z1"/>
    <w:rsid w:val="000D6455"/>
    <w:rPr>
      <w:rFonts w:ascii="Courier New" w:hAnsi="Courier New" w:cs="Courier New"/>
    </w:rPr>
  </w:style>
  <w:style w:type="character" w:customStyle="1" w:styleId="WW8Num29z2">
    <w:name w:val="WW8Num29z2"/>
    <w:rsid w:val="000D6455"/>
    <w:rPr>
      <w:rFonts w:ascii="Wingdings" w:hAnsi="Wingdings" w:cs="Wingdings"/>
    </w:rPr>
  </w:style>
  <w:style w:type="character" w:customStyle="1" w:styleId="WW8Num30z0">
    <w:name w:val="WW8Num30z0"/>
    <w:rsid w:val="000D6455"/>
    <w:rPr>
      <w:rFonts w:ascii="Symbol" w:hAnsi="Symbol" w:cs="Symbol"/>
    </w:rPr>
  </w:style>
  <w:style w:type="character" w:customStyle="1" w:styleId="WW8Num30z1">
    <w:name w:val="WW8Num30z1"/>
    <w:rsid w:val="000D6455"/>
    <w:rPr>
      <w:rFonts w:ascii="Courier New" w:hAnsi="Courier New" w:cs="Courier New"/>
    </w:rPr>
  </w:style>
  <w:style w:type="character" w:customStyle="1" w:styleId="WW8Num30z2">
    <w:name w:val="WW8Num30z2"/>
    <w:rsid w:val="000D6455"/>
    <w:rPr>
      <w:rFonts w:ascii="Wingdings" w:hAnsi="Wingdings" w:cs="Wingdings"/>
    </w:rPr>
  </w:style>
  <w:style w:type="character" w:customStyle="1" w:styleId="WW8Num31z0">
    <w:name w:val="WW8Num31z0"/>
    <w:rsid w:val="000D6455"/>
    <w:rPr>
      <w:rFonts w:ascii="Symbol" w:hAnsi="Symbol" w:cs="Symbol"/>
    </w:rPr>
  </w:style>
  <w:style w:type="character" w:customStyle="1" w:styleId="WW8Num31z1">
    <w:name w:val="WW8Num31z1"/>
    <w:rsid w:val="000D6455"/>
    <w:rPr>
      <w:rFonts w:ascii="Courier New" w:hAnsi="Courier New" w:cs="Courier New"/>
    </w:rPr>
  </w:style>
  <w:style w:type="character" w:customStyle="1" w:styleId="WW8Num31z2">
    <w:name w:val="WW8Num31z2"/>
    <w:rsid w:val="000D6455"/>
    <w:rPr>
      <w:rFonts w:ascii="Wingdings" w:hAnsi="Wingdings" w:cs="Wingdings"/>
    </w:rPr>
  </w:style>
  <w:style w:type="character" w:customStyle="1" w:styleId="WW-DefaultParagraphFont1">
    <w:name w:val="WW-Default Paragraph Font1"/>
    <w:rsid w:val="000D6455"/>
  </w:style>
  <w:style w:type="character" w:customStyle="1" w:styleId="Heading1Char">
    <w:name w:val="Heading 1 Char"/>
    <w:rsid w:val="000D6455"/>
    <w:rPr>
      <w:rFonts w:eastAsia="Times New Roman"/>
      <w:b/>
      <w:kern w:val="1"/>
      <w:sz w:val="34"/>
    </w:rPr>
  </w:style>
  <w:style w:type="character" w:customStyle="1" w:styleId="HeaderChar">
    <w:name w:val="Header Char"/>
    <w:rsid w:val="000D6455"/>
    <w:rPr>
      <w:rFonts w:cs="Times New Roman"/>
    </w:rPr>
  </w:style>
  <w:style w:type="character" w:customStyle="1" w:styleId="FooterChar">
    <w:name w:val="Footer Char"/>
    <w:rsid w:val="000D6455"/>
    <w:rPr>
      <w:rFonts w:cs="Times New Roman"/>
    </w:rPr>
  </w:style>
  <w:style w:type="character" w:customStyle="1" w:styleId="BalloonTextChar">
    <w:name w:val="Balloon Text Char"/>
    <w:rsid w:val="000D6455"/>
    <w:rPr>
      <w:rFonts w:ascii="Tahoma" w:hAnsi="Tahoma" w:cs="Tahoma"/>
      <w:sz w:val="16"/>
      <w:szCs w:val="16"/>
    </w:rPr>
  </w:style>
  <w:style w:type="character" w:styleId="Hyperlink">
    <w:name w:val="Hyperlink"/>
    <w:rsid w:val="000D6455"/>
    <w:rPr>
      <w:rFonts w:cs="Times New Roman"/>
      <w:color w:val="0000FF"/>
      <w:u w:val="single"/>
    </w:rPr>
  </w:style>
  <w:style w:type="character" w:styleId="FollowedHyperlink">
    <w:name w:val="FollowedHyperlink"/>
    <w:rsid w:val="000D645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0D645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0D6455"/>
    <w:rPr>
      <w:rFonts w:cs="Times New Roman"/>
    </w:rPr>
  </w:style>
  <w:style w:type="character" w:customStyle="1" w:styleId="CommentSubjectChar">
    <w:name w:val="Comment Subject Char"/>
    <w:uiPriority w:val="99"/>
    <w:rsid w:val="000D6455"/>
    <w:rPr>
      <w:rFonts w:cs="Times New Roman"/>
      <w:b/>
      <w:bCs/>
    </w:rPr>
  </w:style>
  <w:style w:type="character" w:customStyle="1" w:styleId="FootnoteTextChar">
    <w:name w:val="Footnote Text Char"/>
    <w:uiPriority w:val="99"/>
    <w:rsid w:val="000D6455"/>
    <w:rPr>
      <w:rFonts w:cs="Times New Roman"/>
    </w:rPr>
  </w:style>
  <w:style w:type="character" w:customStyle="1" w:styleId="ListParagraphChar">
    <w:name w:val="List Paragraph Char"/>
    <w:uiPriority w:val="34"/>
    <w:rsid w:val="000D6455"/>
    <w:rPr>
      <w:rFonts w:cs="Times New Roman"/>
      <w:sz w:val="22"/>
      <w:szCs w:val="22"/>
    </w:rPr>
  </w:style>
  <w:style w:type="character" w:customStyle="1" w:styleId="AJbulletChar">
    <w:name w:val="AJ bullet Char"/>
    <w:rsid w:val="000D6455"/>
    <w:rPr>
      <w:rFonts w:eastAsia="Times New Roman" w:cs="Calibri"/>
      <w:sz w:val="22"/>
      <w:szCs w:val="22"/>
    </w:rPr>
  </w:style>
  <w:style w:type="character" w:customStyle="1" w:styleId="AJbullet2Char">
    <w:name w:val="AJ bullet 2 Char"/>
    <w:rsid w:val="000D6455"/>
    <w:rPr>
      <w:rFonts w:eastAsia="Times New Roman" w:cs="Calibri"/>
      <w:sz w:val="22"/>
      <w:szCs w:val="22"/>
    </w:rPr>
  </w:style>
  <w:style w:type="character" w:customStyle="1" w:styleId="FootnoteCharacters">
    <w:name w:val="Footnote Characters"/>
    <w:rsid w:val="000D6455"/>
    <w:rPr>
      <w:rFonts w:cs="Times New Roman"/>
      <w:vertAlign w:val="superscript"/>
    </w:rPr>
  </w:style>
  <w:style w:type="character" w:styleId="PageNumber">
    <w:name w:val="page number"/>
    <w:rsid w:val="000D6455"/>
    <w:rPr>
      <w:rFonts w:cs="Times New Roman"/>
    </w:rPr>
  </w:style>
  <w:style w:type="character" w:customStyle="1" w:styleId="Heading2Char">
    <w:name w:val="Heading 2 Char"/>
    <w:rsid w:val="000D6455"/>
    <w:rPr>
      <w:rFonts w:eastAsia="Times New Roman"/>
      <w:bCs/>
      <w:iCs/>
      <w:kern w:val="1"/>
      <w:sz w:val="24"/>
      <w:szCs w:val="28"/>
      <w:lang w:val="en-GB" w:bidi="ar-SA"/>
    </w:rPr>
  </w:style>
  <w:style w:type="character" w:customStyle="1" w:styleId="Heading3Char">
    <w:name w:val="Heading 3 Char"/>
    <w:rsid w:val="000D645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Level2Char">
    <w:name w:val="Level 2 Char"/>
    <w:rsid w:val="000D6455"/>
    <w:rPr>
      <w:rFonts w:cs="Calibri"/>
      <w:b/>
      <w:bCs/>
      <w:sz w:val="28"/>
      <w:szCs w:val="22"/>
    </w:rPr>
  </w:style>
  <w:style w:type="character" w:customStyle="1" w:styleId="FigureChar">
    <w:name w:val="Figure Char"/>
    <w:rsid w:val="000D6455"/>
    <w:rPr>
      <w:rFonts w:ascii="Cambria" w:eastAsia="Kozuka Mincho Pro B" w:hAnsi="Cambria" w:cs="Calibri"/>
      <w:color w:val="595959"/>
      <w:sz w:val="22"/>
      <w:szCs w:val="22"/>
      <w:lang w:val="en-GB" w:bidi="ar-SA"/>
    </w:rPr>
  </w:style>
  <w:style w:type="character" w:customStyle="1" w:styleId="Level1Char">
    <w:name w:val="Level 1 Char"/>
    <w:rsid w:val="000D6455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Style1AJChar">
    <w:name w:val="Style1_AJ Char"/>
    <w:rsid w:val="000D6455"/>
    <w:rPr>
      <w:rFonts w:ascii="Arial" w:eastAsia="Times New Roman" w:hAnsi="Arial" w:cs="Arial"/>
      <w:b/>
      <w:kern w:val="1"/>
      <w:sz w:val="22"/>
      <w:szCs w:val="22"/>
    </w:rPr>
  </w:style>
  <w:style w:type="character" w:customStyle="1" w:styleId="Heading4Char">
    <w:name w:val="Heading 4 Char"/>
    <w:rsid w:val="000D6455"/>
    <w:rPr>
      <w:rFonts w:eastAsia="Times New Roman"/>
      <w:b/>
      <w:bCs/>
      <w:sz w:val="28"/>
      <w:szCs w:val="28"/>
    </w:rPr>
  </w:style>
  <w:style w:type="character" w:styleId="Emphasis">
    <w:name w:val="Emphasis"/>
    <w:qFormat/>
    <w:rsid w:val="000D6455"/>
    <w:rPr>
      <w:b/>
      <w:i/>
      <w:iCs/>
    </w:rPr>
  </w:style>
  <w:style w:type="character" w:customStyle="1" w:styleId="Heading6Char">
    <w:name w:val="Heading 6 Char"/>
    <w:rsid w:val="000D6455"/>
    <w:rPr>
      <w:rFonts w:eastAsia="Times New Roman"/>
      <w:b/>
      <w:bCs/>
      <w:sz w:val="22"/>
      <w:szCs w:val="22"/>
    </w:rPr>
  </w:style>
  <w:style w:type="character" w:styleId="FootnoteReference">
    <w:name w:val="footnote reference"/>
    <w:uiPriority w:val="99"/>
    <w:rsid w:val="000D6455"/>
    <w:rPr>
      <w:vertAlign w:val="superscript"/>
    </w:rPr>
  </w:style>
  <w:style w:type="paragraph" w:customStyle="1" w:styleId="Heading">
    <w:name w:val="Heading"/>
    <w:basedOn w:val="Normal"/>
    <w:next w:val="BodyText"/>
    <w:rsid w:val="000D64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D6455"/>
    <w:pPr>
      <w:spacing w:before="0" w:after="120"/>
    </w:pPr>
    <w:rPr>
      <w:rFonts w:cs="Times New Roman"/>
      <w:lang w:val="x-none"/>
    </w:rPr>
  </w:style>
  <w:style w:type="paragraph" w:styleId="List">
    <w:name w:val="List"/>
    <w:basedOn w:val="BodyText"/>
    <w:rsid w:val="000D6455"/>
    <w:rPr>
      <w:rFonts w:cs="Mangal"/>
    </w:rPr>
  </w:style>
  <w:style w:type="paragraph" w:styleId="Caption">
    <w:name w:val="caption"/>
    <w:basedOn w:val="Normal"/>
    <w:qFormat/>
    <w:rsid w:val="000D6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6455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Footer">
    <w:name w:val="footer"/>
    <w:basedOn w:val="Normal"/>
    <w:link w:val="Foot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1"/>
    <w:rsid w:val="000D6455"/>
    <w:pPr>
      <w:spacing w:after="0"/>
    </w:pPr>
    <w:rPr>
      <w:rFonts w:ascii="Tahoma" w:hAnsi="Tahom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0D6455"/>
    <w:pPr>
      <w:suppressAutoHyphens/>
      <w:spacing w:before="60" w:line="276" w:lineRule="auto"/>
      <w:ind w:left="1661" w:hanging="357"/>
      <w:jc w:val="both"/>
    </w:pPr>
    <w:rPr>
      <w:rFonts w:ascii="Calibri" w:hAnsi="Calibri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D6455"/>
    <w:pPr>
      <w:ind w:left="720"/>
    </w:pPr>
  </w:style>
  <w:style w:type="paragraph" w:customStyle="1" w:styleId="Level1">
    <w:name w:val="Level 1"/>
    <w:basedOn w:val="Heading1"/>
    <w:next w:val="Normal"/>
    <w:rsid w:val="000D6455"/>
    <w:pPr>
      <w:keepNext w:val="0"/>
      <w:numPr>
        <w:numId w:val="6"/>
      </w:numPr>
      <w:spacing w:before="240"/>
    </w:pPr>
    <w:rPr>
      <w:rFonts w:ascii="Arial" w:hAnsi="Arial" w:cs="Arial"/>
      <w:sz w:val="22"/>
      <w:szCs w:val="22"/>
    </w:rPr>
  </w:style>
  <w:style w:type="paragraph" w:customStyle="1" w:styleId="Level2">
    <w:name w:val="Level 2"/>
    <w:basedOn w:val="Normal"/>
    <w:next w:val="Normal"/>
    <w:rsid w:val="000D6455"/>
    <w:pPr>
      <w:tabs>
        <w:tab w:val="num" w:pos="720"/>
      </w:tabs>
      <w:spacing w:before="120" w:line="360" w:lineRule="auto"/>
      <w:ind w:left="720" w:hanging="720"/>
      <w:jc w:val="left"/>
    </w:pPr>
    <w:rPr>
      <w:rFonts w:eastAsia="Calibri"/>
      <w:b/>
      <w:bCs/>
      <w:sz w:val="28"/>
    </w:rPr>
  </w:style>
  <w:style w:type="paragraph" w:customStyle="1" w:styleId="Level3">
    <w:name w:val="Level 3"/>
    <w:basedOn w:val="Normal"/>
    <w:rsid w:val="000D6455"/>
    <w:pPr>
      <w:tabs>
        <w:tab w:val="num" w:pos="720"/>
        <w:tab w:val="left" w:pos="851"/>
      </w:tabs>
      <w:spacing w:before="120"/>
      <w:ind w:left="720" w:hanging="720"/>
    </w:pPr>
    <w:rPr>
      <w:rFonts w:ascii="Arial" w:eastAsia="Calibri" w:hAnsi="Arial" w:cs="Arial"/>
      <w:b/>
      <w:sz w:val="20"/>
      <w:szCs w:val="20"/>
    </w:rPr>
  </w:style>
  <w:style w:type="paragraph" w:customStyle="1" w:styleId="Level4">
    <w:name w:val="Level 4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5">
    <w:name w:val="Level 5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6">
    <w:name w:val="Level 6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7">
    <w:name w:val="Level 7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8">
    <w:name w:val="Level 8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QA">
    <w:name w:val="Q&amp;A"/>
    <w:basedOn w:val="Normal"/>
    <w:rsid w:val="000D6455"/>
    <w:pPr>
      <w:ind w:left="737" w:hanging="737"/>
    </w:pPr>
  </w:style>
  <w:style w:type="paragraph" w:customStyle="1" w:styleId="Style1AJ">
    <w:name w:val="Style1_AJ"/>
    <w:basedOn w:val="Level1"/>
    <w:rsid w:val="000D6455"/>
  </w:style>
  <w:style w:type="paragraph" w:customStyle="1" w:styleId="AJbullet">
    <w:name w:val="AJ bullet"/>
    <w:basedOn w:val="Normal"/>
    <w:rsid w:val="000D6455"/>
    <w:pPr>
      <w:numPr>
        <w:numId w:val="4"/>
      </w:numPr>
      <w:spacing w:after="0"/>
      <w:jc w:val="left"/>
    </w:pPr>
  </w:style>
  <w:style w:type="paragraph" w:customStyle="1" w:styleId="QATop">
    <w:name w:val="Q&amp;ATop"/>
    <w:basedOn w:val="Normal"/>
    <w:rsid w:val="000D6455"/>
    <w:pPr>
      <w:spacing w:before="120"/>
      <w:ind w:left="737" w:hanging="737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rsid w:val="000D6455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D6455"/>
    <w:rPr>
      <w:b/>
      <w:bCs/>
    </w:rPr>
  </w:style>
  <w:style w:type="paragraph" w:customStyle="1" w:styleId="AgendaMainItem">
    <w:name w:val="AgendaMainItem"/>
    <w:basedOn w:val="NoSpacing"/>
    <w:rsid w:val="000D6455"/>
    <w:pPr>
      <w:numPr>
        <w:numId w:val="3"/>
      </w:numPr>
      <w:spacing w:before="180"/>
    </w:pPr>
    <w:rPr>
      <w:lang w:val="en-GB"/>
    </w:rPr>
  </w:style>
  <w:style w:type="paragraph" w:customStyle="1" w:styleId="AJbullet2">
    <w:name w:val="AJ bullet 2"/>
    <w:basedOn w:val="AJbullet"/>
    <w:rsid w:val="000D6455"/>
    <w:pPr>
      <w:numPr>
        <w:numId w:val="5"/>
      </w:numPr>
    </w:pPr>
  </w:style>
  <w:style w:type="paragraph" w:styleId="FootnoteText">
    <w:name w:val="footnote text"/>
    <w:basedOn w:val="Normal"/>
    <w:link w:val="FootnoteTextChar1"/>
    <w:uiPriority w:val="99"/>
    <w:rsid w:val="000D6455"/>
    <w:rPr>
      <w:rFonts w:cs="Times New Roman"/>
      <w:sz w:val="20"/>
      <w:szCs w:val="20"/>
      <w:lang w:val="x-none"/>
    </w:rPr>
  </w:style>
  <w:style w:type="paragraph" w:customStyle="1" w:styleId="msolistparagraph0">
    <w:name w:val="msolistparagraph"/>
    <w:basedOn w:val="Normal"/>
    <w:rsid w:val="000D6455"/>
    <w:pPr>
      <w:spacing w:before="0" w:after="0"/>
      <w:ind w:left="720"/>
      <w:jc w:val="left"/>
    </w:pPr>
    <w:rPr>
      <w:rFonts w:eastAsia="Calibri"/>
    </w:rPr>
  </w:style>
  <w:style w:type="paragraph" w:styleId="TOCHeading">
    <w:name w:val="TOC Heading"/>
    <w:basedOn w:val="Normal"/>
    <w:next w:val="Normal"/>
    <w:qFormat/>
    <w:rsid w:val="00CB08B5"/>
    <w:pPr>
      <w:spacing w:line="276" w:lineRule="auto"/>
      <w:jc w:val="left"/>
    </w:pPr>
    <w:rPr>
      <w:b/>
      <w:sz w:val="40"/>
    </w:rPr>
  </w:style>
  <w:style w:type="paragraph" w:styleId="TOC1">
    <w:name w:val="toc 1"/>
    <w:basedOn w:val="Normal"/>
    <w:next w:val="Normal"/>
    <w:uiPriority w:val="39"/>
    <w:rsid w:val="000D6455"/>
    <w:pPr>
      <w:spacing w:before="40"/>
    </w:pPr>
  </w:style>
  <w:style w:type="paragraph" w:styleId="TOC2">
    <w:name w:val="toc 2"/>
    <w:basedOn w:val="Normal"/>
    <w:next w:val="Normal"/>
    <w:uiPriority w:val="39"/>
    <w:rsid w:val="000D6455"/>
    <w:pPr>
      <w:tabs>
        <w:tab w:val="left" w:pos="880"/>
        <w:tab w:val="right" w:leader="dot" w:pos="9350"/>
      </w:tabs>
      <w:spacing w:before="40"/>
      <w:ind w:left="221"/>
    </w:pPr>
  </w:style>
  <w:style w:type="paragraph" w:customStyle="1" w:styleId="AJtext">
    <w:name w:val="AJ text"/>
    <w:basedOn w:val="AJbullet"/>
    <w:rsid w:val="000D6455"/>
    <w:pPr>
      <w:numPr>
        <w:numId w:val="0"/>
      </w:numPr>
      <w:spacing w:before="120"/>
      <w:ind w:left="720"/>
    </w:pPr>
  </w:style>
  <w:style w:type="paragraph" w:styleId="Revision">
    <w:name w:val="Revision"/>
    <w:uiPriority w:val="99"/>
    <w:rsid w:val="000D6455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0D6455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Heading311pt">
    <w:name w:val="Style Heading 3 + 11 pt"/>
    <w:basedOn w:val="Heading3"/>
    <w:rsid w:val="000D6455"/>
    <w:pPr>
      <w:spacing w:before="120" w:after="0"/>
      <w:ind w:left="697" w:hanging="357"/>
      <w:jc w:val="left"/>
    </w:pPr>
    <w:rPr>
      <w:rFonts w:ascii="Arial" w:hAnsi="Arial" w:cs="Arial"/>
      <w:sz w:val="22"/>
    </w:rPr>
  </w:style>
  <w:style w:type="paragraph" w:styleId="ListBullet">
    <w:name w:val="List Bullet"/>
    <w:basedOn w:val="Normal"/>
    <w:rsid w:val="000D6455"/>
    <w:pPr>
      <w:spacing w:before="280" w:after="28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igure">
    <w:name w:val="Figure"/>
    <w:basedOn w:val="Normal"/>
    <w:rsid w:val="000D6455"/>
    <w:pPr>
      <w:spacing w:before="120" w:after="320" w:line="276" w:lineRule="auto"/>
      <w:jc w:val="left"/>
    </w:pPr>
    <w:rPr>
      <w:rFonts w:ascii="Cambria" w:eastAsia="Kozuka Mincho Pro B" w:hAnsi="Cambria" w:cs="Cambria"/>
      <w:color w:val="595959"/>
    </w:rPr>
  </w:style>
  <w:style w:type="paragraph" w:styleId="NormalIndent">
    <w:name w:val="Normal Indent"/>
    <w:basedOn w:val="Normal"/>
    <w:rsid w:val="000D6455"/>
    <w:pPr>
      <w:spacing w:before="0" w:after="0" w:line="360" w:lineRule="auto"/>
      <w:ind w:left="720"/>
      <w:jc w:val="left"/>
    </w:pPr>
    <w:rPr>
      <w:rFonts w:ascii="Arial" w:eastAsia="Times" w:hAnsi="Arial" w:cs="Times New Roman"/>
      <w:sz w:val="20"/>
      <w:szCs w:val="20"/>
    </w:rPr>
  </w:style>
  <w:style w:type="paragraph" w:customStyle="1" w:styleId="ParaText">
    <w:name w:val="ParaText"/>
    <w:basedOn w:val="Normal"/>
    <w:rsid w:val="000D6455"/>
    <w:pPr>
      <w:spacing w:before="0" w:after="240" w:line="300" w:lineRule="auto"/>
    </w:pPr>
    <w:rPr>
      <w:rFonts w:ascii="Times New Roman" w:hAnsi="Times New Roman" w:cs="Times New Roman"/>
      <w:szCs w:val="20"/>
    </w:rPr>
  </w:style>
  <w:style w:type="paragraph" w:customStyle="1" w:styleId="NormalTable">
    <w:name w:val="NormalTable"/>
    <w:basedOn w:val="Normal"/>
    <w:rsid w:val="000D6455"/>
    <w:pPr>
      <w:spacing w:before="40" w:after="40" w:line="276" w:lineRule="auto"/>
    </w:pPr>
    <w:rPr>
      <w:rFonts w:cs="Times New Roman"/>
      <w:lang w:bidi="en-US"/>
    </w:rPr>
  </w:style>
  <w:style w:type="paragraph" w:customStyle="1" w:styleId="TableHeader">
    <w:name w:val="Table Header"/>
    <w:basedOn w:val="Normal"/>
    <w:rsid w:val="000D6455"/>
    <w:pPr>
      <w:shd w:val="clear" w:color="auto" w:fill="F3F3F3"/>
      <w:spacing w:before="80" w:after="40"/>
      <w:jc w:val="left"/>
    </w:pPr>
    <w:rPr>
      <w:rFonts w:ascii="Arial" w:hAnsi="Arial" w:cs="Arial"/>
      <w:b/>
      <w:sz w:val="16"/>
      <w:szCs w:val="24"/>
    </w:rPr>
  </w:style>
  <w:style w:type="paragraph" w:customStyle="1" w:styleId="Tablebodytext">
    <w:name w:val="Table body text"/>
    <w:basedOn w:val="Normal"/>
    <w:rsid w:val="000D6455"/>
    <w:pPr>
      <w:spacing w:before="80" w:after="80"/>
      <w:jc w:val="left"/>
    </w:pPr>
    <w:rPr>
      <w:rFonts w:ascii="Arial" w:hAnsi="Arial" w:cs="Arial"/>
      <w:sz w:val="16"/>
      <w:szCs w:val="24"/>
    </w:rPr>
  </w:style>
  <w:style w:type="paragraph" w:customStyle="1" w:styleId="Listnumber1">
    <w:name w:val="List number 1"/>
    <w:basedOn w:val="ListBullet"/>
    <w:rsid w:val="000D6455"/>
    <w:pPr>
      <w:numPr>
        <w:numId w:val="1"/>
      </w:numPr>
      <w:spacing w:before="0" w:after="0"/>
    </w:pPr>
    <w:rPr>
      <w:rFonts w:ascii="Arial" w:eastAsia="Times New Roman" w:hAnsi="Arial" w:cs="Arial"/>
      <w:sz w:val="18"/>
    </w:rPr>
  </w:style>
  <w:style w:type="paragraph" w:customStyle="1" w:styleId="NormalTableHeading">
    <w:name w:val="NormalTableHeading"/>
    <w:basedOn w:val="NormalTable"/>
    <w:rsid w:val="000D6455"/>
    <w:rPr>
      <w:b/>
      <w:color w:val="EEECE1"/>
    </w:rPr>
  </w:style>
  <w:style w:type="paragraph" w:customStyle="1" w:styleId="listbulletdash2">
    <w:name w:val="listbulletdash2"/>
    <w:basedOn w:val="Normal"/>
    <w:rsid w:val="000D6455"/>
    <w:pPr>
      <w:numPr>
        <w:numId w:val="2"/>
      </w:numPr>
      <w:autoSpaceDE w:val="0"/>
      <w:spacing w:before="120" w:after="12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BodyText1">
    <w:name w:val="Body Text1"/>
    <w:basedOn w:val="Normal"/>
    <w:rsid w:val="000D6455"/>
    <w:pPr>
      <w:spacing w:before="120" w:after="120"/>
      <w:jc w:val="left"/>
    </w:pPr>
    <w:rPr>
      <w:rFonts w:ascii="Arial" w:hAnsi="Arial" w:cs="Arial"/>
      <w:sz w:val="18"/>
      <w:szCs w:val="24"/>
    </w:rPr>
  </w:style>
  <w:style w:type="paragraph" w:customStyle="1" w:styleId="Framecontents">
    <w:name w:val="Frame contents"/>
    <w:basedOn w:val="BodyText"/>
    <w:rsid w:val="000D6455"/>
  </w:style>
  <w:style w:type="paragraph" w:customStyle="1" w:styleId="TableContents">
    <w:name w:val="Table Contents"/>
    <w:basedOn w:val="Normal"/>
    <w:rsid w:val="000D6455"/>
    <w:pPr>
      <w:suppressLineNumbers/>
    </w:pPr>
  </w:style>
  <w:style w:type="paragraph" w:customStyle="1" w:styleId="TableHeading">
    <w:name w:val="Table Heading"/>
    <w:basedOn w:val="TableContents"/>
    <w:rsid w:val="000D6455"/>
    <w:pPr>
      <w:jc w:val="center"/>
    </w:pPr>
    <w:rPr>
      <w:b/>
      <w:bCs/>
    </w:rPr>
  </w:style>
  <w:style w:type="paragraph" w:styleId="TOC3">
    <w:name w:val="toc 3"/>
    <w:basedOn w:val="Index"/>
    <w:uiPriority w:val="39"/>
    <w:rsid w:val="000D6455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0D6455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0D6455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0D6455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0D6455"/>
    <w:pPr>
      <w:tabs>
        <w:tab w:val="right" w:leader="dot" w:pos="7940"/>
      </w:tabs>
      <w:ind w:left="1698"/>
    </w:pPr>
  </w:style>
  <w:style w:type="paragraph" w:styleId="TOC8">
    <w:name w:val="toc 8"/>
    <w:basedOn w:val="Index"/>
    <w:uiPriority w:val="39"/>
    <w:rsid w:val="000D6455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0D6455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0D6455"/>
    <w:pPr>
      <w:tabs>
        <w:tab w:val="right" w:leader="dot" w:pos="7091"/>
      </w:tabs>
      <w:ind w:left="2547"/>
    </w:pPr>
  </w:style>
  <w:style w:type="character" w:customStyle="1" w:styleId="Heading5Char">
    <w:name w:val="Heading 5 Char"/>
    <w:link w:val="Heading5"/>
    <w:rsid w:val="00AE0FAD"/>
    <w:rPr>
      <w:rFonts w:ascii="Arial" w:eastAsia="Times" w:hAnsi="Arial"/>
      <w:b/>
      <w:color w:val="656565"/>
      <w:lang w:val="x-none" w:eastAsia="zh-CN"/>
    </w:rPr>
  </w:style>
  <w:style w:type="character" w:customStyle="1" w:styleId="Heading7Char">
    <w:name w:val="Heading 7 Char"/>
    <w:link w:val="Heading7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8Char">
    <w:name w:val="Heading 8 Char"/>
    <w:link w:val="Heading8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9Char">
    <w:name w:val="Heading 9 Char"/>
    <w:link w:val="Heading9"/>
    <w:rsid w:val="00AE0FAD"/>
    <w:rPr>
      <w:rFonts w:ascii="Arial" w:eastAsia="Times" w:hAnsi="Arial"/>
      <w:b/>
      <w:lang w:val="x-none" w:eastAsia="zh-CN"/>
    </w:rPr>
  </w:style>
  <w:style w:type="paragraph" w:customStyle="1" w:styleId="Default">
    <w:name w:val="Default"/>
    <w:rsid w:val="00AE0F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E0FA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E0FAD"/>
    <w:rPr>
      <w:rFonts w:ascii="Calibri" w:eastAsia="Batang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ldLabelBig">
    <w:name w:val="BoldLabelBig"/>
    <w:basedOn w:val="Normal"/>
    <w:rsid w:val="00AE0FAD"/>
    <w:pPr>
      <w:suppressAutoHyphens w:val="0"/>
      <w:spacing w:before="0" w:after="100" w:line="276" w:lineRule="auto"/>
      <w:jc w:val="center"/>
    </w:pPr>
    <w:rPr>
      <w:rFonts w:ascii="Cambria" w:eastAsia="Calibri" w:hAnsi="Cambria"/>
      <w:b/>
      <w:sz w:val="28"/>
      <w:lang w:eastAsia="en-GB"/>
    </w:rPr>
  </w:style>
  <w:style w:type="character" w:customStyle="1" w:styleId="breadcrumbscurrent">
    <w:name w:val="breadcrumbscurrent"/>
    <w:basedOn w:val="DefaultParagraphFont"/>
    <w:rsid w:val="00DD7886"/>
  </w:style>
  <w:style w:type="paragraph" w:styleId="PlainText">
    <w:name w:val="Plain Text"/>
    <w:basedOn w:val="Normal"/>
    <w:link w:val="PlainTextChar"/>
    <w:uiPriority w:val="99"/>
    <w:unhideWhenUsed/>
    <w:rsid w:val="00FF0D64"/>
    <w:pPr>
      <w:suppressAutoHyphens w:val="0"/>
      <w:spacing w:before="0" w:after="0"/>
      <w:jc w:val="left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F0D64"/>
    <w:rPr>
      <w:rFonts w:ascii="Consolas" w:hAnsi="Consolas"/>
      <w:sz w:val="21"/>
      <w:szCs w:val="21"/>
    </w:rPr>
  </w:style>
  <w:style w:type="character" w:customStyle="1" w:styleId="Absatz-Standardschriftart">
    <w:name w:val="Absatz-Standardschriftart"/>
    <w:rsid w:val="006D74F9"/>
  </w:style>
  <w:style w:type="character" w:customStyle="1" w:styleId="WW-Absatz-Standardschriftart">
    <w:name w:val="WW-Absatz-Standardschriftart"/>
    <w:rsid w:val="006D74F9"/>
  </w:style>
  <w:style w:type="character" w:customStyle="1" w:styleId="WW-Absatz-Standardschriftart1">
    <w:name w:val="WW-Absatz-Standardschriftart1"/>
    <w:rsid w:val="006D74F9"/>
  </w:style>
  <w:style w:type="character" w:customStyle="1" w:styleId="WW-Absatz-Standardschriftart11">
    <w:name w:val="WW-Absatz-Standardschriftart11"/>
    <w:rsid w:val="006D74F9"/>
  </w:style>
  <w:style w:type="character" w:customStyle="1" w:styleId="WW-Absatz-Standardschriftart111">
    <w:name w:val="WW-Absatz-Standardschriftart111"/>
    <w:rsid w:val="006D74F9"/>
  </w:style>
  <w:style w:type="character" w:customStyle="1" w:styleId="WW-Absatz-Standardschriftart1111">
    <w:name w:val="WW-Absatz-Standardschriftart1111"/>
    <w:rsid w:val="006D74F9"/>
  </w:style>
  <w:style w:type="character" w:customStyle="1" w:styleId="WW8Num5z1">
    <w:name w:val="WW8Num5z1"/>
    <w:rsid w:val="006D74F9"/>
    <w:rPr>
      <w:rFonts w:ascii="Courier New" w:hAnsi="Courier New" w:cs="Courier New"/>
    </w:rPr>
  </w:style>
  <w:style w:type="character" w:customStyle="1" w:styleId="WW8Num5z2">
    <w:name w:val="WW8Num5z2"/>
    <w:rsid w:val="006D74F9"/>
    <w:rPr>
      <w:rFonts w:ascii="Wingdings" w:hAnsi="Wingdings" w:cs="Wingdings"/>
    </w:rPr>
  </w:style>
  <w:style w:type="character" w:customStyle="1" w:styleId="WW8Num6z2">
    <w:name w:val="WW8Num6z2"/>
    <w:rsid w:val="006D74F9"/>
    <w:rPr>
      <w:rFonts w:ascii="Wingdings" w:hAnsi="Wingdings" w:cs="Wingdings"/>
    </w:rPr>
  </w:style>
  <w:style w:type="character" w:customStyle="1" w:styleId="WW8Num9z1">
    <w:name w:val="WW8Num9z1"/>
    <w:rsid w:val="006D74F9"/>
    <w:rPr>
      <w:rFonts w:ascii="Courier New" w:hAnsi="Courier New" w:cs="Courier New"/>
    </w:rPr>
  </w:style>
  <w:style w:type="character" w:customStyle="1" w:styleId="WW8Num9z2">
    <w:name w:val="WW8Num9z2"/>
    <w:rsid w:val="006D74F9"/>
    <w:rPr>
      <w:rFonts w:ascii="Wingdings" w:hAnsi="Wingdings" w:cs="Wingdings"/>
    </w:rPr>
  </w:style>
  <w:style w:type="character" w:customStyle="1" w:styleId="NumberingSymbols">
    <w:name w:val="Numbering Symbols"/>
    <w:rsid w:val="006D74F9"/>
  </w:style>
  <w:style w:type="character" w:customStyle="1" w:styleId="HTMLPreformattedChar">
    <w:name w:val="HTML Preformatted Char"/>
    <w:rsid w:val="006D74F9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BalloonTextChar1">
    <w:name w:val="Balloon Text Char1"/>
    <w:link w:val="BalloonText"/>
    <w:rsid w:val="006D74F9"/>
    <w:rPr>
      <w:rFonts w:ascii="Tahoma" w:hAnsi="Tahoma" w:cs="Tahoma"/>
      <w:sz w:val="16"/>
      <w:szCs w:val="16"/>
      <w:lang w:eastAsia="zh-CN"/>
    </w:rPr>
  </w:style>
  <w:style w:type="character" w:customStyle="1" w:styleId="HeaderChar1">
    <w:name w:val="Header Char1"/>
    <w:link w:val="Header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FooterChar1">
    <w:name w:val="Footer Char1"/>
    <w:link w:val="Footer"/>
    <w:rsid w:val="006D74F9"/>
    <w:rPr>
      <w:rFonts w:ascii="Calibri" w:hAnsi="Calibri" w:cs="Calibri"/>
      <w:sz w:val="22"/>
      <w:szCs w:val="22"/>
      <w:lang w:eastAsia="zh-CN"/>
    </w:rPr>
  </w:style>
  <w:style w:type="paragraph" w:customStyle="1" w:styleId="PreformattedText">
    <w:name w:val="Preformatted Text"/>
    <w:basedOn w:val="Normal"/>
    <w:rsid w:val="006D74F9"/>
    <w:pPr>
      <w:spacing w:before="0" w:after="0"/>
      <w:jc w:val="left"/>
    </w:pPr>
    <w:rPr>
      <w:rFonts w:ascii="Courier New" w:eastAsia="NSimSu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rsid w:val="006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1">
    <w:name w:val="HTML Preformatted Char1"/>
    <w:link w:val="HTMLPreformatted"/>
    <w:rsid w:val="006D74F9"/>
    <w:rPr>
      <w:rFonts w:ascii="Courier New" w:hAnsi="Courier New" w:cs="Courier New"/>
      <w:lang w:eastAsia="zh-CN"/>
    </w:rPr>
  </w:style>
  <w:style w:type="paragraph" w:customStyle="1" w:styleId="Heading2-nopagebreak">
    <w:name w:val="Heading 2 - no page break"/>
    <w:basedOn w:val="Heading2"/>
    <w:link w:val="Heading2-nopagebreakChar"/>
    <w:qFormat/>
    <w:rsid w:val="000667B9"/>
    <w:pPr>
      <w:pageBreakBefore w:val="0"/>
    </w:pPr>
  </w:style>
  <w:style w:type="character" w:customStyle="1" w:styleId="CommentTextChar1">
    <w:name w:val="Comment Text Char1"/>
    <w:link w:val="CommentText"/>
    <w:uiPriority w:val="99"/>
    <w:rsid w:val="00CC7B34"/>
    <w:rPr>
      <w:rFonts w:ascii="Calibri" w:hAnsi="Calibri" w:cs="Calibri"/>
      <w:lang w:eastAsia="zh-CN"/>
    </w:rPr>
  </w:style>
  <w:style w:type="character" w:customStyle="1" w:styleId="Heading2Char1">
    <w:name w:val="Heading 2 Char1"/>
    <w:link w:val="Heading2"/>
    <w:rsid w:val="000667B9"/>
    <w:rPr>
      <w:rFonts w:ascii="Calibri" w:hAnsi="Calibri"/>
      <w:b/>
      <w:bCs/>
      <w:iCs/>
      <w:kern w:val="1"/>
      <w:sz w:val="32"/>
      <w:szCs w:val="32"/>
      <w:lang w:eastAsia="zh-CN"/>
    </w:rPr>
  </w:style>
  <w:style w:type="character" w:customStyle="1" w:styleId="Heading2-nopagebreakChar">
    <w:name w:val="Heading 2 - no page break Char"/>
    <w:link w:val="Heading2-nopagebreak"/>
    <w:rsid w:val="000667B9"/>
    <w:rPr>
      <w:rFonts w:ascii="Calibri" w:hAnsi="Calibri"/>
      <w:b/>
      <w:bCs/>
      <w:iCs/>
      <w:kern w:val="1"/>
      <w:sz w:val="32"/>
      <w:szCs w:val="32"/>
      <w:lang w:eastAsia="zh-CN"/>
    </w:rPr>
  </w:style>
  <w:style w:type="character" w:customStyle="1" w:styleId="CommentSubjectChar1">
    <w:name w:val="Comment Subject Char1"/>
    <w:link w:val="CommentSubject"/>
    <w:uiPriority w:val="99"/>
    <w:rsid w:val="00CC7B34"/>
    <w:rPr>
      <w:rFonts w:ascii="Calibri" w:hAnsi="Calibri" w:cs="Calibri"/>
      <w:b/>
      <w:bCs/>
      <w:lang w:eastAsia="zh-CN"/>
    </w:rPr>
  </w:style>
  <w:style w:type="character" w:customStyle="1" w:styleId="FootnoteTextChar1">
    <w:name w:val="Footnote Text Char1"/>
    <w:link w:val="FootnoteText"/>
    <w:uiPriority w:val="99"/>
    <w:rsid w:val="00CC7B34"/>
    <w:rPr>
      <w:rFonts w:ascii="Calibri" w:hAnsi="Calibri" w:cs="Calibri"/>
      <w:lang w:eastAsia="zh-CN"/>
    </w:rPr>
  </w:style>
  <w:style w:type="numbering" w:customStyle="1" w:styleId="URstyle">
    <w:name w:val="UR style"/>
    <w:uiPriority w:val="99"/>
    <w:rsid w:val="00645407"/>
    <w:pPr>
      <w:numPr>
        <w:numId w:val="8"/>
      </w:numPr>
    </w:pPr>
  </w:style>
  <w:style w:type="paragraph" w:customStyle="1" w:styleId="StyleBefore6ptLinespacing15lines">
    <w:name w:val="Style Before:  6 pt Line spacing:  1.5 lines"/>
    <w:basedOn w:val="Normal"/>
    <w:rsid w:val="00FF3404"/>
    <w:pPr>
      <w:suppressAutoHyphens w:val="0"/>
      <w:spacing w:before="120" w:after="0" w:line="360" w:lineRule="auto"/>
      <w:jc w:val="left"/>
    </w:pPr>
    <w:rPr>
      <w:rFonts w:ascii="Arial" w:hAnsi="Arial" w:cs="Times New Roman"/>
      <w:color w:val="000000"/>
      <w:sz w:val="20"/>
      <w:szCs w:val="20"/>
      <w:lang w:eastAsia="en-GB"/>
    </w:rPr>
  </w:style>
  <w:style w:type="numbering" w:customStyle="1" w:styleId="URlist">
    <w:name w:val="UR list"/>
    <w:uiPriority w:val="99"/>
    <w:rsid w:val="0050266F"/>
    <w:pPr>
      <w:numPr>
        <w:numId w:val="9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96B1D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196B1D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D9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c0c2e-bb59-4f1d-8aa6-c6721a6fa825">
      <Terms xmlns="http://schemas.microsoft.com/office/infopath/2007/PartnerControls"/>
    </lcf76f155ced4ddcb4097134ff3c332f>
    <TaxCatchAll xmlns="0a0ee851-ac6e-40fa-81ec-25d9fad234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7F6F62C2424B87F7469A1B42A624" ma:contentTypeVersion="16" ma:contentTypeDescription="Create a new document." ma:contentTypeScope="" ma:versionID="2d6dc995691cb3dc859861e309f7d05b">
  <xsd:schema xmlns:xsd="http://www.w3.org/2001/XMLSchema" xmlns:xs="http://www.w3.org/2001/XMLSchema" xmlns:p="http://schemas.microsoft.com/office/2006/metadata/properties" xmlns:ns2="28628290-629c-4fa1-bde8-4d7bf61da04a" xmlns:ns3="ae0c0c2e-bb59-4f1d-8aa6-c6721a6fa825" xmlns:ns4="0a0ee851-ac6e-40fa-81ec-25d9fad23415" targetNamespace="http://schemas.microsoft.com/office/2006/metadata/properties" ma:root="true" ma:fieldsID="3c91101331306f6ad04a82577eba7ac9" ns2:_="" ns3:_="" ns4:_="">
    <xsd:import namespace="28628290-629c-4fa1-bde8-4d7bf61da04a"/>
    <xsd:import namespace="ae0c0c2e-bb59-4f1d-8aa6-c6721a6fa825"/>
    <xsd:import namespace="0a0ee851-ac6e-40fa-81ec-25d9fad23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290-629c-4fa1-bde8-4d7bf61d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0c2e-bb59-4f1d-8aa6-c6721a6f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6bebbb-fc69-4105-bc2c-47d49f4eb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e851-ac6e-40fa-81ec-25d9fad2341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5a61e9-f0b9-42be-9d45-a5a05ff2769f}" ma:internalName="TaxCatchAll" ma:showField="CatchAllData" ma:web="0a0ee851-ac6e-40fa-81ec-25d9fad23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CC77-2684-4AF9-AAA7-5E383F16EF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DC916C-3CC3-4D7D-83FF-7A7D3176D6C5}">
  <ds:schemaRefs>
    <ds:schemaRef ds:uri="http://schemas.microsoft.com/office/2006/metadata/properties"/>
    <ds:schemaRef ds:uri="http://schemas.microsoft.com/office/infopath/2007/PartnerControls"/>
    <ds:schemaRef ds:uri="ae0c0c2e-bb59-4f1d-8aa6-c6721a6fa825"/>
    <ds:schemaRef ds:uri="0a0ee851-ac6e-40fa-81ec-25d9fad23415"/>
  </ds:schemaRefs>
</ds:datastoreItem>
</file>

<file path=customXml/itemProps3.xml><?xml version="1.0" encoding="utf-8"?>
<ds:datastoreItem xmlns:ds="http://schemas.openxmlformats.org/officeDocument/2006/customXml" ds:itemID="{8D2F305F-7940-4AC2-B8B3-969BD1D88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290-629c-4fa1-bde8-4d7bf61da04a"/>
    <ds:schemaRef ds:uri="ae0c0c2e-bb59-4f1d-8aa6-c6721a6fa825"/>
    <ds:schemaRef ds:uri="0a0ee851-ac6e-40fa-81ec-25d9fad23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160F6-9C54-4229-8340-B719CF5C08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7384CD-9E8E-4C97-82BA-642E22506A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312355-DF75-49A4-A718-55E12F50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SRN March 2022</vt:lpstr>
    </vt:vector>
  </TitlesOfParts>
  <Company>CMA Scotland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SRN March 2023</dc:title>
  <dc:subject>Software Release Note</dc:subject>
  <dc:creator>Damian.Sharp@cmascotland.co.uk</dc:creator>
  <cp:keywords/>
  <cp:lastModifiedBy>Neil Cohen</cp:lastModifiedBy>
  <cp:revision>11</cp:revision>
  <cp:lastPrinted>2023-03-21T14:50:00Z</cp:lastPrinted>
  <dcterms:created xsi:type="dcterms:W3CDTF">2024-02-08T16:22:00Z</dcterms:created>
  <dcterms:modified xsi:type="dcterms:W3CDTF">2024-02-12T12:49:00Z</dcterms:modified>
  <cp:category>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Neil Cohen</vt:lpwstr>
  </property>
  <property fmtid="{D5CDD505-2E9C-101B-9397-08002B2CF9AE}" pid="3" name="display_urn:schemas-microsoft-com:office:office#Author">
    <vt:lpwstr>Iain Nicol</vt:lpwstr>
  </property>
  <property fmtid="{D5CDD505-2E9C-101B-9397-08002B2CF9AE}" pid="4" name="Order">
    <vt:lpwstr>100.000000000000</vt:lpwstr>
  </property>
  <property fmtid="{D5CDD505-2E9C-101B-9397-08002B2CF9AE}" pid="5" name="ContentTypeId">
    <vt:lpwstr>0x010100327B7F6F62C2424B87F7469A1B42A624</vt:lpwstr>
  </property>
  <property fmtid="{D5CDD505-2E9C-101B-9397-08002B2CF9AE}" pid="6" name="MediaServiceImageTags">
    <vt:lpwstr/>
  </property>
</Properties>
</file>